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86775" w14:textId="77777777" w:rsidR="008B1AE0" w:rsidRDefault="008B1AE0">
      <w:pPr>
        <w:widowControl w:val="0"/>
        <w:jc w:val="center"/>
        <w:rPr>
          <w:rFonts w:ascii="Arial" w:hAnsi="Arial"/>
          <w:b/>
          <w:sz w:val="20"/>
        </w:rPr>
      </w:pPr>
      <w:r w:rsidRPr="004A0521">
        <w:rPr>
          <w:rFonts w:ascii="Arial" w:hAnsi="Arial"/>
          <w:b/>
          <w:sz w:val="20"/>
        </w:rPr>
        <w:t>DALE W. SCHAEFER,</w:t>
      </w:r>
      <w:r w:rsidRPr="004A0521">
        <w:rPr>
          <w:rFonts w:ascii="Arial" w:hAnsi="Arial"/>
          <w:sz w:val="20"/>
        </w:rPr>
        <w:t xml:space="preserve"> </w:t>
      </w:r>
      <w:r w:rsidRPr="004A0521">
        <w:rPr>
          <w:rFonts w:ascii="Arial" w:hAnsi="Arial"/>
          <w:b/>
          <w:sz w:val="20"/>
        </w:rPr>
        <w:t>Professor</w:t>
      </w:r>
    </w:p>
    <w:p w14:paraId="5975B943" w14:textId="77777777" w:rsidR="00E4305A" w:rsidRPr="00E4305A" w:rsidRDefault="00E4305A">
      <w:pPr>
        <w:widowControl w:val="0"/>
        <w:jc w:val="center"/>
        <w:rPr>
          <w:rFonts w:ascii="Arial" w:hAnsi="Arial"/>
          <w:sz w:val="20"/>
        </w:rPr>
      </w:pPr>
      <w:r w:rsidRPr="00E4305A">
        <w:rPr>
          <w:rFonts w:ascii="Arial" w:hAnsi="Arial"/>
          <w:sz w:val="20"/>
        </w:rPr>
        <w:t xml:space="preserve">Chemical </w:t>
      </w:r>
      <w:r w:rsidR="00174723">
        <w:rPr>
          <w:rFonts w:ascii="Arial" w:hAnsi="Arial"/>
          <w:sz w:val="20"/>
        </w:rPr>
        <w:t xml:space="preserve">and Materials </w:t>
      </w:r>
      <w:r w:rsidRPr="00E4305A">
        <w:rPr>
          <w:rFonts w:ascii="Arial" w:hAnsi="Arial"/>
          <w:sz w:val="20"/>
        </w:rPr>
        <w:t>Engineering Program</w:t>
      </w:r>
      <w:r w:rsidR="00174723">
        <w:rPr>
          <w:rFonts w:ascii="Arial" w:hAnsi="Arial"/>
          <w:sz w:val="20"/>
        </w:rPr>
        <w:t>s</w:t>
      </w:r>
    </w:p>
    <w:p w14:paraId="14511D4E" w14:textId="66DF1079" w:rsidR="008B1AE0" w:rsidRDefault="00F2366D">
      <w:pPr>
        <w:widowControl w:val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Department of Biomedical, Chemical and Environmental Engineering</w:t>
      </w:r>
    </w:p>
    <w:p w14:paraId="06DDE446" w14:textId="77777777" w:rsidR="008B1AE0" w:rsidRPr="004A0521" w:rsidRDefault="008B1AE0">
      <w:pPr>
        <w:widowControl w:val="0"/>
        <w:jc w:val="center"/>
        <w:rPr>
          <w:rFonts w:ascii="Arial" w:hAnsi="Arial"/>
          <w:sz w:val="20"/>
        </w:rPr>
      </w:pPr>
      <w:bookmarkStart w:id="0" w:name="_GoBack"/>
      <w:bookmarkEnd w:id="0"/>
      <w:r w:rsidRPr="004A0521">
        <w:rPr>
          <w:rFonts w:ascii="Arial" w:hAnsi="Arial"/>
          <w:sz w:val="20"/>
        </w:rPr>
        <w:t>College of Engineering</w:t>
      </w:r>
      <w:r w:rsidR="00307AE0">
        <w:rPr>
          <w:rFonts w:ascii="Arial" w:hAnsi="Arial"/>
          <w:sz w:val="20"/>
        </w:rPr>
        <w:t xml:space="preserve"> and Applied Science</w:t>
      </w:r>
    </w:p>
    <w:p w14:paraId="098B07FB" w14:textId="77777777" w:rsidR="008B1AE0" w:rsidRPr="004A0521" w:rsidRDefault="008B1AE0">
      <w:pPr>
        <w:widowControl w:val="0"/>
        <w:jc w:val="center"/>
        <w:rPr>
          <w:rFonts w:ascii="Arial" w:hAnsi="Arial"/>
          <w:sz w:val="20"/>
        </w:rPr>
      </w:pPr>
      <w:r w:rsidRPr="004A0521">
        <w:rPr>
          <w:rFonts w:ascii="Arial" w:hAnsi="Arial"/>
          <w:sz w:val="20"/>
        </w:rPr>
        <w:t>University of Cincinnati</w:t>
      </w:r>
    </w:p>
    <w:p w14:paraId="35BDE4A7" w14:textId="77777777" w:rsidR="008B1AE0" w:rsidRPr="004A0521" w:rsidRDefault="008B1AE0">
      <w:pPr>
        <w:widowControl w:val="0"/>
        <w:jc w:val="center"/>
        <w:rPr>
          <w:rFonts w:ascii="Arial" w:hAnsi="Arial"/>
          <w:sz w:val="20"/>
        </w:rPr>
      </w:pPr>
      <w:r w:rsidRPr="004A0521">
        <w:rPr>
          <w:rFonts w:ascii="Arial" w:hAnsi="Arial"/>
          <w:sz w:val="20"/>
        </w:rPr>
        <w:t>Cincinnati, OH 45221-0012</w:t>
      </w:r>
    </w:p>
    <w:p w14:paraId="50F9A48C" w14:textId="77777777" w:rsidR="008B1AE0" w:rsidRPr="004A0521" w:rsidRDefault="008B1AE0">
      <w:pPr>
        <w:widowControl w:val="0"/>
        <w:jc w:val="center"/>
        <w:rPr>
          <w:rFonts w:ascii="Arial" w:hAnsi="Arial"/>
          <w:sz w:val="20"/>
        </w:rPr>
      </w:pPr>
      <w:r w:rsidRPr="004A0521">
        <w:rPr>
          <w:rFonts w:ascii="Arial" w:hAnsi="Arial"/>
          <w:sz w:val="20"/>
        </w:rPr>
        <w:t>513-556-5431</w:t>
      </w:r>
    </w:p>
    <w:p w14:paraId="142A6C73" w14:textId="77777777" w:rsidR="008B1AE0" w:rsidRDefault="00512EA4" w:rsidP="00914E17">
      <w:pPr>
        <w:widowControl w:val="0"/>
        <w:jc w:val="center"/>
        <w:rPr>
          <w:rFonts w:ascii="Arial" w:hAnsi="Arial"/>
          <w:sz w:val="20"/>
        </w:rPr>
      </w:pPr>
      <w:hyperlink r:id="rId9" w:history="1">
        <w:r w:rsidR="00407684" w:rsidRPr="00AD768E">
          <w:rPr>
            <w:rStyle w:val="Hyperlink"/>
            <w:rFonts w:ascii="Arial" w:hAnsi="Arial"/>
            <w:sz w:val="20"/>
          </w:rPr>
          <w:t>dale.schaefer@uc.edu</w:t>
        </w:r>
      </w:hyperlink>
    </w:p>
    <w:p w14:paraId="3A8F263C" w14:textId="2F606683" w:rsidR="00407684" w:rsidRPr="00914E17" w:rsidRDefault="00407684" w:rsidP="00914E17">
      <w:pPr>
        <w:widowControl w:val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201</w:t>
      </w:r>
      <w:r w:rsidR="00CD25CB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 </w:t>
      </w:r>
      <w:r w:rsidR="00CD25CB">
        <w:rPr>
          <w:rFonts w:ascii="Arial" w:hAnsi="Arial"/>
          <w:sz w:val="20"/>
        </w:rPr>
        <w:t>08</w:t>
      </w:r>
      <w:r>
        <w:rPr>
          <w:rFonts w:ascii="Arial" w:hAnsi="Arial"/>
          <w:sz w:val="20"/>
        </w:rPr>
        <w:t xml:space="preserve"> </w:t>
      </w:r>
      <w:r w:rsidR="00F2366D">
        <w:rPr>
          <w:rFonts w:ascii="Arial" w:hAnsi="Arial"/>
          <w:sz w:val="20"/>
        </w:rPr>
        <w:t>08</w:t>
      </w:r>
    </w:p>
    <w:p w14:paraId="20BA96F4" w14:textId="77777777" w:rsidR="008B1AE0" w:rsidRDefault="008B1AE0">
      <w:pPr>
        <w:pStyle w:val="Title1"/>
        <w:widowControl w:val="0"/>
        <w:rPr>
          <w:sz w:val="20"/>
        </w:rPr>
      </w:pPr>
      <w:r>
        <w:rPr>
          <w:sz w:val="20"/>
        </w:rPr>
        <w:t>PERSONAL:</w:t>
      </w:r>
    </w:p>
    <w:p w14:paraId="313DC93C" w14:textId="77777777" w:rsidR="008B1AE0" w:rsidRDefault="008B1AE0">
      <w:pPr>
        <w:widowControl w:val="0"/>
        <w:spacing w:before="100"/>
        <w:rPr>
          <w:sz w:val="20"/>
        </w:rPr>
      </w:pPr>
      <w:r>
        <w:rPr>
          <w:sz w:val="20"/>
        </w:rPr>
        <w:tab/>
        <w:t>Married, 2 adult children</w:t>
      </w:r>
    </w:p>
    <w:p w14:paraId="2A5DDE49" w14:textId="77777777" w:rsidR="008B1AE0" w:rsidRDefault="008B1AE0">
      <w:pPr>
        <w:pStyle w:val="Title1"/>
        <w:widowControl w:val="0"/>
        <w:rPr>
          <w:sz w:val="20"/>
        </w:rPr>
      </w:pPr>
      <w:r>
        <w:rPr>
          <w:sz w:val="20"/>
        </w:rPr>
        <w:t>EDUCATION:</w:t>
      </w:r>
    </w:p>
    <w:p w14:paraId="6E25680A" w14:textId="6EC92159" w:rsidR="008B1AE0" w:rsidRDefault="008B1AE0">
      <w:pPr>
        <w:widowControl w:val="0"/>
        <w:spacing w:before="60"/>
        <w:rPr>
          <w:sz w:val="20"/>
        </w:rPr>
      </w:pPr>
      <w:r>
        <w:rPr>
          <w:sz w:val="20"/>
        </w:rPr>
        <w:tab/>
        <w:t xml:space="preserve">B.S., </w:t>
      </w:r>
      <w:r w:rsidR="00F2366D">
        <w:rPr>
          <w:sz w:val="20"/>
        </w:rPr>
        <w:t xml:space="preserve">Professional </w:t>
      </w:r>
      <w:r>
        <w:rPr>
          <w:sz w:val="20"/>
        </w:rPr>
        <w:t>Chemistry, Wheaton Col., Wheaton, IL (1963), GPA 2.8/3.0</w:t>
      </w:r>
    </w:p>
    <w:p w14:paraId="2C153973" w14:textId="77777777" w:rsidR="008B1AE0" w:rsidRDefault="008B1AE0">
      <w:pPr>
        <w:widowControl w:val="0"/>
        <w:spacing w:before="60"/>
        <w:rPr>
          <w:sz w:val="20"/>
        </w:rPr>
      </w:pPr>
      <w:r>
        <w:rPr>
          <w:sz w:val="20"/>
        </w:rPr>
        <w:tab/>
        <w:t>Ph.D., Physical Chemistry, MIT (1968)</w:t>
      </w:r>
    </w:p>
    <w:p w14:paraId="4549C752" w14:textId="77777777" w:rsidR="008B1AE0" w:rsidRDefault="008B1AE0">
      <w:pPr>
        <w:widowControl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Thesis Advisor, J. S. Waugh</w:t>
      </w:r>
    </w:p>
    <w:p w14:paraId="3A7066C3" w14:textId="77777777" w:rsidR="008B1AE0" w:rsidRDefault="008B1AE0">
      <w:pPr>
        <w:widowControl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Thesis Title: The Kerr Effect and the Structure of Fluids</w:t>
      </w:r>
    </w:p>
    <w:p w14:paraId="052315BE" w14:textId="77777777" w:rsidR="008B1AE0" w:rsidRDefault="008B1AE0">
      <w:pPr>
        <w:widowControl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GPA 4.8/5.0</w:t>
      </w:r>
    </w:p>
    <w:p w14:paraId="2E05D7C4" w14:textId="2A685F8D" w:rsidR="008B1AE0" w:rsidRDefault="008B1AE0">
      <w:pPr>
        <w:widowControl w:val="0"/>
        <w:spacing w:before="80"/>
        <w:rPr>
          <w:sz w:val="20"/>
        </w:rPr>
      </w:pPr>
      <w:r>
        <w:rPr>
          <w:sz w:val="20"/>
        </w:rPr>
        <w:tab/>
        <w:t>Post Doc. (1968 - 1970)</w:t>
      </w:r>
      <w:r w:rsidR="000C67E9">
        <w:rPr>
          <w:sz w:val="20"/>
        </w:rPr>
        <w:t xml:space="preserve"> Biophysics</w:t>
      </w:r>
    </w:p>
    <w:p w14:paraId="31334775" w14:textId="77777777" w:rsidR="008B1AE0" w:rsidRDefault="008B1AE0">
      <w:pPr>
        <w:pStyle w:val="Indented"/>
        <w:spacing w:before="0"/>
        <w:ind w:hanging="129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Department of Physics, MIT</w:t>
      </w:r>
    </w:p>
    <w:p w14:paraId="17491166" w14:textId="77777777" w:rsidR="008B1AE0" w:rsidRDefault="008B1AE0">
      <w:pPr>
        <w:widowControl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Cambridge, MA, G. </w:t>
      </w:r>
      <w:proofErr w:type="spellStart"/>
      <w:r>
        <w:rPr>
          <w:sz w:val="20"/>
        </w:rPr>
        <w:t>Benedek</w:t>
      </w:r>
      <w:proofErr w:type="spellEnd"/>
      <w:r>
        <w:rPr>
          <w:sz w:val="20"/>
        </w:rPr>
        <w:t>, Advisor</w:t>
      </w:r>
    </w:p>
    <w:p w14:paraId="692D2AE0" w14:textId="77777777" w:rsidR="008B1AE0" w:rsidRDefault="008B1AE0">
      <w:pPr>
        <w:pStyle w:val="Title1"/>
        <w:widowControl w:val="0"/>
        <w:rPr>
          <w:sz w:val="20"/>
        </w:rPr>
      </w:pPr>
      <w:r>
        <w:rPr>
          <w:sz w:val="20"/>
        </w:rPr>
        <w:t>PROFESSIONAL EXPERIENCE:</w:t>
      </w:r>
    </w:p>
    <w:p w14:paraId="50FF5225" w14:textId="69859B66" w:rsidR="00F2366D" w:rsidRDefault="008B1AE0" w:rsidP="002B7B89">
      <w:pPr>
        <w:widowControl w:val="0"/>
        <w:spacing w:before="60"/>
        <w:rPr>
          <w:sz w:val="20"/>
        </w:rPr>
      </w:pPr>
      <w:r w:rsidRPr="00E6718B">
        <w:rPr>
          <w:sz w:val="20"/>
        </w:rPr>
        <w:tab/>
      </w:r>
      <w:r w:rsidR="00F2366D">
        <w:rPr>
          <w:sz w:val="20"/>
        </w:rPr>
        <w:t>2012</w:t>
      </w:r>
      <w:r w:rsidR="00F2366D">
        <w:rPr>
          <w:sz w:val="20"/>
        </w:rPr>
        <w:tab/>
      </w:r>
      <w:r w:rsidR="00F2366D">
        <w:rPr>
          <w:sz w:val="20"/>
        </w:rPr>
        <w:tab/>
        <w:t>Visiting Scholar, Oak Ridge National Laboratory</w:t>
      </w:r>
    </w:p>
    <w:p w14:paraId="6B94F4FD" w14:textId="45A77783" w:rsidR="00F2366D" w:rsidRDefault="00F2366D" w:rsidP="002B7B89">
      <w:pPr>
        <w:widowControl w:val="0"/>
        <w:spacing w:before="60"/>
        <w:rPr>
          <w:sz w:val="20"/>
        </w:rPr>
      </w:pPr>
      <w:r>
        <w:rPr>
          <w:sz w:val="20"/>
        </w:rPr>
        <w:tab/>
        <w:t>2012</w:t>
      </w:r>
      <w:r>
        <w:rPr>
          <w:sz w:val="20"/>
        </w:rPr>
        <w:tab/>
      </w:r>
      <w:r>
        <w:rPr>
          <w:sz w:val="20"/>
        </w:rPr>
        <w:tab/>
        <w:t>Visiting Scholar, Los Alamos National Laboratory</w:t>
      </w:r>
    </w:p>
    <w:p w14:paraId="04D2D5C1" w14:textId="01265D2C" w:rsidR="009E094B" w:rsidRDefault="00F2366D" w:rsidP="002B7B89">
      <w:pPr>
        <w:widowControl w:val="0"/>
        <w:spacing w:before="60"/>
        <w:rPr>
          <w:sz w:val="20"/>
        </w:rPr>
      </w:pPr>
      <w:r>
        <w:rPr>
          <w:sz w:val="20"/>
        </w:rPr>
        <w:tab/>
      </w:r>
      <w:r w:rsidR="009C5FC4">
        <w:rPr>
          <w:sz w:val="20"/>
        </w:rPr>
        <w:t xml:space="preserve">2005 </w:t>
      </w:r>
      <w:r w:rsidR="000F728B">
        <w:rPr>
          <w:sz w:val="20"/>
        </w:rPr>
        <w:t>–</w:t>
      </w:r>
      <w:r w:rsidR="009C5FC4">
        <w:rPr>
          <w:sz w:val="20"/>
        </w:rPr>
        <w:t xml:space="preserve"> </w:t>
      </w:r>
      <w:r w:rsidR="000F728B">
        <w:rPr>
          <w:sz w:val="20"/>
        </w:rPr>
        <w:t>present</w:t>
      </w:r>
      <w:r w:rsidR="000F728B">
        <w:rPr>
          <w:sz w:val="20"/>
        </w:rPr>
        <w:tab/>
      </w:r>
      <w:r w:rsidR="009E094B">
        <w:rPr>
          <w:sz w:val="20"/>
        </w:rPr>
        <w:t>Affiliate Staff Member, Los Alamos National Laboratory</w:t>
      </w:r>
    </w:p>
    <w:p w14:paraId="275F02B0" w14:textId="77777777" w:rsidR="008B1AE0" w:rsidRPr="00E6718B" w:rsidRDefault="009E094B" w:rsidP="002B7B89">
      <w:pPr>
        <w:widowControl w:val="0"/>
        <w:spacing w:before="60"/>
        <w:rPr>
          <w:sz w:val="20"/>
        </w:rPr>
      </w:pPr>
      <w:r>
        <w:rPr>
          <w:sz w:val="20"/>
        </w:rPr>
        <w:tab/>
      </w:r>
      <w:r w:rsidR="008B1AE0" w:rsidRPr="00E6718B">
        <w:rPr>
          <w:sz w:val="20"/>
        </w:rPr>
        <w:t xml:space="preserve">2004-2005 </w:t>
      </w:r>
      <w:r w:rsidR="000F728B">
        <w:rPr>
          <w:sz w:val="20"/>
        </w:rPr>
        <w:tab/>
      </w:r>
      <w:r w:rsidR="008B1AE0" w:rsidRPr="00E6718B">
        <w:rPr>
          <w:sz w:val="20"/>
        </w:rPr>
        <w:t>John Wheatley Scholar, Los Alamos National Laboratory</w:t>
      </w:r>
    </w:p>
    <w:p w14:paraId="02F6EEE9" w14:textId="77777777" w:rsidR="002B7B89" w:rsidRPr="00E6718B" w:rsidRDefault="002B7B89" w:rsidP="002B7B89">
      <w:pPr>
        <w:widowControl w:val="0"/>
        <w:spacing w:before="60"/>
        <w:rPr>
          <w:sz w:val="20"/>
        </w:rPr>
      </w:pPr>
      <w:r w:rsidRPr="00E6718B">
        <w:rPr>
          <w:sz w:val="20"/>
        </w:rPr>
        <w:tab/>
        <w:t xml:space="preserve">2004 and 2007 </w:t>
      </w:r>
      <w:r w:rsidR="000F728B">
        <w:rPr>
          <w:sz w:val="20"/>
        </w:rPr>
        <w:tab/>
      </w:r>
      <w:r w:rsidRPr="00E6718B">
        <w:rPr>
          <w:sz w:val="20"/>
        </w:rPr>
        <w:t>Visiting Scientist, Chinese Academy of Sciences, Beijing</w:t>
      </w:r>
    </w:p>
    <w:p w14:paraId="5638135F" w14:textId="77777777" w:rsidR="002B7B89" w:rsidRPr="00E6718B" w:rsidRDefault="002B7B89" w:rsidP="002B7B89">
      <w:pPr>
        <w:widowControl w:val="0"/>
        <w:spacing w:before="60"/>
        <w:rPr>
          <w:sz w:val="20"/>
        </w:rPr>
      </w:pPr>
      <w:r w:rsidRPr="00E6718B">
        <w:rPr>
          <w:sz w:val="20"/>
        </w:rPr>
        <w:tab/>
        <w:t xml:space="preserve">1999-2003 </w:t>
      </w:r>
      <w:r w:rsidR="000F728B">
        <w:rPr>
          <w:sz w:val="20"/>
        </w:rPr>
        <w:tab/>
      </w:r>
      <w:r w:rsidRPr="00E6718B">
        <w:rPr>
          <w:sz w:val="20"/>
        </w:rPr>
        <w:t>Summer Faculty Fellow, Air Force Research Laboratory</w:t>
      </w:r>
    </w:p>
    <w:p w14:paraId="404BFC3B" w14:textId="77777777" w:rsidR="002B7B89" w:rsidRPr="00E6718B" w:rsidRDefault="002B7B89" w:rsidP="002B7B89">
      <w:pPr>
        <w:widowControl w:val="0"/>
        <w:spacing w:before="60"/>
        <w:rPr>
          <w:sz w:val="20"/>
        </w:rPr>
      </w:pPr>
      <w:r w:rsidRPr="00E6718B">
        <w:rPr>
          <w:sz w:val="20"/>
        </w:rPr>
        <w:tab/>
        <w:t xml:space="preserve">1998 </w:t>
      </w:r>
      <w:r w:rsidR="000F728B">
        <w:rPr>
          <w:sz w:val="20"/>
        </w:rPr>
        <w:tab/>
      </w:r>
      <w:r w:rsidR="000F728B">
        <w:rPr>
          <w:sz w:val="20"/>
        </w:rPr>
        <w:tab/>
      </w:r>
      <w:r w:rsidRPr="00E6718B">
        <w:rPr>
          <w:sz w:val="20"/>
        </w:rPr>
        <w:t>Visiting Summer Faculty, PPG Corporation, Monroeville, PA</w:t>
      </w:r>
    </w:p>
    <w:p w14:paraId="3E18304F" w14:textId="77777777" w:rsidR="002B7B89" w:rsidRPr="00E6718B" w:rsidRDefault="002B7B89" w:rsidP="002B7B89">
      <w:pPr>
        <w:widowControl w:val="0"/>
        <w:spacing w:before="60"/>
        <w:rPr>
          <w:sz w:val="20"/>
        </w:rPr>
      </w:pPr>
      <w:r w:rsidRPr="00E6718B">
        <w:rPr>
          <w:sz w:val="20"/>
        </w:rPr>
        <w:tab/>
        <w:t xml:space="preserve">1997- </w:t>
      </w:r>
      <w:r w:rsidR="00BE6FF5">
        <w:rPr>
          <w:sz w:val="20"/>
        </w:rPr>
        <w:t>present</w:t>
      </w:r>
      <w:r w:rsidR="000F728B">
        <w:rPr>
          <w:sz w:val="20"/>
        </w:rPr>
        <w:tab/>
      </w:r>
      <w:r w:rsidRPr="00E6718B">
        <w:rPr>
          <w:sz w:val="20"/>
        </w:rPr>
        <w:t>University of Cincinnati, Professor of Materials Science and Engineering</w:t>
      </w:r>
    </w:p>
    <w:p w14:paraId="41022E7A" w14:textId="77777777" w:rsidR="002B7B89" w:rsidRPr="00E6718B" w:rsidRDefault="002B7B89" w:rsidP="000F728B">
      <w:pPr>
        <w:widowControl w:val="0"/>
        <w:tabs>
          <w:tab w:val="left" w:pos="3240"/>
        </w:tabs>
        <w:spacing w:before="60"/>
        <w:rPr>
          <w:sz w:val="20"/>
        </w:rPr>
      </w:pPr>
      <w:r w:rsidRPr="00E6718B">
        <w:rPr>
          <w:sz w:val="20"/>
        </w:rPr>
        <w:tab/>
      </w:r>
      <w:r w:rsidRPr="00E6718B">
        <w:rPr>
          <w:sz w:val="20"/>
        </w:rPr>
        <w:tab/>
      </w:r>
      <w:r w:rsidR="000F728B">
        <w:rPr>
          <w:sz w:val="20"/>
        </w:rPr>
        <w:tab/>
      </w:r>
      <w:r w:rsidRPr="00E6718B">
        <w:rPr>
          <w:sz w:val="20"/>
        </w:rPr>
        <w:t>Director, Pol</w:t>
      </w:r>
      <w:r>
        <w:rPr>
          <w:sz w:val="20"/>
        </w:rPr>
        <w:t>ymer Research Center (1998-2004</w:t>
      </w:r>
      <w:r w:rsidRPr="00E6718B">
        <w:rPr>
          <w:sz w:val="20"/>
        </w:rPr>
        <w:t>)</w:t>
      </w:r>
    </w:p>
    <w:p w14:paraId="0BBDC7C1" w14:textId="77777777" w:rsidR="002B7B89" w:rsidRPr="00E6718B" w:rsidRDefault="002B7B89" w:rsidP="000F728B">
      <w:pPr>
        <w:widowControl w:val="0"/>
        <w:tabs>
          <w:tab w:val="left" w:pos="3240"/>
        </w:tabs>
        <w:spacing w:before="60"/>
        <w:rPr>
          <w:sz w:val="20"/>
        </w:rPr>
      </w:pPr>
      <w:r w:rsidRPr="00E6718B">
        <w:rPr>
          <w:sz w:val="20"/>
        </w:rPr>
        <w:tab/>
      </w:r>
      <w:r w:rsidRPr="00E6718B">
        <w:rPr>
          <w:sz w:val="20"/>
        </w:rPr>
        <w:tab/>
      </w:r>
      <w:r w:rsidR="000F728B">
        <w:rPr>
          <w:sz w:val="20"/>
        </w:rPr>
        <w:tab/>
      </w:r>
      <w:r w:rsidRPr="00E6718B">
        <w:rPr>
          <w:sz w:val="20"/>
        </w:rPr>
        <w:t>Dean, College of Engineering (1997)</w:t>
      </w:r>
    </w:p>
    <w:p w14:paraId="0AA4EAE4" w14:textId="77777777" w:rsidR="002B7B89" w:rsidRPr="00E6718B" w:rsidRDefault="002B7B89" w:rsidP="000F728B">
      <w:pPr>
        <w:widowControl w:val="0"/>
        <w:tabs>
          <w:tab w:val="left" w:pos="3240"/>
        </w:tabs>
        <w:spacing w:before="60"/>
        <w:rPr>
          <w:sz w:val="20"/>
        </w:rPr>
      </w:pPr>
      <w:r w:rsidRPr="00E6718B">
        <w:rPr>
          <w:sz w:val="20"/>
        </w:rPr>
        <w:tab/>
      </w:r>
      <w:r w:rsidRPr="00E6718B">
        <w:rPr>
          <w:sz w:val="20"/>
        </w:rPr>
        <w:tab/>
      </w:r>
      <w:r w:rsidR="000F728B">
        <w:rPr>
          <w:sz w:val="20"/>
        </w:rPr>
        <w:tab/>
      </w:r>
      <w:proofErr w:type="spellStart"/>
      <w:r w:rsidRPr="00E6718B">
        <w:rPr>
          <w:sz w:val="20"/>
        </w:rPr>
        <w:t>Geier</w:t>
      </w:r>
      <w:proofErr w:type="spellEnd"/>
      <w:r w:rsidRPr="00E6718B">
        <w:rPr>
          <w:sz w:val="20"/>
        </w:rPr>
        <w:t xml:space="preserve"> Professor of Engineering Education (1997- 99)</w:t>
      </w:r>
    </w:p>
    <w:p w14:paraId="73D3F402" w14:textId="77777777" w:rsidR="000F728B" w:rsidRDefault="002B7B89" w:rsidP="000F728B">
      <w:pPr>
        <w:widowControl w:val="0"/>
        <w:tabs>
          <w:tab w:val="left" w:pos="3240"/>
        </w:tabs>
        <w:spacing w:before="60"/>
        <w:ind w:left="1296"/>
        <w:rPr>
          <w:sz w:val="20"/>
        </w:rPr>
      </w:pPr>
      <w:r w:rsidRPr="00E6718B">
        <w:rPr>
          <w:sz w:val="20"/>
        </w:rPr>
        <w:tab/>
      </w:r>
      <w:r w:rsidRPr="00E6718B">
        <w:rPr>
          <w:sz w:val="20"/>
        </w:rPr>
        <w:tab/>
        <w:t xml:space="preserve">Professor of </w:t>
      </w:r>
      <w:r w:rsidR="009E094B">
        <w:rPr>
          <w:sz w:val="20"/>
        </w:rPr>
        <w:t>Chemical and Materials Engineering,</w:t>
      </w:r>
    </w:p>
    <w:p w14:paraId="2544DFFF" w14:textId="6B4FC16F" w:rsidR="002B7B89" w:rsidRPr="00E6718B" w:rsidRDefault="000F728B" w:rsidP="000F728B">
      <w:pPr>
        <w:widowControl w:val="0"/>
        <w:tabs>
          <w:tab w:val="left" w:pos="3240"/>
        </w:tabs>
        <w:spacing w:before="60"/>
        <w:ind w:left="129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0C67E9">
        <w:rPr>
          <w:sz w:val="20"/>
        </w:rPr>
        <w:t xml:space="preserve">    </w:t>
      </w:r>
      <w:r w:rsidR="009E094B">
        <w:rPr>
          <w:sz w:val="20"/>
        </w:rPr>
        <w:t>College of Engineering</w:t>
      </w:r>
      <w:r w:rsidR="005D7F7B">
        <w:rPr>
          <w:sz w:val="20"/>
        </w:rPr>
        <w:t xml:space="preserve"> and Applied Science</w:t>
      </w:r>
      <w:r w:rsidR="000C67E9">
        <w:rPr>
          <w:sz w:val="20"/>
        </w:rPr>
        <w:t xml:space="preserve"> </w:t>
      </w:r>
      <w:r w:rsidR="002B7B89" w:rsidRPr="00E6718B">
        <w:rPr>
          <w:sz w:val="20"/>
        </w:rPr>
        <w:t>(1997-</w:t>
      </w:r>
      <w:r w:rsidR="00BE6FF5">
        <w:rPr>
          <w:sz w:val="20"/>
        </w:rPr>
        <w:t>present</w:t>
      </w:r>
      <w:r w:rsidR="002B7B89" w:rsidRPr="00E6718B">
        <w:rPr>
          <w:sz w:val="20"/>
        </w:rPr>
        <w:t>)</w:t>
      </w:r>
    </w:p>
    <w:p w14:paraId="5E52096F" w14:textId="77777777" w:rsidR="002B7B89" w:rsidRPr="00E6718B" w:rsidRDefault="002B7B89" w:rsidP="002B7B89">
      <w:pPr>
        <w:widowControl w:val="0"/>
        <w:spacing w:before="60"/>
        <w:rPr>
          <w:sz w:val="20"/>
        </w:rPr>
      </w:pPr>
      <w:r w:rsidRPr="00E6718B">
        <w:rPr>
          <w:sz w:val="20"/>
        </w:rPr>
        <w:tab/>
        <w:t xml:space="preserve">1972-1997 </w:t>
      </w:r>
      <w:r w:rsidR="00BE6FF5">
        <w:rPr>
          <w:sz w:val="20"/>
        </w:rPr>
        <w:tab/>
      </w:r>
      <w:r w:rsidRPr="00E6718B">
        <w:rPr>
          <w:sz w:val="20"/>
        </w:rPr>
        <w:t>Sandia National Laboratories</w:t>
      </w:r>
    </w:p>
    <w:p w14:paraId="0C40D253" w14:textId="77777777" w:rsidR="002B7B89" w:rsidRPr="00E6718B" w:rsidRDefault="002B7B89" w:rsidP="00BE6FF5">
      <w:pPr>
        <w:widowControl w:val="0"/>
        <w:tabs>
          <w:tab w:val="left" w:pos="3240"/>
        </w:tabs>
        <w:spacing w:before="60"/>
        <w:ind w:left="1440"/>
        <w:rPr>
          <w:sz w:val="20"/>
        </w:rPr>
      </w:pPr>
      <w:r w:rsidRPr="00E6718B">
        <w:rPr>
          <w:sz w:val="20"/>
        </w:rPr>
        <w:tab/>
      </w:r>
      <w:r w:rsidRPr="00E6718B">
        <w:rPr>
          <w:sz w:val="20"/>
        </w:rPr>
        <w:tab/>
        <w:t>Manager, Industry and Government Liaison Department (1996-1997)</w:t>
      </w:r>
    </w:p>
    <w:p w14:paraId="2DD17C51" w14:textId="77777777" w:rsidR="002B7B89" w:rsidRPr="00E6718B" w:rsidRDefault="002B7B89" w:rsidP="00BE6FF5">
      <w:pPr>
        <w:widowControl w:val="0"/>
        <w:tabs>
          <w:tab w:val="left" w:pos="3240"/>
        </w:tabs>
        <w:spacing w:before="60"/>
        <w:ind w:left="1440"/>
        <w:rPr>
          <w:sz w:val="20"/>
        </w:rPr>
      </w:pPr>
      <w:r w:rsidRPr="00E6718B">
        <w:rPr>
          <w:sz w:val="20"/>
        </w:rPr>
        <w:tab/>
      </w:r>
      <w:r w:rsidRPr="00E6718B">
        <w:rPr>
          <w:sz w:val="20"/>
        </w:rPr>
        <w:tab/>
        <w:t>Senior Technical Advisor, US Department of Energy (1996)</w:t>
      </w:r>
    </w:p>
    <w:p w14:paraId="589AF1D0" w14:textId="77777777" w:rsidR="002B7B89" w:rsidRPr="00E6718B" w:rsidRDefault="002B7B89" w:rsidP="00BE6FF5">
      <w:pPr>
        <w:widowControl w:val="0"/>
        <w:tabs>
          <w:tab w:val="left" w:pos="3240"/>
        </w:tabs>
        <w:spacing w:before="60"/>
        <w:ind w:left="1440"/>
        <w:rPr>
          <w:sz w:val="20"/>
        </w:rPr>
      </w:pPr>
      <w:r w:rsidRPr="00E6718B">
        <w:rPr>
          <w:sz w:val="20"/>
        </w:rPr>
        <w:tab/>
      </w:r>
      <w:r w:rsidRPr="00E6718B">
        <w:rPr>
          <w:sz w:val="20"/>
        </w:rPr>
        <w:tab/>
        <w:t>Technical Advisor, DOE Office of Technology Partnerships (1995)</w:t>
      </w:r>
    </w:p>
    <w:p w14:paraId="4B3B8FDB" w14:textId="77777777" w:rsidR="002B7B89" w:rsidRPr="00E6718B" w:rsidRDefault="002B7B89" w:rsidP="00BE6FF5">
      <w:pPr>
        <w:widowControl w:val="0"/>
        <w:tabs>
          <w:tab w:val="left" w:pos="3240"/>
        </w:tabs>
        <w:spacing w:before="60"/>
        <w:ind w:left="3240"/>
        <w:rPr>
          <w:sz w:val="20"/>
        </w:rPr>
      </w:pPr>
      <w:r w:rsidRPr="00E6718B">
        <w:rPr>
          <w:sz w:val="20"/>
        </w:rPr>
        <w:t>Manager, Materials Research for E</w:t>
      </w:r>
      <w:r>
        <w:rPr>
          <w:sz w:val="20"/>
        </w:rPr>
        <w:t xml:space="preserve">nergy and Environmental </w:t>
      </w:r>
      <w:r w:rsidR="00BE6FF5">
        <w:rPr>
          <w:sz w:val="20"/>
        </w:rPr>
        <w:t xml:space="preserve">    </w:t>
      </w:r>
      <w:r>
        <w:rPr>
          <w:sz w:val="20"/>
        </w:rPr>
        <w:t>Technol</w:t>
      </w:r>
      <w:r w:rsidR="00BE6FF5">
        <w:rPr>
          <w:sz w:val="20"/>
        </w:rPr>
        <w:t>ogy</w:t>
      </w:r>
      <w:r w:rsidRPr="00E6718B">
        <w:rPr>
          <w:sz w:val="20"/>
        </w:rPr>
        <w:t xml:space="preserve"> (92-94)</w:t>
      </w:r>
    </w:p>
    <w:p w14:paraId="470A8F7D" w14:textId="77777777" w:rsidR="002B7B89" w:rsidRPr="00E6718B" w:rsidRDefault="002B7B89" w:rsidP="00BE6FF5">
      <w:pPr>
        <w:widowControl w:val="0"/>
        <w:tabs>
          <w:tab w:val="left" w:pos="3240"/>
        </w:tabs>
        <w:spacing w:before="60"/>
        <w:ind w:left="1440"/>
        <w:rPr>
          <w:sz w:val="20"/>
        </w:rPr>
      </w:pPr>
      <w:r w:rsidRPr="00E6718B">
        <w:rPr>
          <w:sz w:val="20"/>
        </w:rPr>
        <w:tab/>
      </w:r>
      <w:r w:rsidRPr="00E6718B">
        <w:rPr>
          <w:sz w:val="20"/>
        </w:rPr>
        <w:tab/>
        <w:t>Manager, Organic and Electronic Materials Department (1989-1992)</w:t>
      </w:r>
    </w:p>
    <w:p w14:paraId="7B2F7A76" w14:textId="77777777" w:rsidR="002B7B89" w:rsidRPr="00E6718B" w:rsidRDefault="002B7B89" w:rsidP="00BE6FF5">
      <w:pPr>
        <w:widowControl w:val="0"/>
        <w:tabs>
          <w:tab w:val="left" w:pos="3240"/>
        </w:tabs>
        <w:spacing w:before="60"/>
        <w:ind w:left="1440"/>
        <w:rPr>
          <w:sz w:val="20"/>
        </w:rPr>
      </w:pPr>
      <w:r w:rsidRPr="00E6718B">
        <w:rPr>
          <w:sz w:val="20"/>
        </w:rPr>
        <w:tab/>
      </w:r>
      <w:r w:rsidRPr="00E6718B">
        <w:rPr>
          <w:sz w:val="20"/>
        </w:rPr>
        <w:tab/>
        <w:t>Supervisor, Chemical Physics Division (1982-1988)</w:t>
      </w:r>
    </w:p>
    <w:p w14:paraId="6779E8B7" w14:textId="77777777" w:rsidR="002B7B89" w:rsidRPr="00E6718B" w:rsidRDefault="002B7B89" w:rsidP="00BE6FF5">
      <w:pPr>
        <w:widowControl w:val="0"/>
        <w:tabs>
          <w:tab w:val="left" w:pos="3240"/>
        </w:tabs>
        <w:spacing w:before="60"/>
        <w:ind w:left="1440"/>
        <w:rPr>
          <w:sz w:val="20"/>
        </w:rPr>
      </w:pPr>
      <w:r w:rsidRPr="00E6718B">
        <w:rPr>
          <w:sz w:val="20"/>
        </w:rPr>
        <w:tab/>
      </w:r>
      <w:r w:rsidRPr="00E6718B">
        <w:rPr>
          <w:sz w:val="20"/>
        </w:rPr>
        <w:tab/>
        <w:t>Supervisor, Corrosion Division (1980-1982)</w:t>
      </w:r>
    </w:p>
    <w:p w14:paraId="4AE1AB64" w14:textId="77777777" w:rsidR="002B7B89" w:rsidRPr="00E6718B" w:rsidRDefault="002B7B89" w:rsidP="00BE6FF5">
      <w:pPr>
        <w:widowControl w:val="0"/>
        <w:tabs>
          <w:tab w:val="left" w:pos="3240"/>
        </w:tabs>
        <w:spacing w:before="60"/>
        <w:ind w:left="1440"/>
        <w:rPr>
          <w:sz w:val="20"/>
        </w:rPr>
      </w:pPr>
      <w:r w:rsidRPr="00E6718B">
        <w:rPr>
          <w:sz w:val="20"/>
        </w:rPr>
        <w:tab/>
      </w:r>
      <w:r w:rsidRPr="00E6718B">
        <w:rPr>
          <w:sz w:val="20"/>
        </w:rPr>
        <w:tab/>
        <w:t>Member of Technical Staff, Organic Materials Division (1972-1980)</w:t>
      </w:r>
    </w:p>
    <w:p w14:paraId="4E78FF48" w14:textId="77777777" w:rsidR="00BE6FF5" w:rsidRDefault="00BE6FF5" w:rsidP="00BE6FF5">
      <w:pPr>
        <w:widowControl w:val="0"/>
        <w:spacing w:before="60"/>
        <w:rPr>
          <w:sz w:val="20"/>
        </w:rPr>
      </w:pPr>
      <w:r>
        <w:rPr>
          <w:sz w:val="20"/>
        </w:rPr>
        <w:tab/>
      </w:r>
      <w:r w:rsidR="002B7B89" w:rsidRPr="00E6718B">
        <w:rPr>
          <w:sz w:val="20"/>
        </w:rPr>
        <w:t xml:space="preserve">1970 - 1972 </w:t>
      </w:r>
      <w:r>
        <w:rPr>
          <w:sz w:val="20"/>
        </w:rPr>
        <w:tab/>
      </w:r>
      <w:r w:rsidR="002B7B89" w:rsidRPr="00E6718B">
        <w:rPr>
          <w:sz w:val="20"/>
        </w:rPr>
        <w:t xml:space="preserve">IBM, T. J. Watson Research Center, Yorktown Heights, NY, </w:t>
      </w:r>
    </w:p>
    <w:p w14:paraId="12E652D6" w14:textId="77777777" w:rsidR="002B7B89" w:rsidRPr="00E6718B" w:rsidRDefault="00BE6FF5" w:rsidP="00BE6FF5">
      <w:pPr>
        <w:widowControl w:val="0"/>
        <w:spacing w:before="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B7B89" w:rsidRPr="00E6718B">
        <w:rPr>
          <w:sz w:val="20"/>
        </w:rPr>
        <w:t>Senior Research Associate</w:t>
      </w:r>
    </w:p>
    <w:p w14:paraId="2904A1E0" w14:textId="77777777" w:rsidR="002B7B89" w:rsidRDefault="002B7B89">
      <w:pPr>
        <w:pStyle w:val="Title1"/>
        <w:widowControl w:val="0"/>
        <w:rPr>
          <w:sz w:val="20"/>
        </w:rPr>
      </w:pPr>
      <w:r>
        <w:rPr>
          <w:sz w:val="20"/>
        </w:rPr>
        <w:lastRenderedPageBreak/>
        <w:t>OTHER EXPERIENCE:</w:t>
      </w:r>
    </w:p>
    <w:p w14:paraId="31C2E8D1" w14:textId="77777777" w:rsidR="002B7B89" w:rsidRDefault="002B7B89">
      <w:pPr>
        <w:widowControl w:val="0"/>
        <w:spacing w:before="60"/>
        <w:rPr>
          <w:sz w:val="20"/>
        </w:rPr>
      </w:pPr>
      <w:r>
        <w:rPr>
          <w:sz w:val="20"/>
        </w:rPr>
        <w:tab/>
        <w:t>Manager, International Fellowship House, Boston, MA (1966-1968)</w:t>
      </w:r>
    </w:p>
    <w:p w14:paraId="1D6A569F" w14:textId="77777777" w:rsidR="002B7B89" w:rsidRDefault="002B7B89">
      <w:pPr>
        <w:widowControl w:val="0"/>
        <w:spacing w:before="60"/>
        <w:rPr>
          <w:sz w:val="20"/>
        </w:rPr>
      </w:pPr>
      <w:r>
        <w:rPr>
          <w:sz w:val="20"/>
        </w:rPr>
        <w:tab/>
        <w:t xml:space="preserve">Manager, Henry </w:t>
      </w:r>
      <w:proofErr w:type="spellStart"/>
      <w:r>
        <w:rPr>
          <w:sz w:val="20"/>
        </w:rPr>
        <w:t>Baay</w:t>
      </w:r>
      <w:proofErr w:type="spellEnd"/>
      <w:r>
        <w:rPr>
          <w:sz w:val="20"/>
        </w:rPr>
        <w:t xml:space="preserve"> Apartments, Marblehead, MA (1968-1970)</w:t>
      </w:r>
    </w:p>
    <w:p w14:paraId="1389CA30" w14:textId="77777777" w:rsidR="002B7B89" w:rsidRDefault="002B7B89" w:rsidP="00914E17">
      <w:pPr>
        <w:widowControl w:val="0"/>
        <w:spacing w:before="60"/>
        <w:rPr>
          <w:sz w:val="20"/>
        </w:rPr>
      </w:pPr>
      <w:r>
        <w:rPr>
          <w:sz w:val="20"/>
        </w:rPr>
        <w:tab/>
        <w:t>Proprietor, Schaefer Farms, Estancia, NM (1980-1988)</w:t>
      </w:r>
    </w:p>
    <w:p w14:paraId="281E3E4C" w14:textId="77777777" w:rsidR="002B7B89" w:rsidRDefault="002B7B89">
      <w:pPr>
        <w:pStyle w:val="Title1"/>
        <w:widowControl w:val="0"/>
        <w:rPr>
          <w:sz w:val="20"/>
        </w:rPr>
      </w:pPr>
      <w:r>
        <w:rPr>
          <w:sz w:val="20"/>
        </w:rPr>
        <w:t>COURSES:</w:t>
      </w:r>
    </w:p>
    <w:p w14:paraId="2B48BF8E" w14:textId="77777777" w:rsidR="002B7B89" w:rsidRDefault="002B7B89">
      <w:pPr>
        <w:widowControl w:val="0"/>
        <w:spacing w:before="60"/>
        <w:rPr>
          <w:sz w:val="20"/>
        </w:rPr>
      </w:pPr>
      <w:r>
        <w:rPr>
          <w:sz w:val="20"/>
        </w:rPr>
        <w:tab/>
        <w:t>Short Courses:</w:t>
      </w:r>
    </w:p>
    <w:p w14:paraId="20E96B2D" w14:textId="77777777" w:rsidR="002B7B89" w:rsidRDefault="002B7B89">
      <w:pPr>
        <w:widowControl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Fractals for the Beginner</w:t>
      </w:r>
    </w:p>
    <w:p w14:paraId="35C166DA" w14:textId="77777777" w:rsidR="002B7B89" w:rsidRDefault="002B7B89">
      <w:pPr>
        <w:widowControl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Synthesis and Structure of Hybrid Organic Inorganic Materials</w:t>
      </w:r>
    </w:p>
    <w:p w14:paraId="57939A4D" w14:textId="77777777" w:rsidR="002B7B89" w:rsidRDefault="002B7B89">
      <w:pPr>
        <w:widowControl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Porous Materials</w:t>
      </w:r>
    </w:p>
    <w:p w14:paraId="54936565" w14:textId="77777777" w:rsidR="002B7B89" w:rsidRDefault="002B7B89">
      <w:pPr>
        <w:widowControl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Colloid Science</w:t>
      </w:r>
    </w:p>
    <w:p w14:paraId="35A5C356" w14:textId="77777777" w:rsidR="002B7B89" w:rsidRDefault="002B7B89">
      <w:pPr>
        <w:widowControl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X-ray Diffraction</w:t>
      </w:r>
    </w:p>
    <w:p w14:paraId="33438672" w14:textId="77777777" w:rsidR="00A46064" w:rsidRDefault="00A46064">
      <w:pPr>
        <w:widowControl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Fundamentals of Small-Angle X-ray Scattering</w:t>
      </w:r>
    </w:p>
    <w:p w14:paraId="408992D7" w14:textId="77777777" w:rsidR="002B7B89" w:rsidRDefault="002B7B89">
      <w:pPr>
        <w:widowControl w:val="0"/>
        <w:rPr>
          <w:sz w:val="20"/>
        </w:rPr>
      </w:pPr>
      <w:r>
        <w:rPr>
          <w:sz w:val="20"/>
        </w:rPr>
        <w:tab/>
        <w:t>University Courses:</w:t>
      </w:r>
    </w:p>
    <w:p w14:paraId="78D30A42" w14:textId="77777777" w:rsidR="002B7B89" w:rsidRDefault="002B7B89">
      <w:pPr>
        <w:pStyle w:val="Indented"/>
        <w:widowControl w:val="0"/>
        <w:spacing w:before="0"/>
        <w:ind w:hanging="129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Basic Thermodynamics</w:t>
      </w:r>
    </w:p>
    <w:p w14:paraId="533D831B" w14:textId="77777777" w:rsidR="002B7B89" w:rsidRDefault="002B7B89">
      <w:pPr>
        <w:pStyle w:val="Indented"/>
        <w:widowControl w:val="0"/>
        <w:spacing w:before="0"/>
        <w:ind w:hanging="129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Nature and Property of Materials</w:t>
      </w:r>
    </w:p>
    <w:p w14:paraId="79DB89D5" w14:textId="77777777" w:rsidR="002B7B89" w:rsidRDefault="002B7B89">
      <w:pPr>
        <w:pStyle w:val="Indented"/>
        <w:widowControl w:val="0"/>
        <w:spacing w:before="0"/>
        <w:ind w:hanging="129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Computer Applications for Engineers </w:t>
      </w:r>
    </w:p>
    <w:p w14:paraId="7643A736" w14:textId="77777777" w:rsidR="002B7B89" w:rsidRDefault="002B7B89">
      <w:pPr>
        <w:pStyle w:val="Indented"/>
        <w:widowControl w:val="0"/>
        <w:spacing w:before="0"/>
        <w:ind w:hanging="129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Biomaterials</w:t>
      </w:r>
    </w:p>
    <w:p w14:paraId="1C72C61E" w14:textId="77777777" w:rsidR="002B7B89" w:rsidRDefault="002B7B89">
      <w:pPr>
        <w:pStyle w:val="Indented"/>
        <w:widowControl w:val="0"/>
        <w:spacing w:before="0"/>
        <w:ind w:hanging="129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Diffraction Theory</w:t>
      </w:r>
    </w:p>
    <w:p w14:paraId="7A273E58" w14:textId="77777777" w:rsidR="002B7B89" w:rsidRDefault="002B7B89">
      <w:pPr>
        <w:pStyle w:val="Indented"/>
        <w:widowControl w:val="0"/>
        <w:spacing w:before="0"/>
        <w:ind w:hanging="129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Properties of Materials</w:t>
      </w:r>
    </w:p>
    <w:p w14:paraId="4E8FA0D1" w14:textId="77777777" w:rsidR="002B7B89" w:rsidRDefault="002B7B89">
      <w:pPr>
        <w:pStyle w:val="Indented"/>
        <w:widowControl w:val="0"/>
        <w:spacing w:before="0"/>
        <w:ind w:hanging="129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307AE0">
        <w:rPr>
          <w:sz w:val="20"/>
        </w:rPr>
        <w:t>Materials</w:t>
      </w:r>
      <w:r>
        <w:rPr>
          <w:sz w:val="20"/>
        </w:rPr>
        <w:t xml:space="preserve"> </w:t>
      </w:r>
      <w:r w:rsidR="00307AE0">
        <w:rPr>
          <w:sz w:val="20"/>
        </w:rPr>
        <w:t>T</w:t>
      </w:r>
      <w:r>
        <w:rPr>
          <w:sz w:val="20"/>
        </w:rPr>
        <w:t>hermodynamics</w:t>
      </w:r>
      <w:r w:rsidR="00307AE0">
        <w:rPr>
          <w:sz w:val="20"/>
        </w:rPr>
        <w:t xml:space="preserve"> II</w:t>
      </w:r>
    </w:p>
    <w:p w14:paraId="77194CA9" w14:textId="77777777" w:rsidR="002B7B89" w:rsidRDefault="002B7B89">
      <w:pPr>
        <w:pStyle w:val="Indented"/>
        <w:widowControl w:val="0"/>
        <w:spacing w:before="0"/>
        <w:ind w:hanging="129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Soft Matter</w:t>
      </w:r>
    </w:p>
    <w:p w14:paraId="209EEE53" w14:textId="77777777" w:rsidR="002B7B89" w:rsidRDefault="002B7B89">
      <w:pPr>
        <w:pStyle w:val="Indented"/>
        <w:widowControl w:val="0"/>
        <w:spacing w:before="0"/>
        <w:ind w:hanging="129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Introduction to Polymers</w:t>
      </w:r>
    </w:p>
    <w:p w14:paraId="0C29B49B" w14:textId="77777777" w:rsidR="002B7B89" w:rsidRDefault="002B7B89">
      <w:pPr>
        <w:pStyle w:val="Indented"/>
        <w:widowControl w:val="0"/>
        <w:spacing w:before="0"/>
        <w:ind w:hanging="129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X-ray Diffraction</w:t>
      </w:r>
    </w:p>
    <w:p w14:paraId="3702589B" w14:textId="77777777" w:rsidR="002B7B89" w:rsidRDefault="002B7B89">
      <w:pPr>
        <w:pStyle w:val="Indented"/>
        <w:widowControl w:val="0"/>
        <w:spacing w:before="0"/>
        <w:ind w:hanging="129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Corrosion of Metal</w:t>
      </w:r>
    </w:p>
    <w:p w14:paraId="700DF1EC" w14:textId="77777777" w:rsidR="00307AE0" w:rsidRDefault="00307AE0">
      <w:pPr>
        <w:pStyle w:val="Indented"/>
        <w:widowControl w:val="0"/>
        <w:spacing w:before="0"/>
        <w:ind w:hanging="129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Properties of Materials</w:t>
      </w:r>
    </w:p>
    <w:p w14:paraId="35114B98" w14:textId="738DCE39" w:rsidR="00F2366D" w:rsidRDefault="00F2366D">
      <w:pPr>
        <w:pStyle w:val="Indented"/>
        <w:widowControl w:val="0"/>
        <w:spacing w:before="0"/>
        <w:ind w:hanging="129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Chemical Engineering Thermodynamics</w:t>
      </w:r>
    </w:p>
    <w:p w14:paraId="6206CCBD" w14:textId="77777777" w:rsidR="002B7B89" w:rsidRDefault="002B7B89">
      <w:pPr>
        <w:pStyle w:val="Title1"/>
        <w:widowControl w:val="0"/>
        <w:rPr>
          <w:sz w:val="20"/>
        </w:rPr>
      </w:pPr>
      <w:r>
        <w:rPr>
          <w:sz w:val="20"/>
        </w:rPr>
        <w:t>CONSULTING:</w:t>
      </w:r>
    </w:p>
    <w:p w14:paraId="39E95EFA" w14:textId="77777777" w:rsidR="002B7B89" w:rsidRDefault="002B7B89">
      <w:pPr>
        <w:pStyle w:val="Title1"/>
        <w:widowControl w:val="0"/>
        <w:spacing w:before="0"/>
        <w:rPr>
          <w:b w:val="0"/>
          <w:sz w:val="20"/>
        </w:rPr>
      </w:pPr>
      <w:r>
        <w:rPr>
          <w:b w:val="0"/>
          <w:sz w:val="20"/>
        </w:rPr>
        <w:tab/>
        <w:t>Bridgestone-Firestone Research, Akron, OH</w:t>
      </w:r>
    </w:p>
    <w:p w14:paraId="48ED8160" w14:textId="77777777" w:rsidR="002B7B89" w:rsidRDefault="002B7B89">
      <w:pPr>
        <w:pStyle w:val="Title1"/>
        <w:widowControl w:val="0"/>
        <w:spacing w:before="0"/>
        <w:rPr>
          <w:b w:val="0"/>
          <w:sz w:val="20"/>
        </w:rPr>
      </w:pPr>
      <w:r>
        <w:rPr>
          <w:b w:val="0"/>
          <w:sz w:val="20"/>
        </w:rPr>
        <w:tab/>
        <w:t xml:space="preserve">J. M Huber Corporation, </w:t>
      </w:r>
      <w:proofErr w:type="spellStart"/>
      <w:r>
        <w:rPr>
          <w:b w:val="0"/>
          <w:sz w:val="20"/>
        </w:rPr>
        <w:t>Harve</w:t>
      </w:r>
      <w:proofErr w:type="spellEnd"/>
      <w:r>
        <w:rPr>
          <w:b w:val="0"/>
          <w:sz w:val="20"/>
        </w:rPr>
        <w:t xml:space="preserve"> de Grace, MD</w:t>
      </w:r>
    </w:p>
    <w:p w14:paraId="5A891092" w14:textId="77777777" w:rsidR="002B7B89" w:rsidRDefault="002B7B89">
      <w:pPr>
        <w:pStyle w:val="Indented"/>
        <w:widowControl w:val="0"/>
        <w:spacing w:before="0"/>
        <w:ind w:hanging="1296"/>
        <w:rPr>
          <w:sz w:val="20"/>
        </w:rPr>
      </w:pPr>
      <w:r>
        <w:rPr>
          <w:sz w:val="20"/>
        </w:rPr>
        <w:tab/>
        <w:t>PPG Industries, Silica Products, Monroeville, PA</w:t>
      </w:r>
    </w:p>
    <w:p w14:paraId="574DA2EE" w14:textId="77777777" w:rsidR="002B7B89" w:rsidRDefault="002B7B89">
      <w:pPr>
        <w:pStyle w:val="Indented"/>
        <w:widowControl w:val="0"/>
        <w:spacing w:before="0"/>
        <w:ind w:hanging="1296"/>
        <w:rPr>
          <w:sz w:val="20"/>
        </w:rPr>
      </w:pPr>
      <w:r>
        <w:rPr>
          <w:sz w:val="20"/>
        </w:rPr>
        <w:tab/>
        <w:t>International Science and Technology Network, York, PA</w:t>
      </w:r>
    </w:p>
    <w:p w14:paraId="587061E5" w14:textId="77777777" w:rsidR="002B7B89" w:rsidRDefault="002B7B89">
      <w:pPr>
        <w:pStyle w:val="Indented"/>
        <w:widowControl w:val="0"/>
        <w:spacing w:before="0"/>
        <w:ind w:hanging="1296"/>
        <w:rPr>
          <w:sz w:val="20"/>
        </w:rPr>
      </w:pPr>
      <w:r>
        <w:rPr>
          <w:sz w:val="20"/>
        </w:rPr>
        <w:tab/>
        <w:t>Millennium Inorganic Chemicals, Baltimore, MD</w:t>
      </w:r>
    </w:p>
    <w:p w14:paraId="6A687B6F" w14:textId="77777777" w:rsidR="002B7B89" w:rsidRDefault="002B7B89">
      <w:pPr>
        <w:pStyle w:val="Indented"/>
        <w:widowControl w:val="0"/>
        <w:spacing w:before="0"/>
        <w:ind w:hanging="1296"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Dimona</w:t>
      </w:r>
      <w:proofErr w:type="spellEnd"/>
      <w:r>
        <w:rPr>
          <w:sz w:val="20"/>
        </w:rPr>
        <w:t xml:space="preserve"> Silica Industries, Beer Shiva, Israel</w:t>
      </w:r>
    </w:p>
    <w:p w14:paraId="45544B15" w14:textId="77777777" w:rsidR="002B7B89" w:rsidRDefault="002B7B89">
      <w:pPr>
        <w:pStyle w:val="Indented"/>
        <w:widowControl w:val="0"/>
        <w:spacing w:before="0"/>
        <w:ind w:hanging="1296"/>
        <w:rPr>
          <w:sz w:val="20"/>
        </w:rPr>
      </w:pPr>
      <w:r>
        <w:rPr>
          <w:sz w:val="20"/>
        </w:rPr>
        <w:tab/>
        <w:t>Goodyear Tire and Rubber Co., Akron OH</w:t>
      </w:r>
    </w:p>
    <w:p w14:paraId="4DD144D6" w14:textId="6A391512" w:rsidR="002B7B89" w:rsidRDefault="002B7B89">
      <w:pPr>
        <w:pStyle w:val="Indented"/>
        <w:widowControl w:val="0"/>
        <w:spacing w:before="0"/>
        <w:ind w:hanging="1296"/>
        <w:rPr>
          <w:sz w:val="20"/>
        </w:rPr>
      </w:pPr>
      <w:r>
        <w:rPr>
          <w:sz w:val="20"/>
        </w:rPr>
        <w:tab/>
      </w:r>
      <w:r w:rsidRPr="009F79B1">
        <w:rPr>
          <w:sz w:val="20"/>
        </w:rPr>
        <w:t xml:space="preserve">OVAL </w:t>
      </w:r>
      <w:proofErr w:type="spellStart"/>
      <w:r w:rsidRPr="009F79B1">
        <w:rPr>
          <w:sz w:val="20"/>
        </w:rPr>
        <w:t>Getränkeproduktions</w:t>
      </w:r>
      <w:proofErr w:type="spellEnd"/>
      <w:r w:rsidRPr="009F79B1">
        <w:rPr>
          <w:sz w:val="20"/>
        </w:rPr>
        <w:t xml:space="preserve"> und </w:t>
      </w:r>
      <w:proofErr w:type="spellStart"/>
      <w:r w:rsidRPr="009F79B1">
        <w:rPr>
          <w:sz w:val="20"/>
        </w:rPr>
        <w:t>Vertriebs</w:t>
      </w:r>
      <w:proofErr w:type="spellEnd"/>
      <w:r w:rsidRPr="009F79B1">
        <w:rPr>
          <w:sz w:val="20"/>
        </w:rPr>
        <w:t xml:space="preserve"> GMBH</w:t>
      </w:r>
      <w:r w:rsidR="00B44A0F">
        <w:rPr>
          <w:sz w:val="20"/>
        </w:rPr>
        <w:t>, Vienna</w:t>
      </w:r>
      <w:r>
        <w:rPr>
          <w:sz w:val="20"/>
        </w:rPr>
        <w:t>, Austria</w:t>
      </w:r>
    </w:p>
    <w:p w14:paraId="704AA845" w14:textId="77777777" w:rsidR="002B7B89" w:rsidRDefault="002B7B89">
      <w:pPr>
        <w:pStyle w:val="Indented"/>
        <w:widowControl w:val="0"/>
        <w:spacing w:before="80"/>
        <w:ind w:hanging="1296"/>
        <w:rPr>
          <w:sz w:val="20"/>
        </w:rPr>
      </w:pPr>
      <w:r>
        <w:rPr>
          <w:b/>
          <w:sz w:val="20"/>
        </w:rPr>
        <w:t>SERVICE:</w:t>
      </w:r>
    </w:p>
    <w:p w14:paraId="094FD555" w14:textId="06062461" w:rsidR="00AC2393" w:rsidRDefault="005F6AC2" w:rsidP="00AC2393">
      <w:pPr>
        <w:pStyle w:val="Indented"/>
        <w:widowControl w:val="0"/>
        <w:spacing w:before="0"/>
        <w:ind w:hanging="1296"/>
        <w:rPr>
          <w:sz w:val="20"/>
        </w:rPr>
      </w:pPr>
      <w:r>
        <w:rPr>
          <w:sz w:val="20"/>
        </w:rPr>
        <w:tab/>
      </w:r>
      <w:r w:rsidR="00AC2393">
        <w:rPr>
          <w:sz w:val="20"/>
        </w:rPr>
        <w:t>Faculty Representative University of Cincinnati Board of Trustees (</w:t>
      </w:r>
      <w:r w:rsidR="009C5FC4">
        <w:rPr>
          <w:sz w:val="20"/>
        </w:rPr>
        <w:t xml:space="preserve">elected </w:t>
      </w:r>
      <w:r w:rsidR="00AC2393">
        <w:rPr>
          <w:sz w:val="20"/>
        </w:rPr>
        <w:t>2010-</w:t>
      </w:r>
      <w:proofErr w:type="gramStart"/>
      <w:r w:rsidR="00F2366D">
        <w:rPr>
          <w:sz w:val="20"/>
        </w:rPr>
        <w:t>2012</w:t>
      </w:r>
      <w:r w:rsidR="00AC2393">
        <w:rPr>
          <w:sz w:val="20"/>
        </w:rPr>
        <w:t xml:space="preserve"> )</w:t>
      </w:r>
      <w:proofErr w:type="gramEnd"/>
      <w:r w:rsidR="00AC2393">
        <w:rPr>
          <w:sz w:val="20"/>
        </w:rPr>
        <w:t xml:space="preserve"> </w:t>
      </w:r>
    </w:p>
    <w:p w14:paraId="6606D4CC" w14:textId="46DC21B6" w:rsidR="00AC2393" w:rsidRDefault="00AC2393" w:rsidP="00AC2393">
      <w:pPr>
        <w:pStyle w:val="Indented"/>
        <w:widowControl w:val="0"/>
        <w:spacing w:before="0"/>
        <w:ind w:hanging="1296"/>
        <w:rPr>
          <w:sz w:val="20"/>
        </w:rPr>
      </w:pPr>
      <w:r>
        <w:rPr>
          <w:sz w:val="20"/>
        </w:rPr>
        <w:tab/>
        <w:t xml:space="preserve">Principle Editor, Journal of the Materials Research Society (2008- </w:t>
      </w:r>
      <w:proofErr w:type="gramStart"/>
      <w:r w:rsidR="00F2366D">
        <w:rPr>
          <w:sz w:val="20"/>
        </w:rPr>
        <w:t>2012</w:t>
      </w:r>
      <w:r>
        <w:rPr>
          <w:sz w:val="20"/>
        </w:rPr>
        <w:t xml:space="preserve"> )</w:t>
      </w:r>
      <w:proofErr w:type="gramEnd"/>
    </w:p>
    <w:p w14:paraId="3F23BEA8" w14:textId="77777777" w:rsidR="00914E17" w:rsidRDefault="00914E17" w:rsidP="00914E17">
      <w:pPr>
        <w:pStyle w:val="Indented"/>
        <w:widowControl w:val="0"/>
        <w:spacing w:before="0"/>
        <w:ind w:hanging="1296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Faculty Advisor, Charter Colony of Sigma Phi Delta engineering fraternity.</w:t>
      </w:r>
      <w:proofErr w:type="gramEnd"/>
      <w:r>
        <w:rPr>
          <w:sz w:val="20"/>
        </w:rPr>
        <w:t xml:space="preserve"> (1998-2000)</w:t>
      </w:r>
    </w:p>
    <w:p w14:paraId="5955F7E4" w14:textId="77777777" w:rsidR="00914E17" w:rsidRDefault="00914E17" w:rsidP="00914E17">
      <w:pPr>
        <w:pStyle w:val="Indented"/>
        <w:widowControl w:val="0"/>
        <w:spacing w:before="0"/>
        <w:ind w:hanging="1296"/>
        <w:rPr>
          <w:sz w:val="20"/>
        </w:rPr>
      </w:pPr>
      <w:r>
        <w:rPr>
          <w:sz w:val="20"/>
        </w:rPr>
        <w:tab/>
        <w:t>Trustee Colorado Christ</w:t>
      </w:r>
      <w:r w:rsidR="005F6AC2">
        <w:rPr>
          <w:sz w:val="20"/>
        </w:rPr>
        <w:t>ian University (2000-2008, 2010</w:t>
      </w:r>
      <w:r>
        <w:rPr>
          <w:sz w:val="20"/>
        </w:rPr>
        <w:t>-)</w:t>
      </w:r>
    </w:p>
    <w:p w14:paraId="5213BCE5" w14:textId="77777777" w:rsidR="00E4305A" w:rsidRDefault="00E4305A" w:rsidP="00914E17">
      <w:pPr>
        <w:pStyle w:val="Indented"/>
        <w:widowControl w:val="0"/>
        <w:spacing w:before="0"/>
        <w:ind w:hanging="1296"/>
        <w:rPr>
          <w:sz w:val="20"/>
        </w:rPr>
      </w:pPr>
      <w:r>
        <w:rPr>
          <w:sz w:val="20"/>
        </w:rPr>
        <w:tab/>
        <w:t>Numerous Department, College and University Committees.</w:t>
      </w:r>
    </w:p>
    <w:p w14:paraId="5A427994" w14:textId="77777777" w:rsidR="002B7B89" w:rsidRDefault="002B7B89">
      <w:pPr>
        <w:pStyle w:val="Indented"/>
        <w:widowControl w:val="0"/>
        <w:spacing w:before="80"/>
        <w:ind w:hanging="1296"/>
        <w:rPr>
          <w:sz w:val="20"/>
        </w:rPr>
      </w:pPr>
      <w:r>
        <w:rPr>
          <w:b/>
          <w:sz w:val="20"/>
        </w:rPr>
        <w:t>TECHNICAL EXPERTISE:</w:t>
      </w:r>
    </w:p>
    <w:p w14:paraId="433EFB2E" w14:textId="77777777" w:rsidR="002B7B89" w:rsidRDefault="002B7B89">
      <w:pPr>
        <w:pStyle w:val="Indented"/>
        <w:widowControl w:val="0"/>
        <w:tabs>
          <w:tab w:val="clear" w:pos="1296"/>
          <w:tab w:val="left" w:pos="1440"/>
        </w:tabs>
        <w:ind w:left="1350" w:hanging="1296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Broad expertise in materials engineering, physics, chemistry, and chemical engineering.</w:t>
      </w:r>
      <w:proofErr w:type="gramEnd"/>
    </w:p>
    <w:p w14:paraId="6236FA70" w14:textId="77777777" w:rsidR="002B7B89" w:rsidRDefault="002B7B89" w:rsidP="00307AE0">
      <w:pPr>
        <w:pStyle w:val="Title1"/>
        <w:widowControl w:val="0"/>
        <w:tabs>
          <w:tab w:val="clear" w:pos="1296"/>
          <w:tab w:val="clear" w:pos="2160"/>
          <w:tab w:val="left" w:pos="1440"/>
        </w:tabs>
        <w:spacing w:before="0"/>
        <w:ind w:left="1354"/>
        <w:rPr>
          <w:b w:val="0"/>
          <w:sz w:val="20"/>
        </w:rPr>
      </w:pPr>
      <w:r>
        <w:rPr>
          <w:b w:val="0"/>
          <w:sz w:val="20"/>
        </w:rPr>
        <w:t>Specific experience in polymer physics, colloid science, light scattering, aggregation, ceramic and polymer materials science, in-situ composites, semi -crystalline polymers, structure of fluids, polymer solutions, dielectric properties of fluids, small angle x-ray and neutron scattering, porous materials, aerosols, inelastic neutron scattering, dynamics of disordered systems, corrosion, neutron and x-ray reflectivity.</w:t>
      </w:r>
    </w:p>
    <w:p w14:paraId="723275A6" w14:textId="77777777" w:rsidR="002B7B89" w:rsidRDefault="002B7B89">
      <w:pPr>
        <w:pStyle w:val="Title1"/>
        <w:widowControl w:val="0"/>
        <w:rPr>
          <w:sz w:val="20"/>
        </w:rPr>
      </w:pPr>
      <w:r>
        <w:rPr>
          <w:sz w:val="20"/>
        </w:rPr>
        <w:t>MANAGEMENT ACCOMPLISHMENTS:</w:t>
      </w:r>
    </w:p>
    <w:p w14:paraId="14D84EC7" w14:textId="77777777" w:rsidR="002B7B89" w:rsidRDefault="00914E17">
      <w:pPr>
        <w:pStyle w:val="Indented"/>
        <w:rPr>
          <w:sz w:val="20"/>
        </w:rPr>
      </w:pPr>
      <w:r>
        <w:rPr>
          <w:sz w:val="20"/>
        </w:rPr>
        <w:lastRenderedPageBreak/>
        <w:tab/>
        <w:t>Le</w:t>
      </w:r>
      <w:r w:rsidR="002B7B89">
        <w:rPr>
          <w:sz w:val="20"/>
        </w:rPr>
        <w:t>d the development of a strategic plan for the University of Cincinnati, College of Engineering that incorporates modern management methodology and educational partnerships with industry.</w:t>
      </w:r>
    </w:p>
    <w:p w14:paraId="4952EA4E" w14:textId="77777777" w:rsidR="002B7B89" w:rsidRDefault="002B7B89">
      <w:pPr>
        <w:pStyle w:val="Indented"/>
        <w:rPr>
          <w:sz w:val="20"/>
        </w:rPr>
      </w:pPr>
      <w:r>
        <w:rPr>
          <w:sz w:val="20"/>
        </w:rPr>
        <w:tab/>
        <w:t>Analyzed the DOE R&amp;D management system.  Traced inefficiencies to failure to integrate science and technology on the project level.  Wrote a series of policy analysis reports to the Deputy Under Secretary of Energy recommending a team-based, decentralized project management system.  Co-organized a DOE-wide workshop to address these issues.</w:t>
      </w:r>
    </w:p>
    <w:p w14:paraId="0CF38D27" w14:textId="77777777" w:rsidR="002B7B89" w:rsidRDefault="002B7B89">
      <w:pPr>
        <w:pStyle w:val="Indented"/>
        <w:rPr>
          <w:sz w:val="20"/>
        </w:rPr>
      </w:pPr>
      <w:r>
        <w:rPr>
          <w:sz w:val="20"/>
        </w:rPr>
        <w:t>.</w:t>
      </w:r>
      <w:r>
        <w:rPr>
          <w:sz w:val="20"/>
        </w:rPr>
        <w:tab/>
      </w:r>
      <w:proofErr w:type="gramStart"/>
      <w:r>
        <w:rPr>
          <w:sz w:val="20"/>
        </w:rPr>
        <w:t>Developed and secured funding for Cooperative Research and Development Agreements (CRADA) with three major corporations.</w:t>
      </w:r>
      <w:proofErr w:type="gramEnd"/>
      <w:r>
        <w:rPr>
          <w:sz w:val="20"/>
        </w:rPr>
        <w:t xml:space="preserve">  Formed a partnership with two universities and three national laboratories to meet project goals.</w:t>
      </w:r>
    </w:p>
    <w:p w14:paraId="767ACA56" w14:textId="77777777" w:rsidR="002B7B89" w:rsidRDefault="002B7B89">
      <w:pPr>
        <w:pStyle w:val="Indented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Organized National DOE Basic Energy Sciences (BES) research program in polymer science.</w:t>
      </w:r>
      <w:proofErr w:type="gramEnd"/>
    </w:p>
    <w:p w14:paraId="5FB135C8" w14:textId="77777777" w:rsidR="002B7B89" w:rsidRDefault="002B7B89">
      <w:pPr>
        <w:pStyle w:val="Indented"/>
        <w:rPr>
          <w:sz w:val="20"/>
        </w:rPr>
      </w:pPr>
      <w:r>
        <w:rPr>
          <w:sz w:val="20"/>
        </w:rPr>
        <w:tab/>
        <w:t xml:space="preserve">Guided the Organic and Electronic Materials Department ($4M/Yr.) during the transition from weapons program support to </w:t>
      </w:r>
      <w:proofErr w:type="spellStart"/>
      <w:r>
        <w:rPr>
          <w:sz w:val="20"/>
        </w:rPr>
        <w:t>multiprogram</w:t>
      </w:r>
      <w:proofErr w:type="spellEnd"/>
      <w:r>
        <w:rPr>
          <w:sz w:val="20"/>
        </w:rPr>
        <w:t xml:space="preserve"> applied research (1989-1991).  During this period a loss of 17 FTEs of weapons funding was replaced by 14 major new initiatives in which the organization enjoyed an 80% proposal acceptance.  Five staff members were promoted to management.  Organization enjoyed continuous overfunding.</w:t>
      </w:r>
    </w:p>
    <w:p w14:paraId="2C693344" w14:textId="64412D13" w:rsidR="002B7B89" w:rsidRDefault="002B7B89">
      <w:pPr>
        <w:pStyle w:val="Indented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 xml:space="preserve">Established Sandia's program in disordered materials including </w:t>
      </w:r>
      <w:r w:rsidR="007435D9">
        <w:rPr>
          <w:sz w:val="20"/>
        </w:rPr>
        <w:t xml:space="preserve">obtaining Department of Energy </w:t>
      </w:r>
      <w:r>
        <w:rPr>
          <w:sz w:val="20"/>
        </w:rPr>
        <w:t>funding.</w:t>
      </w:r>
      <w:proofErr w:type="gramEnd"/>
      <w:r>
        <w:rPr>
          <w:sz w:val="20"/>
        </w:rPr>
        <w:t xml:space="preserve">  Program spans polymer, colloids and aerosols.  </w:t>
      </w:r>
      <w:proofErr w:type="gramStart"/>
      <w:r>
        <w:rPr>
          <w:sz w:val="20"/>
        </w:rPr>
        <w:t>Management of four related projects for DOE Basic Energy Sciences and Defense Programs Technology Transfer Initiative.</w:t>
      </w:r>
      <w:proofErr w:type="gramEnd"/>
    </w:p>
    <w:p w14:paraId="5AE089F9" w14:textId="77777777" w:rsidR="002B7B89" w:rsidRDefault="002B7B89">
      <w:pPr>
        <w:pStyle w:val="Indented"/>
        <w:rPr>
          <w:sz w:val="20"/>
        </w:rPr>
      </w:pPr>
      <w:r>
        <w:rPr>
          <w:sz w:val="20"/>
        </w:rPr>
        <w:tab/>
        <w:t>Formed Cooperative Scattering Research Facility with University of New Mexico.</w:t>
      </w:r>
    </w:p>
    <w:p w14:paraId="731A003A" w14:textId="77777777" w:rsidR="002B7B89" w:rsidRDefault="002B7B89">
      <w:pPr>
        <w:pStyle w:val="Indented"/>
        <w:rPr>
          <w:sz w:val="20"/>
        </w:rPr>
      </w:pPr>
      <w:r>
        <w:rPr>
          <w:sz w:val="20"/>
        </w:rPr>
        <w:tab/>
        <w:t>Established Sandia on Participating Research Teams at National Synchrotron Light Source, National Institute of Science and Technology, Argonne National Laboratories and Oak Ridge National Laboratories.</w:t>
      </w:r>
    </w:p>
    <w:p w14:paraId="4787AB0E" w14:textId="77777777" w:rsidR="002B7B89" w:rsidRDefault="002B7B89">
      <w:pPr>
        <w:pStyle w:val="Indented"/>
        <w:rPr>
          <w:sz w:val="20"/>
        </w:rPr>
      </w:pPr>
      <w:r>
        <w:rPr>
          <w:sz w:val="20"/>
        </w:rPr>
        <w:tab/>
        <w:t>Established joint Industry/National Laboratory research program on complex materials.  Obtained Department of Energy (Basic Energy Sciences, Technology Commercialization Initiative) and industry support.</w:t>
      </w:r>
    </w:p>
    <w:p w14:paraId="3ABA06D6" w14:textId="77777777" w:rsidR="002B7B89" w:rsidRDefault="002B7B89">
      <w:pPr>
        <w:pStyle w:val="Indented"/>
        <w:rPr>
          <w:sz w:val="20"/>
        </w:rPr>
      </w:pPr>
      <w:r>
        <w:rPr>
          <w:sz w:val="20"/>
        </w:rPr>
        <w:tab/>
        <w:t>Special assignment (1991):  Part of a 16 member management team that determined Sandia's noncompliance with Federal, State and Local Laws concerning environment, health and safety (ES&amp;H).  Concentrated on Training and Quality programs.</w:t>
      </w:r>
    </w:p>
    <w:p w14:paraId="0DA515EA" w14:textId="77777777" w:rsidR="002B7B89" w:rsidRDefault="002B7B89">
      <w:pPr>
        <w:pStyle w:val="Indented"/>
        <w:rPr>
          <w:sz w:val="20"/>
        </w:rPr>
      </w:pPr>
      <w:r>
        <w:rPr>
          <w:sz w:val="20"/>
        </w:rPr>
        <w:tab/>
        <w:t>Initiated department and ultimately directorate-wide network-based management information system.</w:t>
      </w:r>
    </w:p>
    <w:p w14:paraId="11466124" w14:textId="77777777" w:rsidR="002B7B89" w:rsidRDefault="002B7B89">
      <w:pPr>
        <w:pStyle w:val="Indented"/>
        <w:rPr>
          <w:sz w:val="20"/>
        </w:rPr>
      </w:pPr>
      <w:r>
        <w:rPr>
          <w:sz w:val="20"/>
        </w:rPr>
        <w:tab/>
        <w:t>Project manager for lab-wide ES&amp;H management information system. 1991.</w:t>
      </w:r>
    </w:p>
    <w:p w14:paraId="54095F38" w14:textId="77777777" w:rsidR="002B7B89" w:rsidRDefault="002B7B89">
      <w:pPr>
        <w:pStyle w:val="Indented"/>
        <w:rPr>
          <w:sz w:val="20"/>
        </w:rPr>
      </w:pPr>
      <w:r>
        <w:rPr>
          <w:sz w:val="20"/>
        </w:rPr>
        <w:tab/>
        <w:t>Recruiter, MIT:  Materials Engineering, Chemical Engineering, Physics, and Chemistry.</w:t>
      </w:r>
    </w:p>
    <w:p w14:paraId="0696C994" w14:textId="77777777" w:rsidR="002B7B89" w:rsidRDefault="002B7B89">
      <w:pPr>
        <w:pStyle w:val="Title1"/>
        <w:widowControl w:val="0"/>
        <w:rPr>
          <w:sz w:val="20"/>
        </w:rPr>
      </w:pPr>
      <w:r>
        <w:rPr>
          <w:sz w:val="20"/>
        </w:rPr>
        <w:t>RESEARCH ACCOMPLISHMENTS:</w:t>
      </w:r>
    </w:p>
    <w:p w14:paraId="61BFEB43" w14:textId="77777777" w:rsidR="002B7B89" w:rsidRDefault="002B7B89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First measurement of the second virial coefficient of the Kerr effect in gases.</w:t>
      </w:r>
      <w:proofErr w:type="gramEnd"/>
    </w:p>
    <w:p w14:paraId="1AB14188" w14:textId="77777777" w:rsidR="002B7B89" w:rsidRDefault="002B7B89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Measurement of the anisotropy of the diffusion constant of rod-like particles.</w:t>
      </w:r>
      <w:proofErr w:type="gramEnd"/>
    </w:p>
    <w:p w14:paraId="1D2BD03B" w14:textId="77777777" w:rsidR="002B7B89" w:rsidRDefault="002B7B89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First study of the effect of charge in the dynamics of colloids.</w:t>
      </w:r>
      <w:proofErr w:type="gramEnd"/>
    </w:p>
    <w:p w14:paraId="34E02866" w14:textId="77777777" w:rsidR="002B7B89" w:rsidRDefault="002B7B89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Use of liquid theory to model solutions of charged colloids.</w:t>
      </w:r>
      <w:proofErr w:type="gramEnd"/>
    </w:p>
    <w:p w14:paraId="167A970A" w14:textId="77777777" w:rsidR="002B7B89" w:rsidRDefault="002B7B89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Discovery of non-Gaussian number fluctuations in scattering from colloidal systems.</w:t>
      </w:r>
      <w:proofErr w:type="gramEnd"/>
    </w:p>
    <w:p w14:paraId="78012722" w14:textId="77777777" w:rsidR="002B7B89" w:rsidRDefault="002B7B89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Theory of statistics of light scattered from small numbers of particles.</w:t>
      </w:r>
      <w:proofErr w:type="gramEnd"/>
    </w:p>
    <w:p w14:paraId="5F472EA6" w14:textId="77777777" w:rsidR="002B7B89" w:rsidRDefault="002B7B89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  <w:t>Theory and experiments on the effect of rotational motion on light scattered from motile bacteria.</w:t>
      </w:r>
    </w:p>
    <w:p w14:paraId="48D57457" w14:textId="77777777" w:rsidR="002B7B89" w:rsidRDefault="002B7B89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First study of motility of microorganisms using number-fluctuation spectroscopy.</w:t>
      </w:r>
      <w:proofErr w:type="gramEnd"/>
    </w:p>
    <w:p w14:paraId="3FDD05DF" w14:textId="77777777" w:rsidR="002B7B89" w:rsidRDefault="002B7B89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 xml:space="preserve">Systematic study of effect of temperature and solvent quality in the dynamics of </w:t>
      </w:r>
      <w:proofErr w:type="spellStart"/>
      <w:r>
        <w:rPr>
          <w:sz w:val="20"/>
        </w:rPr>
        <w:t>semidilute</w:t>
      </w:r>
      <w:proofErr w:type="spellEnd"/>
      <w:r>
        <w:rPr>
          <w:sz w:val="20"/>
        </w:rPr>
        <w:t xml:space="preserve"> polymer solutions.</w:t>
      </w:r>
      <w:proofErr w:type="gramEnd"/>
    </w:p>
    <w:p w14:paraId="1D3714CE" w14:textId="77777777" w:rsidR="002B7B89" w:rsidRDefault="002B7B89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lastRenderedPageBreak/>
        <w:tab/>
        <w:t xml:space="preserve">Development of a unified theory for the dynamics of polymers and solution including cooperative diffusion, </w:t>
      </w:r>
      <w:proofErr w:type="gramStart"/>
      <w:r>
        <w:rPr>
          <w:sz w:val="20"/>
        </w:rPr>
        <w:t>self diffusion</w:t>
      </w:r>
      <w:proofErr w:type="gramEnd"/>
      <w:r>
        <w:rPr>
          <w:sz w:val="20"/>
        </w:rPr>
        <w:t>, viscosity and osmotic pressure.</w:t>
      </w:r>
    </w:p>
    <w:p w14:paraId="6525DFAD" w14:textId="77777777" w:rsidR="002B7B89" w:rsidRDefault="002B7B89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  <w:t xml:space="preserve">Developed fractal concepts to determine the </w:t>
      </w:r>
      <w:r>
        <w:rPr>
          <w:i/>
          <w:sz w:val="20"/>
        </w:rPr>
        <w:t>in-situ</w:t>
      </w:r>
      <w:r>
        <w:rPr>
          <w:sz w:val="20"/>
        </w:rPr>
        <w:t xml:space="preserve"> structure of randomly branched polymers, colloidal aggregates, and porous materials.</w:t>
      </w:r>
    </w:p>
    <w:p w14:paraId="7902DC91" w14:textId="77777777" w:rsidR="002B7B89" w:rsidRDefault="002B7B89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  <w:t>Developed a unified model to explain structure and growth in silicate (sol-gel) polymers.</w:t>
      </w:r>
    </w:p>
    <w:p w14:paraId="7DD49604" w14:textId="77777777" w:rsidR="002B7B89" w:rsidRDefault="002B7B89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 xml:space="preserve">Discovery of fractal structures near the critical point in </w:t>
      </w:r>
      <w:proofErr w:type="spellStart"/>
      <w:r>
        <w:rPr>
          <w:sz w:val="20"/>
        </w:rPr>
        <w:t>micellar</w:t>
      </w:r>
      <w:proofErr w:type="spellEnd"/>
      <w:r>
        <w:rPr>
          <w:sz w:val="20"/>
        </w:rPr>
        <w:t xml:space="preserve"> solutions.</w:t>
      </w:r>
      <w:proofErr w:type="gramEnd"/>
      <w:r>
        <w:rPr>
          <w:sz w:val="20"/>
        </w:rPr>
        <w:t xml:space="preserve">  Postulated polymer-like growth as an explanation.</w:t>
      </w:r>
    </w:p>
    <w:p w14:paraId="5F8C14A8" w14:textId="77777777" w:rsidR="002B7B89" w:rsidRDefault="002B7B89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Systematic study of the growth and structure of colloidal aggregates of silica, gold, and alumina.</w:t>
      </w:r>
      <w:proofErr w:type="gramEnd"/>
    </w:p>
    <w:p w14:paraId="1C015EF4" w14:textId="77777777" w:rsidR="002B7B89" w:rsidRDefault="002B7B89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Determination of the structure of porous silicates and explanation of the origin of porosity in terms of chemical and physical growth processes.</w:t>
      </w:r>
      <w:proofErr w:type="gramEnd"/>
    </w:p>
    <w:p w14:paraId="7BA47C05" w14:textId="77777777" w:rsidR="002B7B89" w:rsidRDefault="002B7B89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Determination of alumina polymers grown in solution and explanation of properties in terms of rigidity percolation.</w:t>
      </w:r>
      <w:proofErr w:type="gramEnd"/>
    </w:p>
    <w:p w14:paraId="7036D3A9" w14:textId="77777777" w:rsidR="002B7B89" w:rsidRDefault="002B7B89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  <w:t>Measured structure of and developed a model for combustion aerosols materials including fumed silica and carbon black.</w:t>
      </w:r>
    </w:p>
    <w:p w14:paraId="0262E060" w14:textId="77777777" w:rsidR="002B7B89" w:rsidRDefault="002B7B89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  <w:t>Discovered surface roughness in colloids generated by dissolution.</w:t>
      </w:r>
    </w:p>
    <w:p w14:paraId="26467E98" w14:textId="77777777" w:rsidR="002B7B89" w:rsidRDefault="002B7B89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  <w:t xml:space="preserve">Studied sintering of ceramics by scattering techniques and observed smoothing of </w:t>
      </w:r>
      <w:proofErr w:type="spellStart"/>
      <w:r>
        <w:rPr>
          <w:sz w:val="20"/>
        </w:rPr>
        <w:t>fractally</w:t>
      </w:r>
      <w:proofErr w:type="spellEnd"/>
      <w:r>
        <w:rPr>
          <w:sz w:val="20"/>
        </w:rPr>
        <w:t xml:space="preserve"> rough surfaces.</w:t>
      </w:r>
    </w:p>
    <w:p w14:paraId="79735E24" w14:textId="77777777" w:rsidR="002B7B89" w:rsidRDefault="002B7B89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 xml:space="preserve">Established structure-property relationships in </w:t>
      </w:r>
      <w:r>
        <w:rPr>
          <w:i/>
          <w:sz w:val="20"/>
        </w:rPr>
        <w:t>in-situ</w:t>
      </w:r>
      <w:r>
        <w:rPr>
          <w:sz w:val="20"/>
        </w:rPr>
        <w:t xml:space="preserve"> composites.</w:t>
      </w:r>
      <w:proofErr w:type="gramEnd"/>
    </w:p>
    <w:p w14:paraId="59EF8283" w14:textId="77777777" w:rsidR="002B7B89" w:rsidRDefault="002B7B89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Systematic investigation of extremely low energy excitations (</w:t>
      </w:r>
      <w:proofErr w:type="spellStart"/>
      <w:r>
        <w:rPr>
          <w:sz w:val="20"/>
        </w:rPr>
        <w:t>fractons</w:t>
      </w:r>
      <w:proofErr w:type="spellEnd"/>
      <w:r>
        <w:rPr>
          <w:sz w:val="20"/>
        </w:rPr>
        <w:t>) in glassy materials by inelastic neutron scattering including first direct measurement of vibrational density of states in this regime.</w:t>
      </w:r>
      <w:proofErr w:type="gramEnd"/>
    </w:p>
    <w:p w14:paraId="546ECA1C" w14:textId="77777777" w:rsidR="002B7B89" w:rsidRDefault="002B7B89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  <w:t>Investigated new strategies for pore formation via sacrificial phases using neutron and x-ray scattering.</w:t>
      </w:r>
    </w:p>
    <w:p w14:paraId="394C6AF1" w14:textId="77777777" w:rsidR="002B7B89" w:rsidRDefault="002B7B89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  <w:t>Based on extensive experimental studies, developed a model of the critical factors that control the performance of reinforcing fillers in elastomers.</w:t>
      </w:r>
    </w:p>
    <w:p w14:paraId="43AF6010" w14:textId="77777777" w:rsidR="003C3F4D" w:rsidRDefault="003C3F4D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  <w:t>Established the mechanism by which silane coating protect metals</w:t>
      </w:r>
    </w:p>
    <w:p w14:paraId="3A052EB6" w14:textId="77777777" w:rsidR="003C3F4D" w:rsidRDefault="003C3F4D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  <w:t>Developed the method to neutron reflectivity to determine the protective mechanism of organic and inorganic films on metals.</w:t>
      </w:r>
    </w:p>
    <w:p w14:paraId="73DDE158" w14:textId="77777777" w:rsidR="003C3F4D" w:rsidRDefault="003C3F4D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  <w:t>Developed a mode for reinforcement of polymers with carbon nanotubes.  Showed that disorder lead to drastically reduced level of reinforcement, explaining why nanocomposites have not gained commercial acceptance.</w:t>
      </w:r>
    </w:p>
    <w:p w14:paraId="221AD605" w14:textId="77777777" w:rsidR="00914E17" w:rsidRDefault="00914E17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  <w:t>Elucidated the mechanism of corrosion protection by vanadate and cerate inhibitors including the first in-situ measurement of film evolution in a corrosive environment by neutron reflectivity</w:t>
      </w:r>
    </w:p>
    <w:p w14:paraId="7A914AC4" w14:textId="77777777" w:rsidR="00AC2393" w:rsidRDefault="00AC2393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  <w:t>Using a combination of spectroscopic and simulation methods, proposed a new concept regarding alcohol perception whereby ethanol-induced water restructuring effects taste perception.</w:t>
      </w:r>
    </w:p>
    <w:p w14:paraId="614B5AC8" w14:textId="51A48F9F" w:rsidR="00236BD0" w:rsidRDefault="00236BD0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  <w:t>Determined the mechanism of cell proliferation and release on polymer-grafted surfaces using x-ray and neutron reflectivity.</w:t>
      </w:r>
    </w:p>
    <w:p w14:paraId="472528D7" w14:textId="4C7C2502" w:rsidR="00236BD0" w:rsidRDefault="00236BD0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  <w:t xml:space="preserve">Developed a soft materials approach to enzyme immobilization to mitigate clotting in stented patients.  </w:t>
      </w:r>
    </w:p>
    <w:p w14:paraId="3126B50F" w14:textId="59C6A2E9" w:rsidR="00236BD0" w:rsidRDefault="00236BD0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  <w:t>Established synthesis-structure-</w:t>
      </w:r>
      <w:r w:rsidR="00385061">
        <w:rPr>
          <w:sz w:val="20"/>
        </w:rPr>
        <w:t>performance</w:t>
      </w:r>
      <w:r>
        <w:rPr>
          <w:sz w:val="20"/>
        </w:rPr>
        <w:t xml:space="preserve"> relationships for bare and sealed anodic oxide films on aluminum using a variety of scattering methods</w:t>
      </w:r>
      <w:r w:rsidR="00385061">
        <w:rPr>
          <w:sz w:val="20"/>
        </w:rPr>
        <w:t xml:space="preserve"> (first </w:t>
      </w:r>
      <w:r w:rsidR="00385061" w:rsidRPr="00385061">
        <w:rPr>
          <w:i/>
          <w:sz w:val="20"/>
        </w:rPr>
        <w:t>in situ</w:t>
      </w:r>
      <w:r w:rsidR="00385061">
        <w:rPr>
          <w:sz w:val="20"/>
        </w:rPr>
        <w:t xml:space="preserve"> measurement of anodic film formation).</w:t>
      </w:r>
    </w:p>
    <w:p w14:paraId="32EE2FF3" w14:textId="77777777" w:rsidR="002B7B89" w:rsidRDefault="002B7B89">
      <w:pPr>
        <w:widowControl w:val="0"/>
        <w:spacing w:before="120"/>
        <w:rPr>
          <w:sz w:val="20"/>
        </w:rPr>
      </w:pPr>
      <w:r>
        <w:rPr>
          <w:b/>
          <w:sz w:val="20"/>
        </w:rPr>
        <w:t>PROFESSIONAL</w:t>
      </w:r>
      <w:r>
        <w:rPr>
          <w:sz w:val="20"/>
        </w:rPr>
        <w:t xml:space="preserve"> </w:t>
      </w:r>
      <w:r>
        <w:rPr>
          <w:b/>
          <w:sz w:val="20"/>
        </w:rPr>
        <w:t>SOCIETIES:</w:t>
      </w:r>
    </w:p>
    <w:p w14:paraId="76B242BC" w14:textId="77777777" w:rsidR="002B7B89" w:rsidRDefault="002B7B89">
      <w:pPr>
        <w:widowControl w:val="0"/>
        <w:spacing w:before="60"/>
        <w:rPr>
          <w:sz w:val="20"/>
        </w:rPr>
      </w:pPr>
      <w:r>
        <w:rPr>
          <w:sz w:val="20"/>
        </w:rPr>
        <w:tab/>
        <w:t>American Physical Society (Fellow)</w:t>
      </w:r>
    </w:p>
    <w:p w14:paraId="2FB70EC0" w14:textId="77777777" w:rsidR="002B7B89" w:rsidRDefault="002B7B89">
      <w:pPr>
        <w:widowControl w:val="0"/>
        <w:spacing w:before="60"/>
        <w:rPr>
          <w:sz w:val="20"/>
        </w:rPr>
      </w:pPr>
      <w:r>
        <w:rPr>
          <w:sz w:val="20"/>
        </w:rPr>
        <w:tab/>
        <w:t>Materials Research Society</w:t>
      </w:r>
    </w:p>
    <w:p w14:paraId="1CBD9752" w14:textId="77777777" w:rsidR="002B7B89" w:rsidRDefault="002B7B89">
      <w:pPr>
        <w:widowControl w:val="0"/>
        <w:spacing w:before="60"/>
        <w:rPr>
          <w:sz w:val="20"/>
        </w:rPr>
      </w:pPr>
      <w:r>
        <w:rPr>
          <w:sz w:val="20"/>
        </w:rPr>
        <w:tab/>
        <w:t>American Chemical Society</w:t>
      </w:r>
    </w:p>
    <w:p w14:paraId="3062E7C7" w14:textId="77777777" w:rsidR="002B7B89" w:rsidRDefault="00BB2481">
      <w:pPr>
        <w:widowControl w:val="0"/>
        <w:spacing w:before="60"/>
        <w:rPr>
          <w:sz w:val="20"/>
        </w:rPr>
      </w:pPr>
      <w:r>
        <w:rPr>
          <w:sz w:val="20"/>
        </w:rPr>
        <w:tab/>
        <w:t xml:space="preserve">Sigma Xi </w:t>
      </w:r>
    </w:p>
    <w:p w14:paraId="5D627F9A" w14:textId="77777777" w:rsidR="005F57C5" w:rsidRDefault="00307AE0">
      <w:pPr>
        <w:widowControl w:val="0"/>
        <w:spacing w:before="60"/>
        <w:rPr>
          <w:sz w:val="20"/>
        </w:rPr>
      </w:pPr>
      <w:r>
        <w:rPr>
          <w:sz w:val="20"/>
        </w:rPr>
        <w:lastRenderedPageBreak/>
        <w:tab/>
        <w:t>American Institute of Chemists (Fellow)</w:t>
      </w:r>
    </w:p>
    <w:p w14:paraId="26C62DA2" w14:textId="77777777" w:rsidR="002B7B89" w:rsidRDefault="002B7B89">
      <w:pPr>
        <w:pStyle w:val="Title1"/>
        <w:widowControl w:val="0"/>
        <w:rPr>
          <w:sz w:val="20"/>
        </w:rPr>
      </w:pPr>
      <w:r>
        <w:rPr>
          <w:sz w:val="20"/>
        </w:rPr>
        <w:t>HONORS AND RECOGNITION:</w:t>
      </w:r>
    </w:p>
    <w:p w14:paraId="1BD16EE7" w14:textId="77777777" w:rsidR="002B7B89" w:rsidRDefault="002B7B89">
      <w:pPr>
        <w:widowControl w:val="0"/>
        <w:spacing w:before="60"/>
        <w:rPr>
          <w:sz w:val="20"/>
        </w:rPr>
      </w:pPr>
      <w:r>
        <w:rPr>
          <w:sz w:val="20"/>
        </w:rPr>
        <w:tab/>
        <w:t>Rensselaer Science Medal (1959)</w:t>
      </w:r>
    </w:p>
    <w:p w14:paraId="4C985F98" w14:textId="77777777" w:rsidR="002B7B89" w:rsidRDefault="002B7B89">
      <w:pPr>
        <w:widowControl w:val="0"/>
        <w:spacing w:before="60"/>
        <w:rPr>
          <w:sz w:val="20"/>
        </w:rPr>
      </w:pPr>
      <w:r>
        <w:rPr>
          <w:sz w:val="20"/>
        </w:rPr>
        <w:tab/>
        <w:t>American Institute of Chemists Award (1963)</w:t>
      </w:r>
    </w:p>
    <w:p w14:paraId="0C983598" w14:textId="77777777" w:rsidR="002B7B89" w:rsidRDefault="002B7B89">
      <w:pPr>
        <w:widowControl w:val="0"/>
        <w:spacing w:before="60"/>
        <w:rPr>
          <w:sz w:val="20"/>
        </w:rPr>
      </w:pPr>
      <w:r>
        <w:rPr>
          <w:sz w:val="20"/>
        </w:rPr>
        <w:tab/>
        <w:t>National Science Foundation Pre-Doctoral Fellow (1964)</w:t>
      </w:r>
    </w:p>
    <w:p w14:paraId="464CC6DC" w14:textId="77777777" w:rsidR="002B7B89" w:rsidRDefault="002B7B89">
      <w:pPr>
        <w:widowControl w:val="0"/>
        <w:spacing w:before="60"/>
        <w:rPr>
          <w:sz w:val="20"/>
        </w:rPr>
      </w:pPr>
      <w:r>
        <w:rPr>
          <w:sz w:val="20"/>
        </w:rPr>
        <w:tab/>
        <w:t>DuPont Teaching Fellow (1965)</w:t>
      </w:r>
    </w:p>
    <w:p w14:paraId="0A75BA12" w14:textId="77777777" w:rsidR="002B7B89" w:rsidRDefault="002B7B89">
      <w:pPr>
        <w:widowControl w:val="0"/>
        <w:spacing w:before="60"/>
        <w:rPr>
          <w:sz w:val="20"/>
        </w:rPr>
      </w:pPr>
      <w:r>
        <w:rPr>
          <w:sz w:val="20"/>
        </w:rPr>
        <w:tab/>
        <w:t>Kodak Prize (1966)</w:t>
      </w:r>
    </w:p>
    <w:p w14:paraId="616FF757" w14:textId="77777777" w:rsidR="002B7B89" w:rsidRDefault="002B7B89">
      <w:pPr>
        <w:widowControl w:val="0"/>
        <w:spacing w:before="60"/>
        <w:rPr>
          <w:sz w:val="20"/>
        </w:rPr>
      </w:pPr>
      <w:r>
        <w:rPr>
          <w:sz w:val="20"/>
        </w:rPr>
        <w:tab/>
        <w:t>Sigma XI (1970)</w:t>
      </w:r>
    </w:p>
    <w:p w14:paraId="1F70A44B" w14:textId="77777777" w:rsidR="002B7B89" w:rsidRDefault="002B7B89">
      <w:pPr>
        <w:widowControl w:val="0"/>
        <w:spacing w:before="60"/>
        <w:rPr>
          <w:sz w:val="20"/>
        </w:rPr>
      </w:pPr>
      <w:r>
        <w:rPr>
          <w:sz w:val="20"/>
        </w:rPr>
        <w:tab/>
        <w:t>National Science Foundation Post-Doctoral Fellow (1968)</w:t>
      </w:r>
    </w:p>
    <w:p w14:paraId="3F5B8300" w14:textId="77777777" w:rsidR="002B7B89" w:rsidRDefault="002B7B89">
      <w:pPr>
        <w:widowControl w:val="0"/>
        <w:spacing w:before="60"/>
        <w:rPr>
          <w:sz w:val="20"/>
        </w:rPr>
      </w:pPr>
      <w:r>
        <w:rPr>
          <w:sz w:val="20"/>
        </w:rPr>
        <w:tab/>
        <w:t>DOE-BES Outstanding Sustained Research Award (1986)</w:t>
      </w:r>
    </w:p>
    <w:p w14:paraId="34BD61DB" w14:textId="77777777" w:rsidR="002B7B89" w:rsidRDefault="002B7B89">
      <w:pPr>
        <w:widowControl w:val="0"/>
        <w:spacing w:before="60"/>
        <w:rPr>
          <w:sz w:val="20"/>
        </w:rPr>
      </w:pPr>
      <w:r>
        <w:rPr>
          <w:sz w:val="20"/>
        </w:rPr>
        <w:tab/>
        <w:t>Fellow, American Institute of Chemists (1986)</w:t>
      </w:r>
    </w:p>
    <w:p w14:paraId="4BA842CD" w14:textId="77777777" w:rsidR="000C67E9" w:rsidRDefault="000C67E9" w:rsidP="000C67E9">
      <w:pPr>
        <w:widowControl w:val="0"/>
        <w:spacing w:before="60"/>
        <w:rPr>
          <w:sz w:val="20"/>
        </w:rPr>
      </w:pPr>
      <w:r>
        <w:rPr>
          <w:sz w:val="20"/>
        </w:rPr>
        <w:tab/>
        <w:t>Who’s Who in America (1988-)</w:t>
      </w:r>
    </w:p>
    <w:p w14:paraId="605FD3A4" w14:textId="77777777" w:rsidR="00914E17" w:rsidRDefault="00914E17">
      <w:pPr>
        <w:widowControl w:val="0"/>
        <w:spacing w:before="60"/>
        <w:rPr>
          <w:sz w:val="20"/>
        </w:rPr>
      </w:pPr>
      <w:r>
        <w:rPr>
          <w:sz w:val="20"/>
        </w:rPr>
        <w:tab/>
        <w:t>Fellow, American Physical Society (1988)</w:t>
      </w:r>
    </w:p>
    <w:p w14:paraId="5747268C" w14:textId="77777777" w:rsidR="002B7B89" w:rsidRDefault="002B7B89">
      <w:pPr>
        <w:widowControl w:val="0"/>
        <w:spacing w:before="60"/>
        <w:rPr>
          <w:sz w:val="20"/>
        </w:rPr>
      </w:pPr>
      <w:r>
        <w:rPr>
          <w:sz w:val="20"/>
        </w:rPr>
        <w:tab/>
        <w:t>American Men and Women of Science (1997-)</w:t>
      </w:r>
    </w:p>
    <w:p w14:paraId="681BAD6D" w14:textId="77777777" w:rsidR="002B7B89" w:rsidRDefault="002B7B89">
      <w:pPr>
        <w:widowControl w:val="0"/>
        <w:spacing w:before="60"/>
        <w:rPr>
          <w:sz w:val="20"/>
        </w:rPr>
      </w:pPr>
      <w:r>
        <w:rPr>
          <w:sz w:val="20"/>
        </w:rPr>
        <w:tab/>
        <w:t>Tau Beta Pi Eminent Engineer</w:t>
      </w:r>
      <w:r w:rsidR="006C1CDA">
        <w:rPr>
          <w:sz w:val="20"/>
        </w:rPr>
        <w:t xml:space="preserve"> </w:t>
      </w:r>
      <w:r>
        <w:rPr>
          <w:sz w:val="20"/>
        </w:rPr>
        <w:t>(1999)</w:t>
      </w:r>
    </w:p>
    <w:p w14:paraId="08D90AC3" w14:textId="7B602322" w:rsidR="006C1CDA" w:rsidRDefault="006C1CDA" w:rsidP="006F6E98">
      <w:pPr>
        <w:widowControl w:val="0"/>
        <w:tabs>
          <w:tab w:val="clear" w:pos="2160"/>
          <w:tab w:val="left" w:pos="1350"/>
        </w:tabs>
        <w:spacing w:before="60"/>
        <w:ind w:left="2160" w:hanging="864"/>
        <w:rPr>
          <w:sz w:val="20"/>
        </w:rPr>
      </w:pPr>
      <w:r>
        <w:rPr>
          <w:sz w:val="20"/>
        </w:rPr>
        <w:t>Named in the best 150 out of 40,</w:t>
      </w:r>
      <w:r w:rsidR="00003DB2">
        <w:rPr>
          <w:sz w:val="20"/>
        </w:rPr>
        <w:t>0</w:t>
      </w:r>
      <w:r>
        <w:rPr>
          <w:sz w:val="20"/>
        </w:rPr>
        <w:t xml:space="preserve">00 referees </w:t>
      </w:r>
      <w:r w:rsidR="000C67E9">
        <w:rPr>
          <w:sz w:val="20"/>
        </w:rPr>
        <w:t>by</w:t>
      </w:r>
      <w:r>
        <w:rPr>
          <w:sz w:val="20"/>
        </w:rPr>
        <w:t xml:space="preserve"> the American Physical Society (2011)</w:t>
      </w:r>
      <w:r w:rsidR="006F6E98">
        <w:rPr>
          <w:sz w:val="20"/>
        </w:rPr>
        <w:t xml:space="preserve"> </w:t>
      </w:r>
      <w:hyperlink r:id="rId10" w:history="1">
        <w:r w:rsidR="006F6E98" w:rsidRPr="006F6E98">
          <w:rPr>
            <w:rStyle w:val="Hyperlink"/>
            <w:sz w:val="20"/>
          </w:rPr>
          <w:t>http://publish.aps.org/OutstandingReferees</w:t>
        </w:r>
      </w:hyperlink>
    </w:p>
    <w:p w14:paraId="097E9E5B" w14:textId="77777777" w:rsidR="005F57C5" w:rsidRDefault="005F57C5" w:rsidP="005F57C5">
      <w:pPr>
        <w:widowControl w:val="0"/>
        <w:tabs>
          <w:tab w:val="clear" w:pos="2160"/>
          <w:tab w:val="left" w:pos="1350"/>
        </w:tabs>
        <w:spacing w:before="60"/>
        <w:ind w:left="2160" w:hanging="864"/>
        <w:rPr>
          <w:sz w:val="20"/>
        </w:rPr>
      </w:pPr>
      <w:r w:rsidRPr="005F57C5">
        <w:rPr>
          <w:sz w:val="20"/>
        </w:rPr>
        <w:t>C</w:t>
      </w:r>
      <w:r>
        <w:rPr>
          <w:sz w:val="20"/>
        </w:rPr>
        <w:t>ollege of Engineering and Applied Science</w:t>
      </w:r>
      <w:r w:rsidRPr="005F57C5">
        <w:rPr>
          <w:sz w:val="20"/>
        </w:rPr>
        <w:t xml:space="preserve"> Research Excellence Award (2011)</w:t>
      </w:r>
    </w:p>
    <w:p w14:paraId="04A59E50" w14:textId="6C6913BF" w:rsidR="005F52FB" w:rsidRDefault="005F52FB" w:rsidP="005F57C5">
      <w:pPr>
        <w:widowControl w:val="0"/>
        <w:tabs>
          <w:tab w:val="clear" w:pos="2160"/>
          <w:tab w:val="left" w:pos="1350"/>
        </w:tabs>
        <w:spacing w:before="60"/>
        <w:ind w:left="2160" w:hanging="864"/>
        <w:rPr>
          <w:sz w:val="20"/>
        </w:rPr>
      </w:pPr>
      <w:r w:rsidRPr="005F57C5">
        <w:rPr>
          <w:sz w:val="20"/>
        </w:rPr>
        <w:t>C</w:t>
      </w:r>
      <w:r>
        <w:rPr>
          <w:sz w:val="20"/>
        </w:rPr>
        <w:t>ollege of Engineering and Applied Science</w:t>
      </w:r>
      <w:r w:rsidRPr="005F57C5">
        <w:rPr>
          <w:sz w:val="20"/>
        </w:rPr>
        <w:t xml:space="preserve"> </w:t>
      </w:r>
      <w:r>
        <w:rPr>
          <w:sz w:val="20"/>
        </w:rPr>
        <w:t>Distinguished Engineering Researcher</w:t>
      </w:r>
      <w:r w:rsidRPr="005F57C5">
        <w:rPr>
          <w:sz w:val="20"/>
        </w:rPr>
        <w:t xml:space="preserve"> Award (201</w:t>
      </w:r>
      <w:r>
        <w:rPr>
          <w:sz w:val="20"/>
        </w:rPr>
        <w:t>4</w:t>
      </w:r>
      <w:r w:rsidRPr="005F57C5">
        <w:rPr>
          <w:sz w:val="20"/>
        </w:rPr>
        <w:t>)</w:t>
      </w:r>
    </w:p>
    <w:p w14:paraId="1340CCC7" w14:textId="77777777" w:rsidR="005F52FB" w:rsidRDefault="005F52FB" w:rsidP="005F57C5">
      <w:pPr>
        <w:widowControl w:val="0"/>
        <w:tabs>
          <w:tab w:val="clear" w:pos="2160"/>
          <w:tab w:val="left" w:pos="1350"/>
        </w:tabs>
        <w:spacing w:before="60"/>
        <w:ind w:left="2160" w:hanging="864"/>
        <w:rPr>
          <w:sz w:val="20"/>
        </w:rPr>
      </w:pPr>
    </w:p>
    <w:p w14:paraId="598DAF6C" w14:textId="77777777" w:rsidR="002B7B89" w:rsidRDefault="002B7B89">
      <w:pPr>
        <w:pStyle w:val="Title1"/>
        <w:widowControl w:val="0"/>
        <w:rPr>
          <w:sz w:val="20"/>
        </w:rPr>
      </w:pPr>
      <w:r>
        <w:rPr>
          <w:sz w:val="20"/>
        </w:rPr>
        <w:t>PROFESSIONAL ACTIVITIES:</w:t>
      </w:r>
    </w:p>
    <w:p w14:paraId="2B8F9C13" w14:textId="77777777" w:rsidR="002B7B89" w:rsidRDefault="002B7B89">
      <w:pPr>
        <w:widowControl w:val="0"/>
        <w:spacing w:before="60" w:line="100" w:lineRule="atLeast"/>
        <w:ind w:left="1296" w:hanging="130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Chairman, Workshop on Small Angle Scattering, Sandia National</w:t>
      </w:r>
      <w:r>
        <w:rPr>
          <w:b/>
          <w:sz w:val="20"/>
        </w:rPr>
        <w:t xml:space="preserve"> </w:t>
      </w:r>
      <w:r>
        <w:rPr>
          <w:sz w:val="20"/>
        </w:rPr>
        <w:t>Laboratories (1979).</w:t>
      </w:r>
      <w:proofErr w:type="gramEnd"/>
    </w:p>
    <w:p w14:paraId="3F635693" w14:textId="77777777" w:rsidR="002B7B89" w:rsidRDefault="002B7B89">
      <w:pPr>
        <w:widowControl w:val="0"/>
        <w:spacing w:before="60" w:line="100" w:lineRule="atLeast"/>
        <w:ind w:left="1296" w:hanging="130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Chairman, Program Committee, Nat. Ctr. for Small-Angle Scattering, Oak Ridge, TN (1980 - 1983).</w:t>
      </w:r>
      <w:proofErr w:type="gramEnd"/>
    </w:p>
    <w:p w14:paraId="60FD1ECA" w14:textId="77777777" w:rsidR="002B7B89" w:rsidRDefault="002B7B89">
      <w:pPr>
        <w:widowControl w:val="0"/>
        <w:spacing w:before="60" w:line="100" w:lineRule="atLeast"/>
        <w:ind w:left="1296" w:hanging="1300"/>
        <w:rPr>
          <w:sz w:val="20"/>
        </w:rPr>
      </w:pPr>
      <w:r>
        <w:rPr>
          <w:sz w:val="20"/>
        </w:rPr>
        <w:tab/>
        <w:t xml:space="preserve">Visiting Scientist, Center for Theoretical Physics, University of California, </w:t>
      </w:r>
      <w:proofErr w:type="gramStart"/>
      <w:r>
        <w:rPr>
          <w:sz w:val="20"/>
        </w:rPr>
        <w:t>Santa Barbara, CA</w:t>
      </w:r>
      <w:proofErr w:type="gramEnd"/>
      <w:r>
        <w:rPr>
          <w:sz w:val="20"/>
        </w:rPr>
        <w:t xml:space="preserve"> (1983).</w:t>
      </w:r>
    </w:p>
    <w:p w14:paraId="69931FF8" w14:textId="77777777" w:rsidR="002B7B89" w:rsidRDefault="002B7B89">
      <w:pPr>
        <w:widowControl w:val="0"/>
        <w:spacing w:before="60" w:line="100" w:lineRule="atLeast"/>
        <w:ind w:left="1296" w:hanging="130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International Scientific Organizing Committee, STATPHYS 16 (1985 - 1986).</w:t>
      </w:r>
      <w:proofErr w:type="gramEnd"/>
    </w:p>
    <w:p w14:paraId="4C3E5F36" w14:textId="77777777" w:rsidR="002B7B89" w:rsidRDefault="002B7B89">
      <w:pPr>
        <w:widowControl w:val="0"/>
        <w:spacing w:before="60" w:line="100" w:lineRule="atLeast"/>
        <w:ind w:left="1296" w:hanging="130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Chairman, Symposium on Fractal Aspects of Materials, Materials Research Society (1986).</w:t>
      </w:r>
      <w:proofErr w:type="gramEnd"/>
    </w:p>
    <w:p w14:paraId="0FD76699" w14:textId="77777777" w:rsidR="002B7B89" w:rsidRDefault="002B7B89">
      <w:pPr>
        <w:widowControl w:val="0"/>
        <w:spacing w:before="60" w:line="100" w:lineRule="atLeast"/>
        <w:ind w:left="1296" w:hanging="130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National Science Foundation Site Visit Committee, Case Western Reserve University (1986).</w:t>
      </w:r>
      <w:proofErr w:type="gramEnd"/>
    </w:p>
    <w:p w14:paraId="5587B61A" w14:textId="77777777" w:rsidR="002B7B89" w:rsidRDefault="002B7B89">
      <w:pPr>
        <w:widowControl w:val="0"/>
        <w:spacing w:before="60" w:line="100" w:lineRule="atLeast"/>
        <w:ind w:left="1296" w:hanging="1300"/>
        <w:rPr>
          <w:sz w:val="20"/>
        </w:rPr>
      </w:pPr>
      <w:r>
        <w:rPr>
          <w:sz w:val="20"/>
        </w:rPr>
        <w:tab/>
        <w:t xml:space="preserve">NATO Advance Study Institute on Growth and Form, </w:t>
      </w:r>
      <w:proofErr w:type="spellStart"/>
      <w:r>
        <w:rPr>
          <w:sz w:val="20"/>
        </w:rPr>
        <w:t>Cargese</w:t>
      </w:r>
      <w:proofErr w:type="spellEnd"/>
      <w:r>
        <w:rPr>
          <w:sz w:val="20"/>
        </w:rPr>
        <w:t>, France, 1985.</w:t>
      </w:r>
    </w:p>
    <w:p w14:paraId="5261D7F7" w14:textId="77777777" w:rsidR="002B7B89" w:rsidRDefault="002B7B89">
      <w:pPr>
        <w:widowControl w:val="0"/>
        <w:spacing w:before="60" w:line="100" w:lineRule="atLeast"/>
        <w:ind w:left="1296" w:hanging="130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Advisory Committee, Low-Q Diffractometer, Los Alamos National Laboratory (1985 - 1989).</w:t>
      </w:r>
      <w:proofErr w:type="gramEnd"/>
    </w:p>
    <w:p w14:paraId="0EA6F460" w14:textId="77777777" w:rsidR="002B7B89" w:rsidRDefault="002B7B89">
      <w:pPr>
        <w:widowControl w:val="0"/>
        <w:spacing w:before="60" w:line="100" w:lineRule="atLeast"/>
        <w:ind w:left="1296" w:hanging="1300"/>
        <w:rPr>
          <w:sz w:val="20"/>
        </w:rPr>
      </w:pPr>
      <w:r>
        <w:rPr>
          <w:sz w:val="20"/>
        </w:rPr>
        <w:tab/>
        <w:t>LANSCE (Los Alamos Neutron Scattering Center) Advisory Committee (1987 -</w:t>
      </w:r>
      <w:proofErr w:type="gramStart"/>
      <w:r>
        <w:rPr>
          <w:sz w:val="20"/>
        </w:rPr>
        <w:t>1992 )</w:t>
      </w:r>
      <w:proofErr w:type="gramEnd"/>
      <w:r>
        <w:rPr>
          <w:sz w:val="20"/>
        </w:rPr>
        <w:t>.</w:t>
      </w:r>
    </w:p>
    <w:p w14:paraId="35F9D1F4" w14:textId="77777777" w:rsidR="002B7B89" w:rsidRDefault="002B7B89">
      <w:pPr>
        <w:widowControl w:val="0"/>
        <w:spacing w:before="60" w:line="100" w:lineRule="atLeast"/>
        <w:ind w:left="1296" w:hanging="130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International Advisory Committee, Second International Conference on Aerogels, Montpellier, France, 1988.</w:t>
      </w:r>
      <w:proofErr w:type="gramEnd"/>
    </w:p>
    <w:p w14:paraId="4BF857A1" w14:textId="77777777" w:rsidR="002B7B89" w:rsidRDefault="002B7B89">
      <w:pPr>
        <w:widowControl w:val="0"/>
        <w:spacing w:before="60" w:line="100" w:lineRule="atLeast"/>
        <w:ind w:left="1296" w:hanging="130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Executive Committee, National Center for Small Angle Scattering User's Group, Oak Ridge National Laboratory (1987-1991).</w:t>
      </w:r>
      <w:proofErr w:type="gramEnd"/>
    </w:p>
    <w:p w14:paraId="11469B1A" w14:textId="77777777" w:rsidR="002B7B89" w:rsidRDefault="002B7B89">
      <w:pPr>
        <w:widowControl w:val="0"/>
        <w:spacing w:before="60" w:line="100" w:lineRule="atLeast"/>
        <w:ind w:left="1296" w:hanging="130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NSF Travel Review Committee (1984 and 1988).</w:t>
      </w:r>
      <w:proofErr w:type="gramEnd"/>
    </w:p>
    <w:p w14:paraId="5CB8DF3A" w14:textId="77777777" w:rsidR="002B7B89" w:rsidRDefault="002B7B89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  <w:t xml:space="preserve">NATO Advanced Study Institute on Fluctuations and Pattern Growth, </w:t>
      </w:r>
      <w:proofErr w:type="spellStart"/>
      <w:r>
        <w:rPr>
          <w:sz w:val="20"/>
        </w:rPr>
        <w:t>Cargese</w:t>
      </w:r>
      <w:proofErr w:type="spellEnd"/>
      <w:r>
        <w:rPr>
          <w:sz w:val="20"/>
        </w:rPr>
        <w:t>, France, 1988.</w:t>
      </w:r>
    </w:p>
    <w:p w14:paraId="3B58A969" w14:textId="77777777" w:rsidR="002B7B89" w:rsidRDefault="002B7B89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Chairman, MRS Symposium on Polymer-Based Molecular Composites, Boston, Mass.</w:t>
      </w:r>
      <w:proofErr w:type="gramEnd"/>
      <w:r>
        <w:rPr>
          <w:sz w:val="20"/>
        </w:rPr>
        <w:t xml:space="preserve">  Dec. 1989.</w:t>
      </w:r>
    </w:p>
    <w:p w14:paraId="5367E5DA" w14:textId="77777777" w:rsidR="002B7B89" w:rsidRDefault="002B7B89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 xml:space="preserve">International Advisory Committee, Third International Conference on Aerogels, </w:t>
      </w:r>
      <w:proofErr w:type="spellStart"/>
      <w:r>
        <w:rPr>
          <w:sz w:val="20"/>
        </w:rPr>
        <w:t>Würzburg</w:t>
      </w:r>
      <w:proofErr w:type="spellEnd"/>
      <w:r>
        <w:rPr>
          <w:sz w:val="20"/>
        </w:rPr>
        <w:t>, Germany, 1991.</w:t>
      </w:r>
      <w:proofErr w:type="gramEnd"/>
    </w:p>
    <w:p w14:paraId="53E9CBB0" w14:textId="77777777" w:rsidR="002B7B89" w:rsidRDefault="002B7B89">
      <w:pPr>
        <w:pStyle w:val="Indented"/>
        <w:spacing w:before="60"/>
        <w:ind w:hanging="1296"/>
        <w:rPr>
          <w:sz w:val="20"/>
        </w:rPr>
      </w:pPr>
      <w:r>
        <w:rPr>
          <w:sz w:val="20"/>
        </w:rPr>
        <w:tab/>
        <w:t xml:space="preserve">Meeting Chair, Materials Research Society Spring 1992 Meeting, San Francisco, </w:t>
      </w:r>
      <w:proofErr w:type="gramStart"/>
      <w:r>
        <w:rPr>
          <w:sz w:val="20"/>
        </w:rPr>
        <w:t>April,</w:t>
      </w:r>
      <w:proofErr w:type="gramEnd"/>
      <w:r>
        <w:rPr>
          <w:sz w:val="20"/>
        </w:rPr>
        <w:t xml:space="preserve"> 1992.</w:t>
      </w:r>
    </w:p>
    <w:p w14:paraId="4B380391" w14:textId="77777777" w:rsidR="002B7B89" w:rsidRDefault="002B7B89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lastRenderedPageBreak/>
        <w:tab/>
      </w:r>
      <w:proofErr w:type="gramStart"/>
      <w:r>
        <w:rPr>
          <w:sz w:val="20"/>
        </w:rPr>
        <w:t>Nomination Committee, American Physical Society Division of Biological Physics (1992).</w:t>
      </w:r>
      <w:proofErr w:type="gramEnd"/>
    </w:p>
    <w:p w14:paraId="3EEDA958" w14:textId="77777777" w:rsidR="002B7B89" w:rsidRDefault="002B7B89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NSF Spectroscopy Laboratory Site Review Committee, MIT, 1992.</w:t>
      </w:r>
      <w:proofErr w:type="gramEnd"/>
    </w:p>
    <w:p w14:paraId="3E865C60" w14:textId="77777777" w:rsidR="002B7B89" w:rsidRDefault="002B7B89">
      <w:pPr>
        <w:pStyle w:val="Indented"/>
        <w:widowControl w:val="0"/>
        <w:spacing w:before="60"/>
        <w:ind w:right="-27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NRC Naval Research Laboratory Review Panel on Chaos and Nonlinear Dynamics (1992-95).</w:t>
      </w:r>
      <w:proofErr w:type="gramEnd"/>
    </w:p>
    <w:p w14:paraId="4392ACAF" w14:textId="77777777" w:rsidR="002B7B89" w:rsidRDefault="002B7B89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NSF/European Science Foundation workshop on Particulate and Multiphase Flow (1992).</w:t>
      </w:r>
      <w:proofErr w:type="gramEnd"/>
    </w:p>
    <w:p w14:paraId="6CF79F4C" w14:textId="77777777" w:rsidR="002B7B89" w:rsidRDefault="002B7B89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Member, Program Committee, Materials Research Society (1991-1994).</w:t>
      </w:r>
      <w:proofErr w:type="gramEnd"/>
    </w:p>
    <w:p w14:paraId="72A70BC3" w14:textId="77777777" w:rsidR="002B7B89" w:rsidRDefault="002B7B89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Theme Leader for Polymers, DOE Basic Energy Sciences Center of Excellence in Synthesis and Processing (1991- 1993).</w:t>
      </w:r>
      <w:proofErr w:type="gramEnd"/>
    </w:p>
    <w:p w14:paraId="0D7B1A13" w14:textId="77777777" w:rsidR="002B7B89" w:rsidRDefault="002B7B89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Member, Program Committee, International Symposium on Automotive Technology and Automation (ISATA), Germany, 1993, 1994, 1995 and 1996.</w:t>
      </w:r>
      <w:proofErr w:type="gramEnd"/>
    </w:p>
    <w:p w14:paraId="46A40379" w14:textId="77777777" w:rsidR="002B7B89" w:rsidRDefault="002B7B89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  <w:t>Conference Chair, ‘Porous Materials EXPO ‘93'”</w:t>
      </w:r>
      <w:proofErr w:type="gramStart"/>
      <w:r>
        <w:rPr>
          <w:sz w:val="20"/>
        </w:rPr>
        <w:t>,  Albuquerque</w:t>
      </w:r>
      <w:proofErr w:type="gramEnd"/>
      <w:r>
        <w:rPr>
          <w:sz w:val="20"/>
        </w:rPr>
        <w:t xml:space="preserve">, NM, May 4-6, 1993.  </w:t>
      </w:r>
      <w:proofErr w:type="gramStart"/>
      <w:r>
        <w:rPr>
          <w:sz w:val="20"/>
        </w:rPr>
        <w:t>DOE-commissioned industrial workshop.</w:t>
      </w:r>
      <w:proofErr w:type="gramEnd"/>
    </w:p>
    <w:p w14:paraId="1D26181E" w14:textId="77777777" w:rsidR="002B7B89" w:rsidRDefault="002B7B89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  <w:t>Program Committee, Forth International Conference on Aerogels, Berkeley, CA, Sept. 1994.</w:t>
      </w:r>
    </w:p>
    <w:p w14:paraId="59780499" w14:textId="77777777" w:rsidR="002B7B89" w:rsidRDefault="002B7B89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  <w:t>Co</w:t>
      </w:r>
      <w:r w:rsidR="00BE4D49">
        <w:rPr>
          <w:sz w:val="20"/>
        </w:rPr>
        <w:t>-</w:t>
      </w:r>
      <w:r>
        <w:rPr>
          <w:sz w:val="20"/>
        </w:rPr>
        <w:t xml:space="preserve">chair, Materials Research Society Symposium on Hybrid Materials, San Francisco, </w:t>
      </w:r>
      <w:proofErr w:type="gramStart"/>
      <w:r>
        <w:rPr>
          <w:sz w:val="20"/>
        </w:rPr>
        <w:t>Spring</w:t>
      </w:r>
      <w:proofErr w:type="gramEnd"/>
      <w:r>
        <w:rPr>
          <w:sz w:val="20"/>
        </w:rPr>
        <w:t xml:space="preserve"> 1996.</w:t>
      </w:r>
    </w:p>
    <w:p w14:paraId="6C554948" w14:textId="77777777" w:rsidR="002B7B89" w:rsidRDefault="002B7B89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  <w:t xml:space="preserve">Chair of the Industry/Government Advisory Group, </w:t>
      </w:r>
      <w:proofErr w:type="spellStart"/>
      <w:r>
        <w:rPr>
          <w:sz w:val="20"/>
        </w:rPr>
        <w:t>Organo</w:t>
      </w:r>
      <w:proofErr w:type="spellEnd"/>
      <w:r>
        <w:rPr>
          <w:sz w:val="20"/>
        </w:rPr>
        <w:t>-Silicon Center, University of Cincinnati (</w:t>
      </w:r>
      <w:proofErr w:type="gramStart"/>
      <w:r>
        <w:rPr>
          <w:sz w:val="20"/>
        </w:rPr>
        <w:t>1996 )</w:t>
      </w:r>
      <w:proofErr w:type="gramEnd"/>
    </w:p>
    <w:p w14:paraId="1EE937FC" w14:textId="77777777" w:rsidR="002B7B89" w:rsidRDefault="002B7B89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  <w:t>Member, Polymer Advisory Committee, Howard Universi</w:t>
      </w:r>
      <w:r w:rsidR="00003DB2">
        <w:rPr>
          <w:sz w:val="20"/>
        </w:rPr>
        <w:t>ty, Washington, DC,  (1996-1997</w:t>
      </w:r>
      <w:r>
        <w:rPr>
          <w:sz w:val="20"/>
        </w:rPr>
        <w:t>)</w:t>
      </w:r>
    </w:p>
    <w:p w14:paraId="74157684" w14:textId="77777777" w:rsidR="002B7B89" w:rsidRDefault="002B7B89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  <w:t>Member, Board of Trustees of Dayton Area Graduate Studies Institute (</w:t>
      </w:r>
      <w:proofErr w:type="gramStart"/>
      <w:r>
        <w:rPr>
          <w:sz w:val="20"/>
        </w:rPr>
        <w:t>1997 )</w:t>
      </w:r>
      <w:proofErr w:type="gramEnd"/>
    </w:p>
    <w:p w14:paraId="76709A17" w14:textId="77777777" w:rsidR="002B7B89" w:rsidRDefault="002B7B89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  <w:t>Member, Governing Board, Edison Materials Technology Center, Dayton, OH (1997)</w:t>
      </w:r>
    </w:p>
    <w:p w14:paraId="58D4532C" w14:textId="77777777" w:rsidR="002B7B89" w:rsidRDefault="002B7B89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  <w:t>Member, Solid State Sciences Committee, National Research Council,  (1998-</w:t>
      </w:r>
      <w:proofErr w:type="gramStart"/>
      <w:r>
        <w:rPr>
          <w:sz w:val="20"/>
        </w:rPr>
        <w:t>2000 )</w:t>
      </w:r>
      <w:proofErr w:type="gramEnd"/>
    </w:p>
    <w:p w14:paraId="6487B1B3" w14:textId="77777777" w:rsidR="002B7B89" w:rsidRDefault="002B7B89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  <w:t>Co-organizer, James E. Mark Symposium on Emerging Opportunities in Polymer Technologies, Oct. 14-16, 1999.</w:t>
      </w:r>
    </w:p>
    <w:p w14:paraId="44B8FD63" w14:textId="77777777" w:rsidR="002B7B89" w:rsidRDefault="002B7B89" w:rsidP="002B7B89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  <w:t>Scientific Advisor, Industrial Science and Technology Network, York, PA, 2001-</w:t>
      </w:r>
    </w:p>
    <w:p w14:paraId="62B597FF" w14:textId="77777777" w:rsidR="00F2366D" w:rsidRDefault="00F2366D" w:rsidP="00F2366D">
      <w:pPr>
        <w:pStyle w:val="Indented"/>
        <w:widowControl w:val="0"/>
        <w:spacing w:before="0"/>
        <w:ind w:hanging="1296"/>
        <w:rPr>
          <w:sz w:val="20"/>
        </w:rPr>
      </w:pPr>
      <w:r>
        <w:rPr>
          <w:sz w:val="20"/>
        </w:rPr>
        <w:tab/>
        <w:t xml:space="preserve">Materials Program Advisory Committee, Los Alamos National Laboratory, 2006 -  </w:t>
      </w:r>
    </w:p>
    <w:p w14:paraId="086B907F" w14:textId="7749E7F3" w:rsidR="00F2366D" w:rsidRDefault="00F2366D" w:rsidP="00F2366D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  <w:t>LANL LANSCE User Group Executive committee (elected 2008 - 2012)</w:t>
      </w:r>
    </w:p>
    <w:p w14:paraId="21930386" w14:textId="23EE3DF3" w:rsidR="00F2366D" w:rsidRDefault="00F2366D" w:rsidP="00F2366D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  <w:t xml:space="preserve">NIST Center for Neutron Research </w:t>
      </w:r>
      <w:r w:rsidRPr="005F57C5">
        <w:rPr>
          <w:sz w:val="20"/>
        </w:rPr>
        <w:t>User Group Executive Committee</w:t>
      </w:r>
      <w:r>
        <w:rPr>
          <w:sz w:val="20"/>
        </w:rPr>
        <w:t xml:space="preserve"> (elected 2010 - </w:t>
      </w:r>
      <w:r w:rsidR="00DE0A57">
        <w:rPr>
          <w:sz w:val="20"/>
        </w:rPr>
        <w:t>2013</w:t>
      </w:r>
      <w:r>
        <w:rPr>
          <w:sz w:val="20"/>
        </w:rPr>
        <w:t>)</w:t>
      </w:r>
    </w:p>
    <w:p w14:paraId="34AE47E0" w14:textId="607C8459" w:rsidR="00F2366D" w:rsidRDefault="00F2366D" w:rsidP="002B7B89">
      <w:pPr>
        <w:pStyle w:val="Indented"/>
        <w:widowControl w:val="0"/>
        <w:spacing w:before="60"/>
        <w:rPr>
          <w:sz w:val="20"/>
        </w:rPr>
      </w:pPr>
      <w:r>
        <w:rPr>
          <w:sz w:val="20"/>
        </w:rPr>
        <w:tab/>
        <w:t xml:space="preserve">Scientific Advisory Committee, </w:t>
      </w:r>
      <w:proofErr w:type="spellStart"/>
      <w:r>
        <w:rPr>
          <w:sz w:val="20"/>
        </w:rPr>
        <w:t>ChemMatCARS</w:t>
      </w:r>
      <w:proofErr w:type="spellEnd"/>
      <w:r>
        <w:rPr>
          <w:sz w:val="20"/>
        </w:rPr>
        <w:t>, University of Chicago (2011-</w:t>
      </w:r>
      <w:r w:rsidR="00DE0A57">
        <w:rPr>
          <w:sz w:val="20"/>
        </w:rPr>
        <w:t>2013)</w:t>
      </w:r>
    </w:p>
    <w:p w14:paraId="242CD83F" w14:textId="77777777" w:rsidR="00FA7963" w:rsidRDefault="00FA7963" w:rsidP="002B7B89">
      <w:pPr>
        <w:pStyle w:val="Indented"/>
        <w:widowControl w:val="0"/>
        <w:spacing w:before="60"/>
        <w:rPr>
          <w:sz w:val="20"/>
        </w:rPr>
      </w:pPr>
    </w:p>
    <w:p w14:paraId="7E0D162E" w14:textId="66173F0E" w:rsidR="00914E17" w:rsidRPr="00EC1B14" w:rsidRDefault="00914E17" w:rsidP="00EC1B14">
      <w:pPr>
        <w:tabs>
          <w:tab w:val="clear" w:pos="1296"/>
          <w:tab w:val="clear" w:pos="2160"/>
        </w:tabs>
        <w:spacing w:line="240" w:lineRule="auto"/>
        <w:rPr>
          <w:sz w:val="20"/>
        </w:rPr>
      </w:pPr>
      <w:r>
        <w:rPr>
          <w:b/>
          <w:sz w:val="20"/>
        </w:rPr>
        <w:t>FUNDING</w:t>
      </w:r>
      <w:r w:rsidR="00EC1B14">
        <w:rPr>
          <w:b/>
          <w:sz w:val="20"/>
        </w:rPr>
        <w:t xml:space="preserve"> (listed below)</w:t>
      </w:r>
      <w:r>
        <w:rPr>
          <w:b/>
          <w:sz w:val="20"/>
        </w:rPr>
        <w:t>:</w:t>
      </w:r>
    </w:p>
    <w:p w14:paraId="7BA7D414" w14:textId="77777777" w:rsidR="00D0630F" w:rsidRDefault="00D0630F" w:rsidP="00CA0105">
      <w:pPr>
        <w:rPr>
          <w:sz w:val="20"/>
        </w:rPr>
      </w:pPr>
      <w:r>
        <w:rPr>
          <w:sz w:val="20"/>
        </w:rPr>
        <w:t xml:space="preserve">Recorded in </w:t>
      </w:r>
      <w:proofErr w:type="spellStart"/>
      <w:r w:rsidR="00EC1B14">
        <w:rPr>
          <w:sz w:val="20"/>
        </w:rPr>
        <w:t>Coeus</w:t>
      </w:r>
      <w:proofErr w:type="spellEnd"/>
      <w:r w:rsidR="00EC1B14">
        <w:rPr>
          <w:sz w:val="20"/>
        </w:rPr>
        <w:t xml:space="preserve">:  </w:t>
      </w:r>
    </w:p>
    <w:p w14:paraId="7976AB52" w14:textId="437B6BD5" w:rsidR="00D0630F" w:rsidRDefault="0043746F" w:rsidP="00CA0105">
      <w:pPr>
        <w:rPr>
          <w:sz w:val="20"/>
        </w:rPr>
      </w:pPr>
      <w:r>
        <w:rPr>
          <w:sz w:val="20"/>
        </w:rPr>
        <w:t xml:space="preserve">Credited to individual: </w:t>
      </w:r>
      <w:r w:rsidR="00914E17" w:rsidRPr="00914E17">
        <w:rPr>
          <w:sz w:val="20"/>
        </w:rPr>
        <w:t>$</w:t>
      </w:r>
      <w:r w:rsidR="00CA0105" w:rsidRPr="00CA0105">
        <w:rPr>
          <w:rFonts w:ascii="Calibri" w:hAnsi="Calibri"/>
          <w:color w:val="000000"/>
          <w:sz w:val="22"/>
          <w:szCs w:val="22"/>
        </w:rPr>
        <w:t xml:space="preserve">2,825,781.95 </w:t>
      </w:r>
      <w:r w:rsidR="00914E17">
        <w:rPr>
          <w:sz w:val="20"/>
        </w:rPr>
        <w:t xml:space="preserve"> (2001- 201</w:t>
      </w:r>
      <w:r>
        <w:rPr>
          <w:sz w:val="20"/>
        </w:rPr>
        <w:t>3</w:t>
      </w:r>
      <w:r w:rsidR="00914E17">
        <w:rPr>
          <w:sz w:val="20"/>
        </w:rPr>
        <w:t>)</w:t>
      </w:r>
      <w:r>
        <w:rPr>
          <w:sz w:val="20"/>
        </w:rPr>
        <w:t xml:space="preserve"> </w:t>
      </w:r>
    </w:p>
    <w:p w14:paraId="5718EE00" w14:textId="589767F1" w:rsidR="00914E17" w:rsidRDefault="0043746F" w:rsidP="00CA0105">
      <w:pPr>
        <w:rPr>
          <w:sz w:val="20"/>
        </w:rPr>
      </w:pPr>
      <w:r>
        <w:rPr>
          <w:sz w:val="20"/>
        </w:rPr>
        <w:t>Total:</w:t>
      </w:r>
      <w:r w:rsidR="00CA0105" w:rsidRPr="00CA0105">
        <w:t xml:space="preserve"> </w:t>
      </w:r>
      <w:r w:rsidR="00CA0105" w:rsidRPr="00CA0105">
        <w:rPr>
          <w:sz w:val="20"/>
        </w:rPr>
        <w:t>$4,281,507.00</w:t>
      </w:r>
    </w:p>
    <w:p w14:paraId="4EF720BB" w14:textId="77777777" w:rsidR="00EC1B14" w:rsidRDefault="00EC1B14" w:rsidP="00CA0105">
      <w:pPr>
        <w:rPr>
          <w:sz w:val="20"/>
        </w:rPr>
      </w:pPr>
    </w:p>
    <w:p w14:paraId="5DB435DE" w14:textId="24DAD960" w:rsidR="00EC1B14" w:rsidRDefault="00EC1B14" w:rsidP="00EC1B14">
      <w:pPr>
        <w:rPr>
          <w:sz w:val="20"/>
        </w:rPr>
      </w:pPr>
      <w:r w:rsidRPr="00184012">
        <w:rPr>
          <w:b/>
          <w:sz w:val="20"/>
        </w:rPr>
        <w:t>PUBLICATIONS AND PRESENTATIONS</w:t>
      </w:r>
      <w:r>
        <w:rPr>
          <w:b/>
          <w:sz w:val="20"/>
        </w:rPr>
        <w:t xml:space="preserve"> (listed below)</w:t>
      </w:r>
      <w:r w:rsidRPr="00184012">
        <w:rPr>
          <w:sz w:val="20"/>
        </w:rPr>
        <w:t xml:space="preserve">:  </w:t>
      </w:r>
    </w:p>
    <w:p w14:paraId="65836255" w14:textId="77777777" w:rsidR="00EC1B14" w:rsidRDefault="00EC1B14" w:rsidP="00EC1B14">
      <w:pPr>
        <w:rPr>
          <w:sz w:val="20"/>
        </w:rPr>
      </w:pPr>
    </w:p>
    <w:p w14:paraId="7C604B2A" w14:textId="17C42C0C" w:rsidR="00EC1B14" w:rsidRDefault="00EC1B14" w:rsidP="00EC1B14">
      <w:pPr>
        <w:rPr>
          <w:sz w:val="20"/>
        </w:rPr>
      </w:pPr>
      <w:proofErr w:type="gramStart"/>
      <w:r w:rsidRPr="00184012">
        <w:rPr>
          <w:sz w:val="20"/>
        </w:rPr>
        <w:t>h</w:t>
      </w:r>
      <w:proofErr w:type="gramEnd"/>
      <w:r w:rsidRPr="00184012">
        <w:rPr>
          <w:sz w:val="20"/>
        </w:rPr>
        <w:t>-index</w:t>
      </w:r>
      <w:r>
        <w:rPr>
          <w:sz w:val="20"/>
        </w:rPr>
        <w:t xml:space="preserve"> impact factor </w:t>
      </w:r>
      <w:r w:rsidRPr="00184012">
        <w:rPr>
          <w:sz w:val="20"/>
        </w:rPr>
        <w:t xml:space="preserve">= </w:t>
      </w:r>
      <w:r>
        <w:rPr>
          <w:sz w:val="20"/>
        </w:rPr>
        <w:t>4</w:t>
      </w:r>
      <w:r w:rsidR="00320FC9">
        <w:rPr>
          <w:sz w:val="20"/>
        </w:rPr>
        <w:t>9</w:t>
      </w:r>
      <w:r>
        <w:rPr>
          <w:sz w:val="20"/>
        </w:rPr>
        <w:t xml:space="preserve"> </w:t>
      </w:r>
      <w:r w:rsidRPr="0043746F">
        <w:rPr>
          <w:sz w:val="20"/>
        </w:rPr>
        <w:t>(</w:t>
      </w:r>
      <w:r w:rsidR="00320FC9" w:rsidRPr="00320FC9">
        <w:rPr>
          <w:rFonts w:ascii="Arial" w:hAnsi="Arial" w:cs="Arial"/>
          <w:sz w:val="20"/>
        </w:rPr>
        <w:t>8893</w:t>
      </w:r>
      <w:r w:rsidRPr="0043746F">
        <w:rPr>
          <w:sz w:val="20"/>
        </w:rPr>
        <w:t xml:space="preserve"> citations: </w:t>
      </w:r>
      <w:hyperlink r:id="rId11" w:history="1">
        <w:r w:rsidRPr="004C11B0">
          <w:rPr>
            <w:rStyle w:val="Hyperlink"/>
            <w:sz w:val="20"/>
          </w:rPr>
          <w:t>http://scholar.google.com/citations?user=vEkk0-cAAAAJ</w:t>
        </w:r>
      </w:hyperlink>
      <w:r w:rsidRPr="0043746F">
        <w:rPr>
          <w:sz w:val="20"/>
        </w:rPr>
        <w:t>)</w:t>
      </w:r>
    </w:p>
    <w:p w14:paraId="153086DE" w14:textId="77777777" w:rsidR="00EC1B14" w:rsidRDefault="00EC1B14" w:rsidP="00EC1B14">
      <w:pPr>
        <w:rPr>
          <w:sz w:val="20"/>
        </w:rPr>
      </w:pPr>
    </w:p>
    <w:p w14:paraId="01B2A8D3" w14:textId="77777777" w:rsidR="00EC1B14" w:rsidRPr="005E293A" w:rsidRDefault="00EC1B14" w:rsidP="00EC1B14">
      <w:pPr>
        <w:rPr>
          <w:b/>
          <w:sz w:val="20"/>
        </w:rPr>
      </w:pPr>
      <w:r w:rsidRPr="005E293A">
        <w:rPr>
          <w:b/>
          <w:sz w:val="20"/>
        </w:rPr>
        <w:t>Total Publications:  231</w:t>
      </w:r>
    </w:p>
    <w:p w14:paraId="3E0366A4" w14:textId="77777777" w:rsidR="00EC1B14" w:rsidRDefault="00EC1B14" w:rsidP="00EC1B14">
      <w:pPr>
        <w:tabs>
          <w:tab w:val="clear" w:pos="1296"/>
          <w:tab w:val="left" w:pos="720"/>
        </w:tabs>
        <w:rPr>
          <w:sz w:val="20"/>
        </w:rPr>
      </w:pPr>
      <w:r>
        <w:rPr>
          <w:sz w:val="20"/>
        </w:rPr>
        <w:tab/>
        <w:t>Refereed Journal Publications: 149</w:t>
      </w:r>
    </w:p>
    <w:p w14:paraId="23858011" w14:textId="77777777" w:rsidR="00EC1B14" w:rsidRDefault="00EC1B14" w:rsidP="00EC1B14">
      <w:pPr>
        <w:tabs>
          <w:tab w:val="clear" w:pos="1296"/>
          <w:tab w:val="left" w:pos="720"/>
        </w:tabs>
        <w:rPr>
          <w:sz w:val="20"/>
        </w:rPr>
      </w:pPr>
      <w:r>
        <w:rPr>
          <w:sz w:val="20"/>
        </w:rPr>
        <w:tab/>
        <w:t>Refereed Book Sections: 18</w:t>
      </w:r>
    </w:p>
    <w:p w14:paraId="538ED887" w14:textId="77777777" w:rsidR="00EC1B14" w:rsidRDefault="00EC1B14" w:rsidP="00EC1B14">
      <w:pPr>
        <w:tabs>
          <w:tab w:val="clear" w:pos="1296"/>
          <w:tab w:val="left" w:pos="720"/>
        </w:tabs>
        <w:rPr>
          <w:sz w:val="20"/>
        </w:rPr>
      </w:pPr>
      <w:r>
        <w:rPr>
          <w:sz w:val="20"/>
        </w:rPr>
        <w:tab/>
        <w:t>Refereed Proceedings: 19</w:t>
      </w:r>
    </w:p>
    <w:p w14:paraId="2A159068" w14:textId="77777777" w:rsidR="00EC1B14" w:rsidRDefault="00EC1B14" w:rsidP="00EC1B14">
      <w:pPr>
        <w:tabs>
          <w:tab w:val="clear" w:pos="1296"/>
          <w:tab w:val="left" w:pos="720"/>
        </w:tabs>
        <w:rPr>
          <w:sz w:val="20"/>
        </w:rPr>
      </w:pPr>
      <w:r>
        <w:rPr>
          <w:sz w:val="20"/>
        </w:rPr>
        <w:tab/>
        <w:t>Edited books: 3</w:t>
      </w:r>
    </w:p>
    <w:p w14:paraId="1851A5B3" w14:textId="77777777" w:rsidR="00EC1B14" w:rsidRDefault="00EC1B14" w:rsidP="00EC1B14">
      <w:pPr>
        <w:tabs>
          <w:tab w:val="clear" w:pos="1296"/>
          <w:tab w:val="left" w:pos="720"/>
        </w:tabs>
        <w:rPr>
          <w:sz w:val="20"/>
        </w:rPr>
      </w:pPr>
      <w:r>
        <w:rPr>
          <w:sz w:val="20"/>
        </w:rPr>
        <w:tab/>
        <w:t>Un-refereed Proceedings: 17</w:t>
      </w:r>
    </w:p>
    <w:p w14:paraId="0F4E752F" w14:textId="77777777" w:rsidR="00EC1B14" w:rsidRDefault="00EC1B14" w:rsidP="00EC1B14">
      <w:pPr>
        <w:tabs>
          <w:tab w:val="clear" w:pos="1296"/>
          <w:tab w:val="left" w:pos="720"/>
        </w:tabs>
        <w:rPr>
          <w:sz w:val="20"/>
        </w:rPr>
      </w:pPr>
      <w:r>
        <w:rPr>
          <w:sz w:val="20"/>
        </w:rPr>
        <w:tab/>
        <w:t>Un-refereed Articles: 11</w:t>
      </w:r>
    </w:p>
    <w:p w14:paraId="4FF2458B" w14:textId="77777777" w:rsidR="00EC1B14" w:rsidRDefault="00EC1B14" w:rsidP="00EC1B14">
      <w:pPr>
        <w:tabs>
          <w:tab w:val="clear" w:pos="1296"/>
          <w:tab w:val="left" w:pos="720"/>
        </w:tabs>
        <w:rPr>
          <w:sz w:val="20"/>
        </w:rPr>
      </w:pPr>
      <w:r>
        <w:rPr>
          <w:sz w:val="20"/>
        </w:rPr>
        <w:tab/>
        <w:t>Published Reports: 9</w:t>
      </w:r>
    </w:p>
    <w:p w14:paraId="1C62CB8D" w14:textId="77777777" w:rsidR="00EC1B14" w:rsidRPr="005E293A" w:rsidRDefault="00EC1B14" w:rsidP="00EC1B14">
      <w:pPr>
        <w:rPr>
          <w:b/>
          <w:sz w:val="20"/>
        </w:rPr>
      </w:pPr>
      <w:r w:rsidRPr="005E293A">
        <w:rPr>
          <w:b/>
          <w:sz w:val="20"/>
        </w:rPr>
        <w:t>Total Invited Presentations</w:t>
      </w:r>
      <w:r>
        <w:rPr>
          <w:b/>
          <w:sz w:val="20"/>
        </w:rPr>
        <w:t>: 297</w:t>
      </w:r>
    </w:p>
    <w:p w14:paraId="1527A2D6" w14:textId="77777777" w:rsidR="00EC1B14" w:rsidRDefault="00EC1B14" w:rsidP="00EC1B14">
      <w:pPr>
        <w:tabs>
          <w:tab w:val="clear" w:pos="1296"/>
          <w:tab w:val="left" w:pos="720"/>
        </w:tabs>
        <w:rPr>
          <w:sz w:val="20"/>
        </w:rPr>
      </w:pPr>
      <w:r>
        <w:rPr>
          <w:sz w:val="20"/>
        </w:rPr>
        <w:tab/>
        <w:t>UC:  1997- 2013: 99</w:t>
      </w:r>
    </w:p>
    <w:p w14:paraId="2C9EB194" w14:textId="77777777" w:rsidR="00EC1B14" w:rsidRPr="00184012" w:rsidRDefault="00EC1B14" w:rsidP="00EC1B14">
      <w:pPr>
        <w:tabs>
          <w:tab w:val="clear" w:pos="1296"/>
          <w:tab w:val="left" w:pos="720"/>
        </w:tabs>
        <w:rPr>
          <w:sz w:val="20"/>
        </w:rPr>
      </w:pPr>
      <w:r>
        <w:rPr>
          <w:sz w:val="20"/>
        </w:rPr>
        <w:tab/>
        <w:t>Prior: 1972-1996: 198</w:t>
      </w:r>
    </w:p>
    <w:p w14:paraId="79AF85FD" w14:textId="32FDB21A" w:rsidR="00EC1B14" w:rsidRDefault="00EC1B14" w:rsidP="00CA0105">
      <w:pPr>
        <w:rPr>
          <w:sz w:val="20"/>
        </w:rPr>
      </w:pPr>
      <w:r w:rsidRPr="005D22A2">
        <w:rPr>
          <w:b/>
          <w:sz w:val="20"/>
        </w:rPr>
        <w:t>Contributed presentation</w:t>
      </w:r>
      <w:r>
        <w:rPr>
          <w:b/>
          <w:sz w:val="20"/>
        </w:rPr>
        <w:t>s</w:t>
      </w:r>
      <w:r w:rsidRPr="005D22A2">
        <w:rPr>
          <w:b/>
          <w:sz w:val="20"/>
        </w:rPr>
        <w:t xml:space="preserve"> (with </w:t>
      </w:r>
      <w:r>
        <w:rPr>
          <w:b/>
          <w:sz w:val="20"/>
        </w:rPr>
        <w:t xml:space="preserve">UC </w:t>
      </w:r>
      <w:r w:rsidRPr="005D22A2">
        <w:rPr>
          <w:b/>
          <w:sz w:val="20"/>
        </w:rPr>
        <w:t>students)</w:t>
      </w:r>
      <w:r>
        <w:rPr>
          <w:b/>
          <w:sz w:val="20"/>
        </w:rPr>
        <w:t>: 63</w:t>
      </w:r>
    </w:p>
    <w:p w14:paraId="5C2A0130" w14:textId="6B2ADB4E" w:rsidR="00EC1B14" w:rsidRDefault="00EC1B14">
      <w:pPr>
        <w:tabs>
          <w:tab w:val="clear" w:pos="1296"/>
          <w:tab w:val="clear" w:pos="2160"/>
        </w:tabs>
        <w:spacing w:line="24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 w:type="page"/>
      </w:r>
    </w:p>
    <w:p w14:paraId="56400514" w14:textId="746FC12D" w:rsidR="00EC1B14" w:rsidRDefault="00EC1B14" w:rsidP="00CA0105">
      <w:pPr>
        <w:rPr>
          <w:rFonts w:ascii="Calibri" w:hAnsi="Calibri"/>
          <w:b/>
          <w:color w:val="000000"/>
          <w:sz w:val="22"/>
          <w:szCs w:val="22"/>
        </w:rPr>
      </w:pPr>
      <w:r w:rsidRPr="00D0630F">
        <w:rPr>
          <w:rFonts w:ascii="Calibri" w:hAnsi="Calibri"/>
          <w:b/>
          <w:color w:val="000000"/>
          <w:sz w:val="22"/>
          <w:szCs w:val="22"/>
        </w:rPr>
        <w:lastRenderedPageBreak/>
        <w:t xml:space="preserve">Funding sources (some funding </w:t>
      </w:r>
      <w:r w:rsidR="00D0630F" w:rsidRPr="00D0630F">
        <w:rPr>
          <w:rFonts w:ascii="Calibri" w:hAnsi="Calibri"/>
          <w:b/>
          <w:color w:val="000000"/>
          <w:sz w:val="22"/>
          <w:szCs w:val="22"/>
        </w:rPr>
        <w:t>is not recorded</w:t>
      </w:r>
      <w:r w:rsidRPr="00D0630F">
        <w:rPr>
          <w:rFonts w:ascii="Calibri" w:hAnsi="Calibri"/>
          <w:b/>
          <w:color w:val="000000"/>
          <w:sz w:val="22"/>
          <w:szCs w:val="22"/>
        </w:rPr>
        <w:t xml:space="preserve"> in </w:t>
      </w:r>
      <w:proofErr w:type="spellStart"/>
      <w:r w:rsidRPr="00D0630F">
        <w:rPr>
          <w:rFonts w:ascii="Calibri" w:hAnsi="Calibri"/>
          <w:b/>
          <w:color w:val="000000"/>
          <w:sz w:val="22"/>
          <w:szCs w:val="22"/>
        </w:rPr>
        <w:t>Coeus</w:t>
      </w:r>
      <w:proofErr w:type="spellEnd"/>
      <w:r w:rsidR="00D0630F" w:rsidRPr="00D0630F">
        <w:rPr>
          <w:rFonts w:ascii="Calibri" w:hAnsi="Calibri"/>
          <w:b/>
          <w:color w:val="000000"/>
          <w:sz w:val="22"/>
          <w:szCs w:val="22"/>
        </w:rPr>
        <w:t>)</w:t>
      </w:r>
      <w:r w:rsidRPr="00D0630F">
        <w:rPr>
          <w:rFonts w:ascii="Calibri" w:hAnsi="Calibri"/>
          <w:b/>
          <w:color w:val="000000"/>
          <w:sz w:val="22"/>
          <w:szCs w:val="22"/>
        </w:rPr>
        <w:t>.</w:t>
      </w:r>
    </w:p>
    <w:p w14:paraId="476AD3D6" w14:textId="77777777" w:rsidR="00D0630F" w:rsidRPr="00D0630F" w:rsidRDefault="00D0630F" w:rsidP="00CA0105">
      <w:pPr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98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0"/>
        <w:gridCol w:w="2870"/>
        <w:gridCol w:w="1185"/>
        <w:gridCol w:w="1440"/>
        <w:gridCol w:w="3575"/>
      </w:tblGrid>
      <w:tr w:rsidR="00EC1B14" w:rsidRPr="00EC1B14" w14:paraId="13EFE69C" w14:textId="77777777" w:rsidTr="00EC1B14">
        <w:trPr>
          <w:trHeight w:val="2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5022" w14:textId="77777777" w:rsidR="00EC1B14" w:rsidRPr="00EC1B14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Verdana" w:hAnsi="Verdana"/>
                <w:b/>
                <w:bCs/>
                <w:sz w:val="20"/>
              </w:rPr>
            </w:pPr>
            <w:r w:rsidRPr="00EC1B14">
              <w:rPr>
                <w:rFonts w:ascii="Verdana" w:hAnsi="Verdana"/>
                <w:b/>
                <w:bCs/>
                <w:sz w:val="20"/>
              </w:rPr>
              <w:t>Year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C33B8" w14:textId="77777777" w:rsidR="00EC1B14" w:rsidRPr="00EC1B14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b/>
                <w:bCs/>
                <w:sz w:val="20"/>
              </w:rPr>
            </w:pPr>
            <w:r w:rsidRPr="00EC1B14">
              <w:rPr>
                <w:b/>
                <w:bCs/>
                <w:sz w:val="20"/>
              </w:rPr>
              <w:t>Research Funding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EDFD" w14:textId="77777777" w:rsidR="00EC1B14" w:rsidRPr="00EC1B14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b/>
                <w:bCs/>
                <w:sz w:val="20"/>
              </w:rPr>
            </w:pPr>
            <w:r w:rsidRPr="00EC1B14">
              <w:rPr>
                <w:b/>
                <w:bCs/>
                <w:sz w:val="20"/>
              </w:rPr>
              <w:t>Period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DC14" w14:textId="77777777" w:rsidR="00EC1B14" w:rsidRPr="00EC1B14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b/>
                <w:bCs/>
                <w:sz w:val="20"/>
              </w:rPr>
            </w:pPr>
            <w:r w:rsidRPr="00EC1B14">
              <w:rPr>
                <w:b/>
                <w:bCs/>
                <w:sz w:val="20"/>
              </w:rPr>
              <w:t xml:space="preserve">Amount 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A496" w14:textId="77777777" w:rsidR="00EC1B14" w:rsidRPr="00EC1B14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b/>
                <w:bCs/>
                <w:sz w:val="20"/>
              </w:rPr>
            </w:pPr>
            <w:r w:rsidRPr="00EC1B14">
              <w:rPr>
                <w:b/>
                <w:bCs/>
                <w:sz w:val="20"/>
              </w:rPr>
              <w:t>Title</w:t>
            </w:r>
          </w:p>
        </w:tc>
      </w:tr>
      <w:tr w:rsidR="00EC1B14" w:rsidRPr="00EC1B14" w14:paraId="72EA2566" w14:textId="77777777" w:rsidTr="00EC1B14">
        <w:trPr>
          <w:trHeight w:val="2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B986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1999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03521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4C0153">
              <w:rPr>
                <w:rFonts w:ascii="Arial" w:hAnsi="Arial" w:cs="Arial"/>
                <w:sz w:val="20"/>
              </w:rPr>
              <w:t>Givaudan</w:t>
            </w:r>
            <w:proofErr w:type="spellEnd"/>
            <w:r w:rsidRPr="004C0153">
              <w:rPr>
                <w:rFonts w:ascii="Arial" w:hAnsi="Arial" w:cs="Arial"/>
                <w:sz w:val="20"/>
              </w:rPr>
              <w:t xml:space="preserve"> Flavors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F8BF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1999-2003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955A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$145,000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748A1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Smart Membranes for Flavor Release</w:t>
            </w:r>
          </w:p>
        </w:tc>
      </w:tr>
      <w:tr w:rsidR="00EC1B14" w:rsidRPr="00EC1B14" w14:paraId="7C6F5F42" w14:textId="77777777" w:rsidTr="00EC1B14">
        <w:trPr>
          <w:trHeight w:val="7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B3E4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2001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6F2CA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4C0153">
              <w:rPr>
                <w:rFonts w:ascii="Arial" w:hAnsi="Arial" w:cs="Arial"/>
                <w:sz w:val="20"/>
              </w:rPr>
              <w:t>Systran</w:t>
            </w:r>
            <w:proofErr w:type="spellEnd"/>
            <w:r w:rsidRPr="004C0153">
              <w:rPr>
                <w:rFonts w:ascii="Arial" w:hAnsi="Arial" w:cs="Arial"/>
                <w:sz w:val="20"/>
              </w:rPr>
              <w:t xml:space="preserve"> Federal </w:t>
            </w:r>
            <w:proofErr w:type="gramStart"/>
            <w:r w:rsidRPr="004C0153">
              <w:rPr>
                <w:rFonts w:ascii="Arial" w:hAnsi="Arial" w:cs="Arial"/>
                <w:sz w:val="20"/>
              </w:rPr>
              <w:t>Corporation(</w:t>
            </w:r>
            <w:proofErr w:type="gramEnd"/>
            <w:r w:rsidRPr="004C0153">
              <w:rPr>
                <w:rFonts w:ascii="Arial" w:hAnsi="Arial" w:cs="Arial"/>
                <w:sz w:val="20"/>
              </w:rPr>
              <w:t>Sub AF)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BBC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2001-2002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A16F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$53,302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70A9F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Scattering Techniques to Determine the Hierarchical Structures of Carbon Single Wall Nanotubes</w:t>
            </w:r>
          </w:p>
        </w:tc>
      </w:tr>
      <w:tr w:rsidR="00EC1B14" w:rsidRPr="00EC1B14" w14:paraId="58F2A5EF" w14:textId="77777777" w:rsidTr="00EC1B14">
        <w:trPr>
          <w:trHeight w:val="48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5D96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2001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13203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Bridgestone-Firestone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73DB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2001-2002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7F70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$52,000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AE3A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Synthesis and Characterization of Highly Dispersing Silica</w:t>
            </w:r>
          </w:p>
        </w:tc>
      </w:tr>
      <w:tr w:rsidR="00EC1B14" w:rsidRPr="00EC1B14" w14:paraId="6B705E98" w14:textId="77777777" w:rsidTr="00EC1B14">
        <w:trPr>
          <w:trHeight w:val="48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AADF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2002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C202D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4C0153">
              <w:rPr>
                <w:rFonts w:ascii="Arial" w:hAnsi="Arial" w:cs="Arial"/>
                <w:sz w:val="20"/>
              </w:rPr>
              <w:t>Amtek</w:t>
            </w:r>
            <w:proofErr w:type="spellEnd"/>
            <w:r w:rsidRPr="004C0153">
              <w:rPr>
                <w:rFonts w:ascii="Arial" w:hAnsi="Arial" w:cs="Arial"/>
                <w:sz w:val="20"/>
              </w:rPr>
              <w:t xml:space="preserve"> Research International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3F3C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2002-2003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8EF5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$30,000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9FC49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Pore Evolution in Battery Separators During Excursion</w:t>
            </w:r>
          </w:p>
        </w:tc>
      </w:tr>
      <w:tr w:rsidR="00EC1B14" w:rsidRPr="00EC1B14" w14:paraId="1CEB2A5A" w14:textId="77777777" w:rsidTr="00EC1B14">
        <w:trPr>
          <w:trHeight w:val="48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D166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2002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0A5A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Edison Polymer Innovation Corporation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DF6F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2002-2004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7CC5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$67,489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74412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Conformal Membranes for Barrier Applications</w:t>
            </w:r>
          </w:p>
        </w:tc>
      </w:tr>
      <w:tr w:rsidR="00EC1B14" w:rsidRPr="00EC1B14" w14:paraId="09648274" w14:textId="77777777" w:rsidTr="00EC1B14">
        <w:trPr>
          <w:trHeight w:val="48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80F0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2002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1A2F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UES (Sub AF)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29E3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2002-2004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8E69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$104,700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AFFD0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Synthesis and Analysis of Nanostructured Materials</w:t>
            </w:r>
          </w:p>
        </w:tc>
      </w:tr>
      <w:tr w:rsidR="00EC1B14" w:rsidRPr="00EC1B14" w14:paraId="1FA8F546" w14:textId="77777777" w:rsidTr="00EC1B14">
        <w:trPr>
          <w:trHeight w:val="2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5A97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2003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94F1F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Ohio Board of Regents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4F07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2002-2006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6F46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$80,000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29EF4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 xml:space="preserve">Biomedical and Pharmaceutical Thrust </w:t>
            </w:r>
          </w:p>
        </w:tc>
      </w:tr>
      <w:tr w:rsidR="00EC1B14" w:rsidRPr="00EC1B14" w14:paraId="623365FB" w14:textId="77777777" w:rsidTr="00EC1B14">
        <w:trPr>
          <w:trHeight w:val="48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3102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2003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2E481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 xml:space="preserve">Anteon </w:t>
            </w:r>
            <w:proofErr w:type="gramStart"/>
            <w:r w:rsidRPr="004C0153">
              <w:rPr>
                <w:rFonts w:ascii="Arial" w:hAnsi="Arial" w:cs="Arial"/>
                <w:sz w:val="20"/>
              </w:rPr>
              <w:t>Corporation(</w:t>
            </w:r>
            <w:proofErr w:type="gramEnd"/>
            <w:r w:rsidRPr="004C0153">
              <w:rPr>
                <w:rFonts w:ascii="Arial" w:hAnsi="Arial" w:cs="Arial"/>
                <w:sz w:val="20"/>
              </w:rPr>
              <w:t>Sub AF)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0D58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2003-2004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B2B2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$80,472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4CAC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Two-Phase Liquid Crystal Polymer Composite Structures</w:t>
            </w:r>
          </w:p>
        </w:tc>
      </w:tr>
      <w:tr w:rsidR="00EC1B14" w:rsidRPr="00EC1B14" w14:paraId="786DF522" w14:textId="77777777" w:rsidTr="00EC1B14">
        <w:trPr>
          <w:trHeight w:val="48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45FE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2003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60C1F" w14:textId="32B14115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University of Dayton Research Institute</w:t>
            </w:r>
            <w:r w:rsidR="004C0153" w:rsidRPr="004C0153">
              <w:rPr>
                <w:rFonts w:ascii="Arial" w:hAnsi="Arial" w:cs="Arial"/>
                <w:sz w:val="20"/>
              </w:rPr>
              <w:t xml:space="preserve"> </w:t>
            </w:r>
            <w:r w:rsidRPr="004C0153">
              <w:rPr>
                <w:rFonts w:ascii="Arial" w:hAnsi="Arial" w:cs="Arial"/>
                <w:sz w:val="20"/>
              </w:rPr>
              <w:t>(Sub AF)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DBD9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2003-2005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04D3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$214,941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BE932" w14:textId="636B9EA0" w:rsidR="00EC1B14" w:rsidRPr="004C0153" w:rsidRDefault="00EC1B14" w:rsidP="004C0153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Hierarchical Structures of Nano</w:t>
            </w:r>
            <w:r w:rsidR="004C0153" w:rsidRPr="004C0153">
              <w:rPr>
                <w:rFonts w:ascii="Arial" w:hAnsi="Arial" w:cs="Arial"/>
                <w:sz w:val="20"/>
              </w:rPr>
              <w:t>c</w:t>
            </w:r>
            <w:r w:rsidRPr="004C0153">
              <w:rPr>
                <w:rFonts w:ascii="Arial" w:hAnsi="Arial" w:cs="Arial"/>
                <w:sz w:val="20"/>
              </w:rPr>
              <w:t>arbon Suspensions</w:t>
            </w:r>
          </w:p>
        </w:tc>
      </w:tr>
      <w:tr w:rsidR="00EC1B14" w:rsidRPr="00EC1B14" w14:paraId="14C4947F" w14:textId="77777777" w:rsidTr="00EC1B14">
        <w:trPr>
          <w:trHeight w:val="48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0E9E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2003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78137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Ohio Board of Regents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EF33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2003-2007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57AA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$90,000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4C9F5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Chromium-Free Coating System for Department of Defense Applications</w:t>
            </w:r>
          </w:p>
        </w:tc>
      </w:tr>
      <w:tr w:rsidR="00EC1B14" w:rsidRPr="00EC1B14" w14:paraId="3E87A78F" w14:textId="77777777" w:rsidTr="00EC1B14">
        <w:trPr>
          <w:trHeight w:val="7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9378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2003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33970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Strategic Environmental Research and Development Program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452B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2003-2007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6767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$313,601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499A9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Chromium-Free Coating System for Department of Defense Applications</w:t>
            </w:r>
          </w:p>
        </w:tc>
      </w:tr>
      <w:tr w:rsidR="00EC1B14" w:rsidRPr="00EC1B14" w14:paraId="2882D953" w14:textId="77777777" w:rsidTr="00EC1B14">
        <w:trPr>
          <w:trHeight w:val="2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F781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2004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B18E8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4C0153">
              <w:rPr>
                <w:rFonts w:ascii="Arial" w:hAnsi="Arial" w:cs="Arial"/>
                <w:sz w:val="20"/>
              </w:rPr>
              <w:t>Givaudan</w:t>
            </w:r>
            <w:proofErr w:type="spellEnd"/>
            <w:r w:rsidRPr="004C0153">
              <w:rPr>
                <w:rFonts w:ascii="Arial" w:hAnsi="Arial" w:cs="Arial"/>
                <w:sz w:val="20"/>
              </w:rPr>
              <w:t xml:space="preserve"> Flavors (MAST)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5EA9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2004-2008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6631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$139,865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835BF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Smart Membranes for Flavor Release</w:t>
            </w:r>
          </w:p>
        </w:tc>
      </w:tr>
      <w:tr w:rsidR="00EC1B14" w:rsidRPr="00EC1B14" w14:paraId="55BEC7B6" w14:textId="77777777" w:rsidTr="00EC1B14">
        <w:trPr>
          <w:trHeight w:val="2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FF39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FEC7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4C0153">
              <w:rPr>
                <w:rFonts w:ascii="Arial" w:hAnsi="Arial" w:cs="Arial"/>
                <w:sz w:val="20"/>
              </w:rPr>
              <w:t>Dimona</w:t>
            </w:r>
            <w:proofErr w:type="spellEnd"/>
            <w:r w:rsidRPr="004C0153">
              <w:rPr>
                <w:rFonts w:ascii="Arial" w:hAnsi="Arial" w:cs="Arial"/>
                <w:sz w:val="20"/>
              </w:rPr>
              <w:t xml:space="preserve"> Silica Industries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06AA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2005-2008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70A9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$313,416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BF97C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Morphology of Precipitated Silica</w:t>
            </w:r>
          </w:p>
        </w:tc>
      </w:tr>
      <w:tr w:rsidR="00EC1B14" w:rsidRPr="00EC1B14" w14:paraId="27147F57" w14:textId="77777777" w:rsidTr="00EC1B14">
        <w:trPr>
          <w:trHeight w:val="2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7DC4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58A38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Air Products and Chemicals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3ACB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2005-2006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5D47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$50,000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75D56" w14:textId="3DC6763A" w:rsidR="00EC1B14" w:rsidRPr="004C0153" w:rsidRDefault="004C0153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Morphology</w:t>
            </w:r>
            <w:r w:rsidR="00EC1B14" w:rsidRPr="004C0153">
              <w:rPr>
                <w:rFonts w:ascii="Arial" w:hAnsi="Arial" w:cs="Arial"/>
                <w:sz w:val="20"/>
              </w:rPr>
              <w:t xml:space="preserve"> of low-k Films</w:t>
            </w:r>
          </w:p>
        </w:tc>
      </w:tr>
      <w:tr w:rsidR="00EC1B14" w:rsidRPr="00EC1B14" w14:paraId="49658244" w14:textId="77777777" w:rsidTr="00EC1B14">
        <w:trPr>
          <w:trHeight w:val="48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F0F0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1A34" w14:textId="3497DAD5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University of Dayton Research Institute</w:t>
            </w:r>
            <w:r w:rsidR="00EA4ECB">
              <w:rPr>
                <w:rFonts w:ascii="Arial" w:hAnsi="Arial" w:cs="Arial"/>
                <w:sz w:val="20"/>
              </w:rPr>
              <w:t xml:space="preserve"> </w:t>
            </w:r>
            <w:r w:rsidRPr="004C0153">
              <w:rPr>
                <w:rFonts w:ascii="Arial" w:hAnsi="Arial" w:cs="Arial"/>
                <w:sz w:val="20"/>
              </w:rPr>
              <w:t>(Sub AF)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0FC2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2005-2006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81A2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$100,000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5FCF2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 xml:space="preserve">Hierarchical Structures of </w:t>
            </w:r>
            <w:proofErr w:type="spellStart"/>
            <w:r w:rsidRPr="004C0153">
              <w:rPr>
                <w:rFonts w:ascii="Arial" w:hAnsi="Arial" w:cs="Arial"/>
                <w:sz w:val="20"/>
              </w:rPr>
              <w:t>NanoCarbon</w:t>
            </w:r>
            <w:proofErr w:type="spellEnd"/>
            <w:r w:rsidRPr="004C0153">
              <w:rPr>
                <w:rFonts w:ascii="Arial" w:hAnsi="Arial" w:cs="Arial"/>
                <w:sz w:val="20"/>
              </w:rPr>
              <w:t xml:space="preserve"> Suspensions</w:t>
            </w:r>
          </w:p>
        </w:tc>
      </w:tr>
      <w:tr w:rsidR="00EC1B14" w:rsidRPr="00EC1B14" w14:paraId="7C814495" w14:textId="77777777" w:rsidTr="00EC1B14">
        <w:trPr>
          <w:trHeight w:val="48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46F0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2006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55607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Sandia National Laboratories (MAST)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3983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2006-2011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30E0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$140,000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0FCDB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 xml:space="preserve">Smart Materials for Membrane </w:t>
            </w:r>
            <w:proofErr w:type="spellStart"/>
            <w:r w:rsidRPr="004C0153">
              <w:rPr>
                <w:rFonts w:ascii="Arial" w:hAnsi="Arial" w:cs="Arial"/>
                <w:sz w:val="20"/>
              </w:rPr>
              <w:t>Defouling</w:t>
            </w:r>
            <w:proofErr w:type="spellEnd"/>
          </w:p>
        </w:tc>
      </w:tr>
      <w:tr w:rsidR="00EC1B14" w:rsidRPr="00EC1B14" w14:paraId="0CFAFB01" w14:textId="77777777" w:rsidTr="00EC1B14">
        <w:trPr>
          <w:trHeight w:val="2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FEF8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2007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226DE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OVAL Corporation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E405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2007-2009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77B2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$264,564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C672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Structure in Water-Alcohol Solutions</w:t>
            </w:r>
          </w:p>
        </w:tc>
      </w:tr>
      <w:tr w:rsidR="00EC1B14" w:rsidRPr="00EC1B14" w14:paraId="620A70E9" w14:textId="77777777" w:rsidTr="00EC1B14">
        <w:trPr>
          <w:trHeight w:val="74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04F2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2008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67881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Strategic Environmental Research and Development Program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B65F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2008-2011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1541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$371,430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A480A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Morphology and Mechanism of Benign Inhibitors</w:t>
            </w:r>
          </w:p>
        </w:tc>
      </w:tr>
      <w:tr w:rsidR="00EC1B14" w:rsidRPr="00EC1B14" w14:paraId="3704DABE" w14:textId="77777777" w:rsidTr="00EC1B14">
        <w:trPr>
          <w:trHeight w:val="2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8D36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2008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8200A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Sandia National Laboratories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0E26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2008-2008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C4EF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$32,214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EBDB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 xml:space="preserve">Internship for </w:t>
            </w:r>
            <w:proofErr w:type="spellStart"/>
            <w:r w:rsidRPr="004C0153">
              <w:rPr>
                <w:rFonts w:ascii="Arial" w:hAnsi="Arial" w:cs="Arial"/>
                <w:sz w:val="20"/>
              </w:rPr>
              <w:t>Sandip</w:t>
            </w:r>
            <w:proofErr w:type="spellEnd"/>
            <w:r w:rsidRPr="004C015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0153">
              <w:rPr>
                <w:rFonts w:ascii="Arial" w:hAnsi="Arial" w:cs="Arial"/>
                <w:sz w:val="20"/>
              </w:rPr>
              <w:t>Argekar</w:t>
            </w:r>
            <w:proofErr w:type="spellEnd"/>
          </w:p>
        </w:tc>
      </w:tr>
      <w:tr w:rsidR="00EC1B14" w:rsidRPr="00EC1B14" w14:paraId="0B34A0FA" w14:textId="77777777" w:rsidTr="00EC1B14">
        <w:trPr>
          <w:trHeight w:val="2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8EFA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2009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1F280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Sandia National Laboratories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DEA3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2009-2009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C74B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$34,214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44F1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 xml:space="preserve">Internship for </w:t>
            </w:r>
            <w:proofErr w:type="spellStart"/>
            <w:r w:rsidRPr="004C0153">
              <w:rPr>
                <w:rFonts w:ascii="Arial" w:hAnsi="Arial" w:cs="Arial"/>
                <w:sz w:val="20"/>
              </w:rPr>
              <w:t>Sandip</w:t>
            </w:r>
            <w:proofErr w:type="spellEnd"/>
            <w:r w:rsidRPr="004C015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0153">
              <w:rPr>
                <w:rFonts w:ascii="Arial" w:hAnsi="Arial" w:cs="Arial"/>
                <w:sz w:val="20"/>
              </w:rPr>
              <w:t>Argekar</w:t>
            </w:r>
            <w:proofErr w:type="spellEnd"/>
          </w:p>
        </w:tc>
      </w:tr>
      <w:tr w:rsidR="00EC1B14" w:rsidRPr="00EC1B14" w14:paraId="6AC7B9D6" w14:textId="77777777" w:rsidTr="00EC1B14">
        <w:trPr>
          <w:trHeight w:val="48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05EF9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2009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87396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NSF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2884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2009-2009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46DD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$27,035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D703D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Acquisition of a Nanoscale Imprint Lithography System</w:t>
            </w:r>
          </w:p>
        </w:tc>
      </w:tr>
      <w:tr w:rsidR="00EC1B14" w:rsidRPr="00EC1B14" w14:paraId="100E7296" w14:textId="77777777" w:rsidTr="00EC1B14">
        <w:trPr>
          <w:trHeight w:val="48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333E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1997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78598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Gifts to the University for conferences and consulting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21A3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1997-2010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4925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$42,000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15F7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Various</w:t>
            </w:r>
          </w:p>
        </w:tc>
      </w:tr>
      <w:tr w:rsidR="00EC1B14" w:rsidRPr="00EC1B14" w14:paraId="32AF27E7" w14:textId="77777777" w:rsidTr="00EC1B14">
        <w:trPr>
          <w:trHeight w:val="5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8D68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2012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8901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Arkema AF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A403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2012-2013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C6DB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$442,757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C94A4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Chemical and Biological Resistant Clothing</w:t>
            </w:r>
          </w:p>
        </w:tc>
      </w:tr>
      <w:tr w:rsidR="00EC1B14" w:rsidRPr="00EC1B14" w14:paraId="58617814" w14:textId="77777777" w:rsidTr="00EC1B14">
        <w:trPr>
          <w:trHeight w:val="5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97F9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2012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4D0C6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ORNL Battelle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00F0" w14:textId="77777777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2012-2013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DC31" w14:textId="5641BE01" w:rsidR="00EC1B14" w:rsidRPr="007435D9" w:rsidRDefault="007435D9" w:rsidP="007435D9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7435D9">
              <w:rPr>
                <w:rFonts w:ascii="Arial" w:hAnsi="Arial" w:cs="Arial"/>
                <w:sz w:val="20"/>
              </w:rPr>
              <w:t>$50,406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617F2" w14:textId="0F7C8938" w:rsidR="00EC1B14" w:rsidRPr="004C0153" w:rsidRDefault="00EC1B14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 xml:space="preserve">Morphology of Metal </w:t>
            </w:r>
            <w:r w:rsidR="004C0153" w:rsidRPr="004C0153">
              <w:rPr>
                <w:rFonts w:ascii="Arial" w:hAnsi="Arial" w:cs="Arial"/>
                <w:sz w:val="20"/>
              </w:rPr>
              <w:t>Protective</w:t>
            </w:r>
            <w:r w:rsidRPr="004C0153">
              <w:rPr>
                <w:rFonts w:ascii="Arial" w:hAnsi="Arial" w:cs="Arial"/>
                <w:sz w:val="20"/>
              </w:rPr>
              <w:t xml:space="preserve"> Films</w:t>
            </w:r>
          </w:p>
        </w:tc>
      </w:tr>
      <w:tr w:rsidR="007435D9" w:rsidRPr="00EC1B14" w14:paraId="33FEE1B4" w14:textId="77777777" w:rsidTr="00EC1B14">
        <w:trPr>
          <w:trHeight w:val="48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76F3" w14:textId="77777777" w:rsidR="007435D9" w:rsidRPr="004C0153" w:rsidRDefault="007435D9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2012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82065" w14:textId="77777777" w:rsidR="007435D9" w:rsidRPr="004C0153" w:rsidRDefault="007435D9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ORNL Battelle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8D8C" w14:textId="77777777" w:rsidR="007435D9" w:rsidRPr="004C0153" w:rsidRDefault="007435D9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2012-2013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F8F1" w14:textId="25C12B5F" w:rsidR="007435D9" w:rsidRPr="007435D9" w:rsidRDefault="007435D9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7435D9">
              <w:rPr>
                <w:rFonts w:ascii="Arial" w:hAnsi="Arial" w:cs="Arial"/>
                <w:sz w:val="20"/>
              </w:rPr>
              <w:t>$74,776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C2186" w14:textId="77777777" w:rsidR="007435D9" w:rsidRPr="004C0153" w:rsidRDefault="007435D9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Program Development in Corrosion Research</w:t>
            </w:r>
          </w:p>
        </w:tc>
      </w:tr>
      <w:tr w:rsidR="007435D9" w:rsidRPr="00EC1B14" w14:paraId="3B8EC413" w14:textId="77777777" w:rsidTr="00EC1B14">
        <w:trPr>
          <w:trHeight w:val="31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8FEE" w14:textId="77777777" w:rsidR="007435D9" w:rsidRPr="004C0153" w:rsidRDefault="007435D9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2012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F79A0" w14:textId="7E52BEB3" w:rsidR="007435D9" w:rsidRPr="004C0153" w:rsidRDefault="007435D9" w:rsidP="00D0630F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 xml:space="preserve">UES AFRL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B2A3" w14:textId="77777777" w:rsidR="007435D9" w:rsidRPr="004C0153" w:rsidRDefault="007435D9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2012-2013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E3F0" w14:textId="4C017902" w:rsidR="007435D9" w:rsidRPr="007435D9" w:rsidRDefault="007435D9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7435D9">
              <w:rPr>
                <w:rFonts w:ascii="Arial" w:hAnsi="Arial" w:cs="Arial"/>
                <w:sz w:val="20"/>
              </w:rPr>
              <w:t>$4,221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6E65" w14:textId="77777777" w:rsidR="007435D9" w:rsidRPr="004C0153" w:rsidRDefault="007435D9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Functional Bio Interfaces</w:t>
            </w:r>
          </w:p>
        </w:tc>
      </w:tr>
      <w:tr w:rsidR="007435D9" w:rsidRPr="00EC1B14" w14:paraId="5F25DDC9" w14:textId="77777777" w:rsidTr="00EC1B14">
        <w:trPr>
          <w:trHeight w:val="2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ED43" w14:textId="77777777" w:rsidR="007435D9" w:rsidRPr="004C0153" w:rsidRDefault="007435D9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2013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F0473" w14:textId="77777777" w:rsidR="007435D9" w:rsidRPr="004C0153" w:rsidRDefault="007435D9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Dow Agro Sciences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72D6" w14:textId="77777777" w:rsidR="007435D9" w:rsidRPr="004C0153" w:rsidRDefault="007435D9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2013-2013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6B63" w14:textId="705D3511" w:rsidR="007435D9" w:rsidRPr="007435D9" w:rsidRDefault="007435D9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7435D9">
              <w:rPr>
                <w:rFonts w:ascii="Arial" w:hAnsi="Arial" w:cs="Arial"/>
                <w:sz w:val="20"/>
              </w:rPr>
              <w:t>$50,000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8150" w14:textId="77777777" w:rsidR="007435D9" w:rsidRPr="004C0153" w:rsidRDefault="007435D9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4C0153">
              <w:rPr>
                <w:rFonts w:ascii="Arial" w:hAnsi="Arial" w:cs="Arial"/>
                <w:sz w:val="20"/>
              </w:rPr>
              <w:t>Colloid Science of Enlist Herbicide</w:t>
            </w:r>
          </w:p>
        </w:tc>
      </w:tr>
      <w:tr w:rsidR="007435D9" w:rsidRPr="00EC1B14" w14:paraId="76CC65F5" w14:textId="77777777" w:rsidTr="00EC1B14">
        <w:trPr>
          <w:trHeight w:val="26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4E72" w14:textId="77777777" w:rsidR="007435D9" w:rsidRPr="004C0153" w:rsidRDefault="007435D9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050DD" w14:textId="77777777" w:rsidR="007435D9" w:rsidRPr="004C0153" w:rsidRDefault="007435D9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2C3D" w14:textId="77777777" w:rsidR="007435D9" w:rsidRPr="004C0153" w:rsidRDefault="007435D9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06F7" w14:textId="4E388944" w:rsidR="007435D9" w:rsidRPr="007435D9" w:rsidRDefault="007435D9" w:rsidP="00EC1B14">
            <w:pPr>
              <w:tabs>
                <w:tab w:val="clear" w:pos="1296"/>
                <w:tab w:val="clear" w:pos="2160"/>
              </w:tabs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7435D9">
              <w:rPr>
                <w:rFonts w:ascii="Arial" w:hAnsi="Arial" w:cs="Arial"/>
                <w:sz w:val="20"/>
              </w:rPr>
              <w:t>$3,368,402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ED4D" w14:textId="77777777" w:rsidR="007435D9" w:rsidRPr="004C0153" w:rsidRDefault="007435D9" w:rsidP="00EC1B14">
            <w:pPr>
              <w:tabs>
                <w:tab w:val="clear" w:pos="1296"/>
                <w:tab w:val="clear" w:pos="216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7930B66B" w14:textId="77777777" w:rsidR="004C0153" w:rsidRDefault="004C0153" w:rsidP="00EC1B14">
      <w:pPr>
        <w:widowControl w:val="0"/>
        <w:spacing w:before="120"/>
        <w:rPr>
          <w:b/>
          <w:sz w:val="20"/>
        </w:rPr>
      </w:pPr>
    </w:p>
    <w:p w14:paraId="55566087" w14:textId="5CD318B0" w:rsidR="00EC1B14" w:rsidRPr="008C2640" w:rsidRDefault="00EC1B14" w:rsidP="00EC1B14">
      <w:pPr>
        <w:widowControl w:val="0"/>
        <w:spacing w:before="120"/>
        <w:rPr>
          <w:b/>
          <w:sz w:val="20"/>
        </w:rPr>
      </w:pPr>
      <w:r w:rsidRPr="008C2640">
        <w:rPr>
          <w:b/>
          <w:sz w:val="20"/>
        </w:rPr>
        <w:lastRenderedPageBreak/>
        <w:t>PATENTS:</w:t>
      </w:r>
    </w:p>
    <w:p w14:paraId="6DC1FACD" w14:textId="77777777" w:rsidR="00EC1B14" w:rsidRPr="008C2640" w:rsidRDefault="00EC1B14" w:rsidP="00EC1B14">
      <w:pPr>
        <w:widowControl w:val="0"/>
        <w:tabs>
          <w:tab w:val="clear" w:pos="1296"/>
          <w:tab w:val="left" w:pos="360"/>
        </w:tabs>
        <w:spacing w:before="120"/>
        <w:ind w:left="180" w:hanging="180"/>
        <w:rPr>
          <w:sz w:val="20"/>
        </w:rPr>
      </w:pPr>
      <w:r w:rsidRPr="00BE4D49">
        <w:rPr>
          <w:sz w:val="20"/>
        </w:rPr>
        <w:t>D.W. Schaefer, C. Chen and A.J.-M. Yang, Methods for Synthesizing Precipitated Silica and Use Thereof, 2010, US Patent 7,700,062 B2</w:t>
      </w:r>
    </w:p>
    <w:p w14:paraId="5980484B" w14:textId="52556438" w:rsidR="00284AFD" w:rsidRPr="000D61EF" w:rsidRDefault="000D61EF" w:rsidP="000D61EF">
      <w:pPr>
        <w:widowControl w:val="0"/>
        <w:tabs>
          <w:tab w:val="clear" w:pos="1296"/>
          <w:tab w:val="left" w:pos="90"/>
        </w:tabs>
        <w:spacing w:before="120"/>
        <w:rPr>
          <w:b/>
          <w:sz w:val="20"/>
        </w:rPr>
      </w:pPr>
      <w:r>
        <w:rPr>
          <w:b/>
          <w:sz w:val="20"/>
        </w:rPr>
        <w:t>REFEREED JOURNAL PUBLICATIONS</w:t>
      </w:r>
    </w:p>
    <w:p w14:paraId="5F2F3979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1.</w:t>
      </w:r>
      <w:r w:rsidRPr="00512EA4">
        <w:rPr>
          <w:rFonts w:cs="Helvetica"/>
          <w:sz w:val="20"/>
        </w:rPr>
        <w:tab/>
        <w:t xml:space="preserve">Sridhar, M.; Reddy, G. K.; Hu, N.; </w:t>
      </w:r>
      <w:proofErr w:type="spellStart"/>
      <w:r w:rsidRPr="00512EA4">
        <w:rPr>
          <w:rFonts w:cs="Helvetica"/>
          <w:sz w:val="20"/>
        </w:rPr>
        <w:t>Motahari</w:t>
      </w:r>
      <w:proofErr w:type="spellEnd"/>
      <w:r w:rsidRPr="00512EA4">
        <w:rPr>
          <w:rFonts w:cs="Helvetica"/>
          <w:sz w:val="20"/>
        </w:rPr>
        <w:t>, A.; Schaefer, D. W.; Thiel, S. W.; Smirniotis, P. G., Preparation, characterization and lysozyme immobilization studies on siliceous mesocellular foams: Effect of precursor chemistry on pore size, wall thickness and interpore spacing</w:t>
      </w:r>
      <w:proofErr w:type="gramStart"/>
      <w:r w:rsidRPr="00512EA4">
        <w:rPr>
          <w:rFonts w:cs="Helvetica"/>
          <w:sz w:val="20"/>
        </w:rPr>
        <w:t xml:space="preserve">. </w:t>
      </w:r>
      <w:proofErr w:type="spellStart"/>
      <w:proofErr w:type="gramEnd"/>
      <w:r w:rsidRPr="00512EA4">
        <w:rPr>
          <w:rFonts w:cs="Helvetica"/>
          <w:i/>
          <w:iCs/>
          <w:sz w:val="20"/>
        </w:rPr>
        <w:t>Microporous</w:t>
      </w:r>
      <w:proofErr w:type="spellEnd"/>
      <w:r w:rsidRPr="00512EA4">
        <w:rPr>
          <w:rFonts w:cs="Helvetica"/>
          <w:i/>
          <w:iCs/>
          <w:sz w:val="20"/>
        </w:rPr>
        <w:t xml:space="preserve"> and Mesoporous Materials </w:t>
      </w:r>
      <w:r w:rsidRPr="00512EA4">
        <w:rPr>
          <w:rFonts w:cs="Helvetica"/>
          <w:b/>
          <w:bCs/>
          <w:sz w:val="20"/>
        </w:rPr>
        <w:t>2014,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190</w:t>
      </w:r>
      <w:r w:rsidRPr="00512EA4">
        <w:rPr>
          <w:rFonts w:cs="Helvetica"/>
          <w:sz w:val="20"/>
        </w:rPr>
        <w:t xml:space="preserve"> (C), 215-226.</w:t>
      </w:r>
    </w:p>
    <w:p w14:paraId="31BCC973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2.</w:t>
      </w:r>
      <w:r w:rsidRPr="00512EA4">
        <w:rPr>
          <w:rFonts w:cs="Helvetica"/>
          <w:sz w:val="20"/>
        </w:rPr>
        <w:tab/>
        <w:t xml:space="preserve">Zhang, Y.; Zhu, Y.; Lin, G.; </w:t>
      </w:r>
      <w:proofErr w:type="spellStart"/>
      <w:r w:rsidRPr="00512EA4">
        <w:rPr>
          <w:rFonts w:cs="Helvetica"/>
          <w:sz w:val="20"/>
        </w:rPr>
        <w:t>Ruoff</w:t>
      </w:r>
      <w:proofErr w:type="spellEnd"/>
      <w:r w:rsidRPr="00512EA4">
        <w:rPr>
          <w:rFonts w:cs="Helvetica"/>
          <w:sz w:val="20"/>
        </w:rPr>
        <w:t xml:space="preserve">, R. S.; Hu, N.; Schaefer, D. W.; Mark, J. E., What factors control the mechanical properties of poly (dimethylsiloxane) reinforced with </w:t>
      </w:r>
      <w:proofErr w:type="spellStart"/>
      <w:r w:rsidRPr="00512EA4">
        <w:rPr>
          <w:rFonts w:cs="Helvetica"/>
          <w:sz w:val="20"/>
        </w:rPr>
        <w:t>nanosheets</w:t>
      </w:r>
      <w:proofErr w:type="spellEnd"/>
      <w:r w:rsidRPr="00512EA4">
        <w:rPr>
          <w:rFonts w:cs="Helvetica"/>
          <w:sz w:val="20"/>
        </w:rPr>
        <w:t xml:space="preserve"> of 3-aminopropyltriethoxysilane modified graphene oxide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Polymer </w:t>
      </w:r>
      <w:r w:rsidRPr="00512EA4">
        <w:rPr>
          <w:rFonts w:cs="Helvetica"/>
          <w:b/>
          <w:bCs/>
          <w:sz w:val="20"/>
        </w:rPr>
        <w:t>2013,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54</w:t>
      </w:r>
      <w:r w:rsidRPr="00512EA4">
        <w:rPr>
          <w:rFonts w:cs="Helvetica"/>
          <w:sz w:val="20"/>
        </w:rPr>
        <w:t>, 3605-3611.</w:t>
      </w:r>
      <w:proofErr w:type="gramEnd"/>
    </w:p>
    <w:p w14:paraId="3289093C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3.</w:t>
      </w:r>
      <w:r w:rsidRPr="00512EA4">
        <w:rPr>
          <w:rFonts w:cs="Helvetica"/>
          <w:sz w:val="20"/>
        </w:rPr>
        <w:tab/>
        <w:t xml:space="preserve">St John, S.; Nan, Z.; Hu, N.; Schaefer, D. W.; Angelopoulos, A. P., A nanoscale-modified </w:t>
      </w:r>
      <w:proofErr w:type="spellStart"/>
      <w:r w:rsidRPr="00512EA4">
        <w:rPr>
          <w:rFonts w:cs="Helvetica"/>
          <w:sz w:val="20"/>
        </w:rPr>
        <w:t>LaMer</w:t>
      </w:r>
      <w:proofErr w:type="spellEnd"/>
      <w:r w:rsidRPr="00512EA4">
        <w:rPr>
          <w:rFonts w:cs="Helvetica"/>
          <w:sz w:val="20"/>
        </w:rPr>
        <w:t xml:space="preserve"> model for particle synthesis from inorganic tin–platinum complexes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i/>
          <w:iCs/>
          <w:sz w:val="20"/>
        </w:rPr>
        <w:t>J. Mater</w:t>
      </w:r>
      <w:proofErr w:type="gramStart"/>
      <w:r w:rsidRPr="00512EA4">
        <w:rPr>
          <w:rFonts w:cs="Helvetica"/>
          <w:i/>
          <w:iCs/>
          <w:sz w:val="20"/>
        </w:rPr>
        <w:t xml:space="preserve">. </w:t>
      </w:r>
      <w:proofErr w:type="gramEnd"/>
      <w:r w:rsidRPr="00512EA4">
        <w:rPr>
          <w:rFonts w:cs="Helvetica"/>
          <w:i/>
          <w:iCs/>
          <w:sz w:val="20"/>
        </w:rPr>
        <w:t>Chem</w:t>
      </w:r>
      <w:proofErr w:type="gramStart"/>
      <w:r w:rsidRPr="00512EA4">
        <w:rPr>
          <w:rFonts w:cs="Helvetica"/>
          <w:i/>
          <w:iCs/>
          <w:sz w:val="20"/>
        </w:rPr>
        <w:t xml:space="preserve">. A </w:t>
      </w:r>
      <w:r w:rsidRPr="00512EA4">
        <w:rPr>
          <w:rFonts w:cs="Helvetica"/>
          <w:b/>
          <w:bCs/>
          <w:sz w:val="20"/>
        </w:rPr>
        <w:t>2013,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1</w:t>
      </w:r>
      <w:r w:rsidRPr="00512EA4">
        <w:rPr>
          <w:rFonts w:cs="Helvetica"/>
          <w:sz w:val="20"/>
        </w:rPr>
        <w:t xml:space="preserve"> (31), 8903-8916.</w:t>
      </w:r>
      <w:proofErr w:type="gramEnd"/>
    </w:p>
    <w:p w14:paraId="4E340F13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4.</w:t>
      </w:r>
      <w:r w:rsidRPr="00512EA4">
        <w:rPr>
          <w:rFonts w:cs="Helvetica"/>
          <w:sz w:val="20"/>
        </w:rPr>
        <w:tab/>
        <w:t xml:space="preserve">St John, S.; Hu, N.; Schaefer, D. W.; Angelopoulos, A. P., Time-resolved, in situ, small- and wide-angle X-ray scattering to monitor </w:t>
      </w:r>
      <w:proofErr w:type="spellStart"/>
      <w:r w:rsidRPr="00512EA4">
        <w:rPr>
          <w:rFonts w:cs="Helvetica"/>
          <w:sz w:val="20"/>
        </w:rPr>
        <w:t>Pt</w:t>
      </w:r>
      <w:proofErr w:type="spellEnd"/>
      <w:r w:rsidRPr="00512EA4">
        <w:rPr>
          <w:rFonts w:cs="Helvetica"/>
          <w:sz w:val="20"/>
        </w:rPr>
        <w:t xml:space="preserve"> nanoparticle structure evolution stabilized by adsorbed SnCl3 - ligands during synthesis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The Journal of Physical Chemistry C </w:t>
      </w:r>
      <w:r w:rsidRPr="00512EA4">
        <w:rPr>
          <w:rFonts w:cs="Helvetica"/>
          <w:b/>
          <w:bCs/>
          <w:sz w:val="20"/>
        </w:rPr>
        <w:t>2013,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117</w:t>
      </w:r>
      <w:r w:rsidRPr="00512EA4">
        <w:rPr>
          <w:rFonts w:cs="Helvetica"/>
          <w:sz w:val="20"/>
        </w:rPr>
        <w:t xml:space="preserve"> (15), 7924-7933.</w:t>
      </w:r>
      <w:proofErr w:type="gramEnd"/>
    </w:p>
    <w:p w14:paraId="3E33224C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5.</w:t>
      </w:r>
      <w:r w:rsidRPr="00512EA4">
        <w:rPr>
          <w:rFonts w:cs="Helvetica"/>
          <w:sz w:val="20"/>
        </w:rPr>
        <w:tab/>
        <w:t xml:space="preserve">Hu, N.; Dong, X.; He, X.; </w:t>
      </w:r>
      <w:proofErr w:type="spellStart"/>
      <w:r w:rsidRPr="00512EA4">
        <w:rPr>
          <w:rFonts w:cs="Helvetica"/>
          <w:sz w:val="20"/>
        </w:rPr>
        <w:t>Argekar</w:t>
      </w:r>
      <w:proofErr w:type="spellEnd"/>
      <w:r w:rsidRPr="00512EA4">
        <w:rPr>
          <w:rFonts w:cs="Helvetica"/>
          <w:sz w:val="20"/>
        </w:rPr>
        <w:t xml:space="preserve">, S.; Zhang, Y.; Browning, J. F.; Schaefer, D. W., Interfacial morphology of low-voltage anodic </w:t>
      </w:r>
      <w:proofErr w:type="spellStart"/>
      <w:r w:rsidRPr="00512EA4">
        <w:rPr>
          <w:rFonts w:cs="Helvetica"/>
          <w:sz w:val="20"/>
        </w:rPr>
        <w:t>aluminium</w:t>
      </w:r>
      <w:proofErr w:type="spellEnd"/>
      <w:r w:rsidRPr="00512EA4">
        <w:rPr>
          <w:rFonts w:cs="Helvetica"/>
          <w:sz w:val="20"/>
        </w:rPr>
        <w:t xml:space="preserve"> oxide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Journal Of Applied Crystallography </w:t>
      </w:r>
      <w:r w:rsidRPr="00512EA4">
        <w:rPr>
          <w:rFonts w:cs="Helvetica"/>
          <w:b/>
          <w:bCs/>
          <w:sz w:val="20"/>
        </w:rPr>
        <w:t>2013,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46</w:t>
      </w:r>
      <w:r w:rsidRPr="00512EA4">
        <w:rPr>
          <w:rFonts w:cs="Helvetica"/>
          <w:sz w:val="20"/>
        </w:rPr>
        <w:t>, 1386-1396.</w:t>
      </w:r>
      <w:proofErr w:type="gramEnd"/>
    </w:p>
    <w:p w14:paraId="4AB781A5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6.</w:t>
      </w:r>
      <w:r w:rsidRPr="00512EA4">
        <w:rPr>
          <w:rFonts w:cs="Helvetica"/>
          <w:sz w:val="20"/>
        </w:rPr>
        <w:tab/>
      </w:r>
      <w:proofErr w:type="spellStart"/>
      <w:r w:rsidRPr="00512EA4">
        <w:rPr>
          <w:rFonts w:cs="Helvetica"/>
          <w:sz w:val="20"/>
        </w:rPr>
        <w:t>Argekar</w:t>
      </w:r>
      <w:proofErr w:type="spellEnd"/>
      <w:r w:rsidRPr="00512EA4">
        <w:rPr>
          <w:rFonts w:cs="Helvetica"/>
          <w:sz w:val="20"/>
        </w:rPr>
        <w:t xml:space="preserve">, S. U.; </w:t>
      </w:r>
      <w:proofErr w:type="spellStart"/>
      <w:r w:rsidRPr="00512EA4">
        <w:rPr>
          <w:rFonts w:cs="Helvetica"/>
          <w:sz w:val="20"/>
        </w:rPr>
        <w:t>Kirley</w:t>
      </w:r>
      <w:proofErr w:type="spellEnd"/>
      <w:r w:rsidRPr="00512EA4">
        <w:rPr>
          <w:rFonts w:cs="Helvetica"/>
          <w:sz w:val="20"/>
        </w:rPr>
        <w:t>, T. L.; Schaefer, D. W., Determination of structure-property relationships for 3-aminopropyltriethoxysilane films using x-ray reflectivity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Journal Of Materials Research </w:t>
      </w:r>
      <w:r w:rsidRPr="00512EA4">
        <w:rPr>
          <w:rFonts w:cs="Helvetica"/>
          <w:b/>
          <w:bCs/>
          <w:sz w:val="20"/>
        </w:rPr>
        <w:t>2013,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28</w:t>
      </w:r>
      <w:r w:rsidRPr="00512EA4">
        <w:rPr>
          <w:rFonts w:cs="Helvetica"/>
          <w:sz w:val="20"/>
        </w:rPr>
        <w:t xml:space="preserve"> (8), 1118-1128.</w:t>
      </w:r>
      <w:proofErr w:type="gramEnd"/>
    </w:p>
    <w:p w14:paraId="7CF56E14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7.</w:t>
      </w:r>
      <w:r w:rsidRPr="00512EA4">
        <w:rPr>
          <w:rFonts w:cs="Helvetica"/>
          <w:sz w:val="20"/>
        </w:rPr>
        <w:tab/>
        <w:t xml:space="preserve">Schaefer, D. W.; </w:t>
      </w:r>
      <w:proofErr w:type="spellStart"/>
      <w:r w:rsidRPr="00512EA4">
        <w:rPr>
          <w:rFonts w:cs="Helvetica"/>
          <w:sz w:val="20"/>
        </w:rPr>
        <w:t>Kohls</w:t>
      </w:r>
      <w:proofErr w:type="spellEnd"/>
      <w:r w:rsidRPr="00512EA4">
        <w:rPr>
          <w:rFonts w:cs="Helvetica"/>
          <w:sz w:val="20"/>
        </w:rPr>
        <w:t xml:space="preserve">, D.; </w:t>
      </w:r>
      <w:proofErr w:type="spellStart"/>
      <w:r w:rsidRPr="00512EA4">
        <w:rPr>
          <w:rFonts w:cs="Helvetica"/>
          <w:sz w:val="20"/>
        </w:rPr>
        <w:t>Feinblum</w:t>
      </w:r>
      <w:proofErr w:type="spellEnd"/>
      <w:r w:rsidRPr="00512EA4">
        <w:rPr>
          <w:rFonts w:cs="Helvetica"/>
          <w:sz w:val="20"/>
        </w:rPr>
        <w:t>, E., Morphology of Highly Dispersing Precipitated Silica: Impact of Drying and Sonication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J </w:t>
      </w:r>
      <w:proofErr w:type="spellStart"/>
      <w:r w:rsidRPr="00512EA4">
        <w:rPr>
          <w:rFonts w:cs="Helvetica"/>
          <w:i/>
          <w:iCs/>
          <w:sz w:val="20"/>
        </w:rPr>
        <w:t>Inorg</w:t>
      </w:r>
      <w:proofErr w:type="spellEnd"/>
      <w:r w:rsidRPr="00512EA4">
        <w:rPr>
          <w:rFonts w:cs="Helvetica"/>
          <w:i/>
          <w:iCs/>
          <w:sz w:val="20"/>
        </w:rPr>
        <w:t xml:space="preserve"> </w:t>
      </w:r>
      <w:proofErr w:type="spellStart"/>
      <w:r w:rsidRPr="00512EA4">
        <w:rPr>
          <w:rFonts w:cs="Helvetica"/>
          <w:i/>
          <w:iCs/>
          <w:sz w:val="20"/>
        </w:rPr>
        <w:t>Organomet</w:t>
      </w:r>
      <w:proofErr w:type="spellEnd"/>
      <w:r w:rsidRPr="00512EA4">
        <w:rPr>
          <w:rFonts w:cs="Helvetica"/>
          <w:i/>
          <w:iCs/>
          <w:sz w:val="20"/>
        </w:rPr>
        <w:t xml:space="preserve"> </w:t>
      </w:r>
      <w:proofErr w:type="spellStart"/>
      <w:r w:rsidRPr="00512EA4">
        <w:rPr>
          <w:rFonts w:cs="Helvetica"/>
          <w:i/>
          <w:iCs/>
          <w:sz w:val="20"/>
        </w:rPr>
        <w:t>Polym</w:t>
      </w:r>
      <w:proofErr w:type="spellEnd"/>
      <w:r w:rsidRPr="00512EA4">
        <w:rPr>
          <w:rFonts w:cs="Helvetica"/>
          <w:i/>
          <w:iCs/>
          <w:sz w:val="20"/>
        </w:rPr>
        <w:t xml:space="preserve"> </w:t>
      </w:r>
      <w:r w:rsidRPr="00512EA4">
        <w:rPr>
          <w:rFonts w:cs="Helvetica"/>
          <w:b/>
          <w:bCs/>
          <w:sz w:val="20"/>
        </w:rPr>
        <w:t>2012,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22</w:t>
      </w:r>
      <w:r w:rsidRPr="00512EA4">
        <w:rPr>
          <w:rFonts w:cs="Helvetica"/>
          <w:sz w:val="20"/>
        </w:rPr>
        <w:t xml:space="preserve"> (3), 617-623.</w:t>
      </w:r>
      <w:proofErr w:type="gramEnd"/>
    </w:p>
    <w:p w14:paraId="6E8CFEFB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8.</w:t>
      </w:r>
      <w:r w:rsidRPr="00512EA4">
        <w:rPr>
          <w:rFonts w:cs="Helvetica"/>
          <w:sz w:val="20"/>
        </w:rPr>
        <w:tab/>
        <w:t xml:space="preserve">Schaefer, D. W.; Hu, N.; </w:t>
      </w:r>
      <w:proofErr w:type="spellStart"/>
      <w:r w:rsidRPr="00512EA4">
        <w:rPr>
          <w:rFonts w:cs="Helvetica"/>
          <w:sz w:val="20"/>
        </w:rPr>
        <w:t>Patsaeva</w:t>
      </w:r>
      <w:proofErr w:type="spellEnd"/>
      <w:r w:rsidRPr="00512EA4">
        <w:rPr>
          <w:rFonts w:cs="Helvetica"/>
          <w:sz w:val="20"/>
        </w:rPr>
        <w:t xml:space="preserve">, S., </w:t>
      </w:r>
      <w:proofErr w:type="spellStart"/>
      <w:r w:rsidRPr="00512EA4">
        <w:rPr>
          <w:rFonts w:cs="Helvetica"/>
          <w:sz w:val="20"/>
        </w:rPr>
        <w:t>Structurability</w:t>
      </w:r>
      <w:proofErr w:type="spellEnd"/>
      <w:r w:rsidRPr="00512EA4">
        <w:rPr>
          <w:rFonts w:cs="Helvetica"/>
          <w:sz w:val="20"/>
        </w:rPr>
        <w:t xml:space="preserve"> and Its Relation to Taste Perception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Journal of Agricultural and Food Chemistry </w:t>
      </w:r>
      <w:r w:rsidRPr="00512EA4">
        <w:rPr>
          <w:rFonts w:cs="Helvetica"/>
          <w:b/>
          <w:bCs/>
          <w:sz w:val="20"/>
        </w:rPr>
        <w:t>2011,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59</w:t>
      </w:r>
      <w:r w:rsidRPr="00512EA4">
        <w:rPr>
          <w:rFonts w:cs="Helvetica"/>
          <w:sz w:val="20"/>
        </w:rPr>
        <w:t>, 466-466.</w:t>
      </w:r>
      <w:proofErr w:type="gramEnd"/>
    </w:p>
    <w:p w14:paraId="321EDDFE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9.</w:t>
      </w:r>
      <w:r w:rsidRPr="00512EA4">
        <w:rPr>
          <w:rFonts w:cs="Helvetica"/>
          <w:sz w:val="20"/>
        </w:rPr>
        <w:tab/>
        <w:t>Hu, N.; Schaefer, D. W., Identification of ethanol hydrate complexes by multivariate curve resolution analysis of radial distribution functions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Journal of Molecular Liquids </w:t>
      </w:r>
      <w:r w:rsidRPr="00512EA4">
        <w:rPr>
          <w:rFonts w:cs="Helvetica"/>
          <w:b/>
          <w:bCs/>
          <w:sz w:val="20"/>
        </w:rPr>
        <w:t>2011,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159</w:t>
      </w:r>
      <w:r w:rsidRPr="00512EA4">
        <w:rPr>
          <w:rFonts w:cs="Helvetica"/>
          <w:sz w:val="20"/>
        </w:rPr>
        <w:t>, 189-195.</w:t>
      </w:r>
      <w:proofErr w:type="gramEnd"/>
    </w:p>
    <w:p w14:paraId="65372805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10.</w:t>
      </w:r>
      <w:r w:rsidRPr="00512EA4">
        <w:rPr>
          <w:rFonts w:cs="Helvetica"/>
          <w:sz w:val="20"/>
        </w:rPr>
        <w:tab/>
        <w:t xml:space="preserve">Hu, N.; </w:t>
      </w:r>
      <w:proofErr w:type="spellStart"/>
      <w:r w:rsidRPr="00512EA4">
        <w:rPr>
          <w:rFonts w:cs="Helvetica"/>
          <w:sz w:val="20"/>
        </w:rPr>
        <w:t>Borkar</w:t>
      </w:r>
      <w:proofErr w:type="spellEnd"/>
      <w:r w:rsidRPr="00512EA4">
        <w:rPr>
          <w:rFonts w:cs="Helvetica"/>
          <w:sz w:val="20"/>
        </w:rPr>
        <w:t xml:space="preserve">, N.; </w:t>
      </w:r>
      <w:proofErr w:type="spellStart"/>
      <w:r w:rsidRPr="00512EA4">
        <w:rPr>
          <w:rFonts w:cs="Helvetica"/>
          <w:sz w:val="20"/>
        </w:rPr>
        <w:t>Kohls</w:t>
      </w:r>
      <w:proofErr w:type="spellEnd"/>
      <w:r w:rsidRPr="00512EA4">
        <w:rPr>
          <w:rFonts w:cs="Helvetica"/>
          <w:sz w:val="20"/>
        </w:rPr>
        <w:t>, D. J.; Schaefer, D. W., Characterization of porous materials using combined small-angle X-ray and neutron scattering techniques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J Membrane </w:t>
      </w:r>
      <w:proofErr w:type="spellStart"/>
      <w:r w:rsidRPr="00512EA4">
        <w:rPr>
          <w:rFonts w:cs="Helvetica"/>
          <w:i/>
          <w:iCs/>
          <w:sz w:val="20"/>
        </w:rPr>
        <w:t>Sci</w:t>
      </w:r>
      <w:proofErr w:type="spellEnd"/>
      <w:r w:rsidRPr="00512EA4">
        <w:rPr>
          <w:rFonts w:cs="Helvetica"/>
          <w:i/>
          <w:iCs/>
          <w:sz w:val="20"/>
        </w:rPr>
        <w:t xml:space="preserve"> </w:t>
      </w:r>
      <w:r w:rsidRPr="00512EA4">
        <w:rPr>
          <w:rFonts w:cs="Helvetica"/>
          <w:b/>
          <w:bCs/>
          <w:sz w:val="20"/>
        </w:rPr>
        <w:t>2011,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379</w:t>
      </w:r>
      <w:r w:rsidRPr="00512EA4">
        <w:rPr>
          <w:rFonts w:cs="Helvetica"/>
          <w:sz w:val="20"/>
        </w:rPr>
        <w:t xml:space="preserve"> (1-2), 138-145.</w:t>
      </w:r>
      <w:proofErr w:type="gramEnd"/>
    </w:p>
    <w:p w14:paraId="1007445A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11.</w:t>
      </w:r>
      <w:r w:rsidRPr="00512EA4">
        <w:rPr>
          <w:rFonts w:cs="Helvetica"/>
          <w:sz w:val="20"/>
        </w:rPr>
        <w:tab/>
        <w:t xml:space="preserve">Dong, X.; </w:t>
      </w:r>
      <w:proofErr w:type="spellStart"/>
      <w:r w:rsidRPr="00512EA4">
        <w:rPr>
          <w:rFonts w:cs="Helvetica"/>
          <w:sz w:val="20"/>
        </w:rPr>
        <w:t>Argekar</w:t>
      </w:r>
      <w:proofErr w:type="spellEnd"/>
      <w:r w:rsidRPr="00512EA4">
        <w:rPr>
          <w:rFonts w:cs="Helvetica"/>
          <w:sz w:val="20"/>
        </w:rPr>
        <w:t>, S.; Wang, P.; Schaefer, D. W., In situ Evolution of Trivalent Chromium Process Passive Film on Al in a Corrosive Aqueous Environment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i/>
          <w:iCs/>
          <w:sz w:val="20"/>
        </w:rPr>
        <w:t>ACS Appl. Mater</w:t>
      </w:r>
      <w:proofErr w:type="gramStart"/>
      <w:r w:rsidRPr="00512EA4">
        <w:rPr>
          <w:rFonts w:cs="Helvetica"/>
          <w:i/>
          <w:iCs/>
          <w:sz w:val="20"/>
        </w:rPr>
        <w:t xml:space="preserve">. Interfaces </w:t>
      </w:r>
      <w:r w:rsidRPr="00512EA4">
        <w:rPr>
          <w:rFonts w:cs="Helvetica"/>
          <w:b/>
          <w:bCs/>
          <w:sz w:val="20"/>
        </w:rPr>
        <w:t>2011,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3</w:t>
      </w:r>
      <w:r w:rsidRPr="00512EA4">
        <w:rPr>
          <w:rFonts w:cs="Helvetica"/>
          <w:sz w:val="20"/>
        </w:rPr>
        <w:t xml:space="preserve"> (11), 4206-4214.</w:t>
      </w:r>
      <w:proofErr w:type="gramEnd"/>
    </w:p>
    <w:p w14:paraId="01D5DFD4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12.</w:t>
      </w:r>
      <w:r w:rsidRPr="00512EA4">
        <w:rPr>
          <w:rFonts w:cs="Helvetica"/>
          <w:sz w:val="20"/>
        </w:rPr>
        <w:tab/>
        <w:t xml:space="preserve">Wang, P.; Schaefer, D. W., </w:t>
      </w:r>
      <w:proofErr w:type="spellStart"/>
      <w:r w:rsidRPr="00512EA4">
        <w:rPr>
          <w:rFonts w:cs="Helvetica"/>
          <w:sz w:val="20"/>
        </w:rPr>
        <w:t>Hygrothermal</w:t>
      </w:r>
      <w:proofErr w:type="spellEnd"/>
      <w:r w:rsidRPr="00512EA4">
        <w:rPr>
          <w:rFonts w:cs="Helvetica"/>
          <w:sz w:val="20"/>
        </w:rPr>
        <w:t xml:space="preserve"> Aging of Silane-Laced Epoxy Coatings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Journal of Adhesion Science and Technology </w:t>
      </w:r>
      <w:r w:rsidRPr="00512EA4">
        <w:rPr>
          <w:rFonts w:cs="Helvetica"/>
          <w:b/>
          <w:bCs/>
          <w:sz w:val="20"/>
        </w:rPr>
        <w:t>2010,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24</w:t>
      </w:r>
      <w:r w:rsidRPr="00512EA4">
        <w:rPr>
          <w:rFonts w:cs="Helvetica"/>
          <w:sz w:val="20"/>
        </w:rPr>
        <w:t>, 699-708.</w:t>
      </w:r>
      <w:proofErr w:type="gramEnd"/>
    </w:p>
    <w:p w14:paraId="04F88529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13.</w:t>
      </w:r>
      <w:r w:rsidRPr="00512EA4">
        <w:rPr>
          <w:rFonts w:cs="Helvetica"/>
          <w:sz w:val="20"/>
        </w:rPr>
        <w:tab/>
        <w:t>Wang, P.; Dong, X.; Schaefer, D. W., Structure and water-barrier properties of vanadate-based corrosion inhibitor films</w:t>
      </w:r>
      <w:proofErr w:type="gramStart"/>
      <w:r w:rsidRPr="00512EA4">
        <w:rPr>
          <w:rFonts w:cs="Helvetica"/>
          <w:sz w:val="20"/>
        </w:rPr>
        <w:t xml:space="preserve">. </w:t>
      </w:r>
      <w:proofErr w:type="spellStart"/>
      <w:r w:rsidRPr="00512EA4">
        <w:rPr>
          <w:rFonts w:cs="Helvetica"/>
          <w:i/>
          <w:iCs/>
          <w:sz w:val="20"/>
        </w:rPr>
        <w:t>Corros</w:t>
      </w:r>
      <w:proofErr w:type="spellEnd"/>
      <w:r w:rsidRPr="00512EA4">
        <w:rPr>
          <w:rFonts w:cs="Helvetica"/>
          <w:i/>
          <w:iCs/>
          <w:sz w:val="20"/>
        </w:rPr>
        <w:t xml:space="preserve"> </w:t>
      </w:r>
      <w:proofErr w:type="spellStart"/>
      <w:r w:rsidRPr="00512EA4">
        <w:rPr>
          <w:rFonts w:cs="Helvetica"/>
          <w:i/>
          <w:iCs/>
          <w:sz w:val="20"/>
        </w:rPr>
        <w:t>Sci</w:t>
      </w:r>
      <w:proofErr w:type="spellEnd"/>
      <w:r w:rsidRPr="00512EA4">
        <w:rPr>
          <w:rFonts w:cs="Helvetica"/>
          <w:i/>
          <w:iCs/>
          <w:sz w:val="20"/>
        </w:rPr>
        <w:t xml:space="preserve"> </w:t>
      </w:r>
      <w:r w:rsidRPr="00512EA4">
        <w:rPr>
          <w:rFonts w:cs="Helvetica"/>
          <w:b/>
          <w:bCs/>
          <w:sz w:val="20"/>
        </w:rPr>
        <w:t>2010,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52</w:t>
      </w:r>
      <w:r w:rsidRPr="00512EA4">
        <w:rPr>
          <w:rFonts w:cs="Helvetica"/>
          <w:sz w:val="20"/>
        </w:rPr>
        <w:t xml:space="preserve"> (3), 943-949.</w:t>
      </w:r>
      <w:proofErr w:type="gramEnd"/>
    </w:p>
    <w:p w14:paraId="4D1931C4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14.</w:t>
      </w:r>
      <w:r w:rsidRPr="00512EA4">
        <w:rPr>
          <w:rFonts w:cs="Helvetica"/>
          <w:sz w:val="20"/>
        </w:rPr>
        <w:tab/>
        <w:t>Hu, N.; Wu, D. Q.; Cross, K. J.; Schaefer, D. W., Structural Basis of the 1H-Nuclear Magnetic Resonance Spectra of Ethanol-Water Solutions Based on Multivariate Curve Resolution Analysis of Mid-Infrared Spectra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Applied Spectroscopy </w:t>
      </w:r>
      <w:r w:rsidRPr="00512EA4">
        <w:rPr>
          <w:rFonts w:cs="Helvetica"/>
          <w:b/>
          <w:bCs/>
          <w:sz w:val="20"/>
        </w:rPr>
        <w:t>2010,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64</w:t>
      </w:r>
      <w:r w:rsidRPr="00512EA4">
        <w:rPr>
          <w:rFonts w:cs="Helvetica"/>
          <w:sz w:val="20"/>
        </w:rPr>
        <w:t xml:space="preserve"> (3), 337-341.</w:t>
      </w:r>
      <w:proofErr w:type="gramEnd"/>
    </w:p>
    <w:p w14:paraId="5A96FBB1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15.</w:t>
      </w:r>
      <w:r w:rsidRPr="00512EA4">
        <w:rPr>
          <w:rFonts w:cs="Helvetica"/>
          <w:sz w:val="20"/>
        </w:rPr>
        <w:tab/>
        <w:t xml:space="preserve">Hu, N.; Wu, D.; Cross, K.; </w:t>
      </w:r>
      <w:proofErr w:type="spellStart"/>
      <w:r w:rsidRPr="00512EA4">
        <w:rPr>
          <w:rFonts w:cs="Helvetica"/>
          <w:sz w:val="20"/>
        </w:rPr>
        <w:t>Burikov</w:t>
      </w:r>
      <w:proofErr w:type="spellEnd"/>
      <w:r w:rsidRPr="00512EA4">
        <w:rPr>
          <w:rFonts w:cs="Helvetica"/>
          <w:sz w:val="20"/>
        </w:rPr>
        <w:t xml:space="preserve">, S.; </w:t>
      </w:r>
      <w:proofErr w:type="spellStart"/>
      <w:r w:rsidRPr="00512EA4">
        <w:rPr>
          <w:rFonts w:cs="Helvetica"/>
          <w:sz w:val="20"/>
        </w:rPr>
        <w:t>Dolenko</w:t>
      </w:r>
      <w:proofErr w:type="spellEnd"/>
      <w:r w:rsidRPr="00512EA4">
        <w:rPr>
          <w:rFonts w:cs="Helvetica"/>
          <w:sz w:val="20"/>
        </w:rPr>
        <w:t xml:space="preserve">, T.; </w:t>
      </w:r>
      <w:proofErr w:type="spellStart"/>
      <w:r w:rsidRPr="00512EA4">
        <w:rPr>
          <w:rFonts w:cs="Helvetica"/>
          <w:sz w:val="20"/>
        </w:rPr>
        <w:t>Patsaeva</w:t>
      </w:r>
      <w:proofErr w:type="spellEnd"/>
      <w:r w:rsidRPr="00512EA4">
        <w:rPr>
          <w:rFonts w:cs="Helvetica"/>
          <w:sz w:val="20"/>
        </w:rPr>
        <w:t xml:space="preserve">, S.; Schaefer, D. W., </w:t>
      </w:r>
      <w:proofErr w:type="spellStart"/>
      <w:r w:rsidRPr="00512EA4">
        <w:rPr>
          <w:rFonts w:cs="Helvetica"/>
          <w:sz w:val="20"/>
        </w:rPr>
        <w:t>Structurability</w:t>
      </w:r>
      <w:proofErr w:type="spellEnd"/>
      <w:r w:rsidRPr="00512EA4">
        <w:rPr>
          <w:rFonts w:cs="Helvetica"/>
          <w:sz w:val="20"/>
        </w:rPr>
        <w:t>: A Collective Measure of the Structural Differences in Vodkas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J. Agric. Food Chem. </w:t>
      </w:r>
      <w:r w:rsidRPr="00512EA4">
        <w:rPr>
          <w:rFonts w:cs="Helvetica"/>
          <w:b/>
          <w:bCs/>
          <w:sz w:val="20"/>
        </w:rPr>
        <w:t>2010,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58</w:t>
      </w:r>
      <w:r w:rsidRPr="00512EA4">
        <w:rPr>
          <w:rFonts w:cs="Helvetica"/>
          <w:sz w:val="20"/>
        </w:rPr>
        <w:t xml:space="preserve"> (12), 7394-7401.</w:t>
      </w:r>
      <w:proofErr w:type="gramEnd"/>
    </w:p>
    <w:p w14:paraId="6D429B80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16.</w:t>
      </w:r>
      <w:r w:rsidRPr="00512EA4">
        <w:rPr>
          <w:rFonts w:cs="Helvetica"/>
          <w:sz w:val="20"/>
        </w:rPr>
        <w:tab/>
        <w:t>Hu, N.; Schaefer, D. W., Effect of impurity compounds on ethanol hydration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Journal of Molecular Liquids </w:t>
      </w:r>
      <w:r w:rsidRPr="00512EA4">
        <w:rPr>
          <w:rFonts w:cs="Helvetica"/>
          <w:b/>
          <w:bCs/>
          <w:sz w:val="20"/>
        </w:rPr>
        <w:t>2010,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155</w:t>
      </w:r>
      <w:r w:rsidRPr="00512EA4">
        <w:rPr>
          <w:rFonts w:cs="Helvetica"/>
          <w:sz w:val="20"/>
        </w:rPr>
        <w:t xml:space="preserve"> (1), 29-36.</w:t>
      </w:r>
      <w:proofErr w:type="gramEnd"/>
    </w:p>
    <w:p w14:paraId="2F54746A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17.</w:t>
      </w:r>
      <w:r w:rsidRPr="00512EA4">
        <w:rPr>
          <w:rFonts w:cs="Helvetica"/>
          <w:sz w:val="20"/>
        </w:rPr>
        <w:tab/>
        <w:t xml:space="preserve">Dong, X.; Wang, P.; </w:t>
      </w:r>
      <w:proofErr w:type="spellStart"/>
      <w:r w:rsidRPr="00512EA4">
        <w:rPr>
          <w:rFonts w:cs="Helvetica"/>
          <w:sz w:val="20"/>
        </w:rPr>
        <w:t>Argekar</w:t>
      </w:r>
      <w:proofErr w:type="spellEnd"/>
      <w:r w:rsidRPr="00512EA4">
        <w:rPr>
          <w:rFonts w:cs="Helvetica"/>
          <w:sz w:val="20"/>
        </w:rPr>
        <w:t>, S.; Schaefer, D. W., Structure and Composition of Trivalent Chromium Process (TCP) Films on Al Alloy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i/>
          <w:iCs/>
          <w:sz w:val="20"/>
        </w:rPr>
        <w:t xml:space="preserve">Langmuir </w:t>
      </w:r>
      <w:r w:rsidRPr="00512EA4">
        <w:rPr>
          <w:rFonts w:cs="Helvetica"/>
          <w:b/>
          <w:bCs/>
          <w:sz w:val="20"/>
        </w:rPr>
        <w:t>2010,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26</w:t>
      </w:r>
      <w:r w:rsidRPr="00512EA4">
        <w:rPr>
          <w:rFonts w:cs="Helvetica"/>
          <w:sz w:val="20"/>
        </w:rPr>
        <w:t xml:space="preserve"> (13), 10833–10841.</w:t>
      </w:r>
    </w:p>
    <w:p w14:paraId="5602C42C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18.</w:t>
      </w:r>
      <w:r w:rsidRPr="00512EA4">
        <w:rPr>
          <w:rFonts w:cs="Helvetica"/>
          <w:sz w:val="20"/>
        </w:rPr>
        <w:tab/>
      </w:r>
      <w:proofErr w:type="spellStart"/>
      <w:r w:rsidRPr="00512EA4">
        <w:rPr>
          <w:rFonts w:cs="Helvetica"/>
          <w:sz w:val="20"/>
        </w:rPr>
        <w:t>Brühwiler</w:t>
      </w:r>
      <w:proofErr w:type="spellEnd"/>
      <w:r w:rsidRPr="00512EA4">
        <w:rPr>
          <w:rFonts w:cs="Helvetica"/>
          <w:sz w:val="20"/>
        </w:rPr>
        <w:t xml:space="preserve">, P. A.; </w:t>
      </w:r>
      <w:proofErr w:type="spellStart"/>
      <w:r w:rsidRPr="00512EA4">
        <w:rPr>
          <w:rFonts w:cs="Helvetica"/>
          <w:sz w:val="20"/>
        </w:rPr>
        <w:t>Barbezatt</w:t>
      </w:r>
      <w:proofErr w:type="spellEnd"/>
      <w:r w:rsidRPr="00512EA4">
        <w:rPr>
          <w:rFonts w:cs="Helvetica"/>
          <w:sz w:val="20"/>
        </w:rPr>
        <w:t xml:space="preserve">, M.; </w:t>
      </w:r>
      <w:proofErr w:type="spellStart"/>
      <w:r w:rsidRPr="00512EA4">
        <w:rPr>
          <w:rFonts w:cs="Helvetica"/>
          <w:sz w:val="20"/>
        </w:rPr>
        <w:t>Necola</w:t>
      </w:r>
      <w:proofErr w:type="spellEnd"/>
      <w:r w:rsidRPr="00512EA4">
        <w:rPr>
          <w:rFonts w:cs="Helvetica"/>
          <w:sz w:val="20"/>
        </w:rPr>
        <w:t xml:space="preserve">, A.; </w:t>
      </w:r>
      <w:proofErr w:type="spellStart"/>
      <w:r w:rsidRPr="00512EA4">
        <w:rPr>
          <w:rFonts w:cs="Helvetica"/>
          <w:sz w:val="20"/>
        </w:rPr>
        <w:t>Kohls</w:t>
      </w:r>
      <w:proofErr w:type="spellEnd"/>
      <w:r w:rsidRPr="00512EA4">
        <w:rPr>
          <w:rFonts w:cs="Helvetica"/>
          <w:sz w:val="20"/>
        </w:rPr>
        <w:t xml:space="preserve">, D. J.; Bunk, O.; Schaefer, D. W.; </w:t>
      </w:r>
      <w:proofErr w:type="spellStart"/>
      <w:r w:rsidRPr="00512EA4">
        <w:rPr>
          <w:rFonts w:cs="Helvetica"/>
          <w:sz w:val="20"/>
        </w:rPr>
        <w:t>Pötschke</w:t>
      </w:r>
      <w:proofErr w:type="spellEnd"/>
      <w:r w:rsidRPr="00512EA4">
        <w:rPr>
          <w:rFonts w:cs="Helvetica"/>
          <w:sz w:val="20"/>
        </w:rPr>
        <w:t xml:space="preserve">, P., Comparison of </w:t>
      </w:r>
      <w:proofErr w:type="spellStart"/>
      <w:r w:rsidRPr="00512EA4">
        <w:rPr>
          <w:rFonts w:cs="Helvetica"/>
          <w:sz w:val="20"/>
        </w:rPr>
        <w:t>quasistatic</w:t>
      </w:r>
      <w:proofErr w:type="spellEnd"/>
      <w:r w:rsidRPr="00512EA4">
        <w:rPr>
          <w:rFonts w:cs="Helvetica"/>
          <w:sz w:val="20"/>
        </w:rPr>
        <w:t xml:space="preserve"> to impact mechanical properties of multiwall carbon nanotube/polycarbonate composites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Journal of Materials Research </w:t>
      </w:r>
      <w:r w:rsidRPr="00512EA4">
        <w:rPr>
          <w:rFonts w:cs="Helvetica"/>
          <w:b/>
          <w:bCs/>
          <w:sz w:val="20"/>
        </w:rPr>
        <w:t>2010,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25</w:t>
      </w:r>
      <w:r w:rsidRPr="00512EA4">
        <w:rPr>
          <w:rFonts w:cs="Helvetica"/>
          <w:sz w:val="20"/>
        </w:rPr>
        <w:t xml:space="preserve"> (6), 1118-1130.</w:t>
      </w:r>
      <w:proofErr w:type="gramEnd"/>
    </w:p>
    <w:p w14:paraId="432CB8A1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19.</w:t>
      </w:r>
      <w:r w:rsidRPr="00512EA4">
        <w:rPr>
          <w:rFonts w:cs="Helvetica"/>
          <w:sz w:val="20"/>
        </w:rPr>
        <w:tab/>
      </w:r>
      <w:proofErr w:type="spellStart"/>
      <w:r w:rsidRPr="00512EA4">
        <w:rPr>
          <w:rFonts w:cs="Helvetica"/>
          <w:sz w:val="20"/>
        </w:rPr>
        <w:t>Xie</w:t>
      </w:r>
      <w:proofErr w:type="spellEnd"/>
      <w:r w:rsidRPr="00512EA4">
        <w:rPr>
          <w:rFonts w:cs="Helvetica"/>
          <w:sz w:val="20"/>
        </w:rPr>
        <w:t xml:space="preserve">, Y.; </w:t>
      </w:r>
      <w:proofErr w:type="spellStart"/>
      <w:r w:rsidRPr="00512EA4">
        <w:rPr>
          <w:rFonts w:cs="Helvetica"/>
          <w:sz w:val="20"/>
        </w:rPr>
        <w:t>Kohls</w:t>
      </w:r>
      <w:proofErr w:type="spellEnd"/>
      <w:r w:rsidRPr="00512EA4">
        <w:rPr>
          <w:rFonts w:cs="Helvetica"/>
          <w:sz w:val="20"/>
        </w:rPr>
        <w:t xml:space="preserve">, D. J.; Noda, I.; Schaefer, D. W.; </w:t>
      </w:r>
      <w:proofErr w:type="spellStart"/>
      <w:r w:rsidRPr="00512EA4">
        <w:rPr>
          <w:rFonts w:cs="Helvetica"/>
          <w:sz w:val="20"/>
        </w:rPr>
        <w:t>Akpalu</w:t>
      </w:r>
      <w:proofErr w:type="spellEnd"/>
      <w:r w:rsidRPr="00512EA4">
        <w:rPr>
          <w:rFonts w:cs="Helvetica"/>
          <w:sz w:val="20"/>
        </w:rPr>
        <w:t xml:space="preserve">, Y. A., </w:t>
      </w:r>
      <w:proofErr w:type="gramStart"/>
      <w:r w:rsidRPr="00512EA4">
        <w:rPr>
          <w:rFonts w:cs="Helvetica"/>
          <w:sz w:val="20"/>
        </w:rPr>
        <w:t>Poly(</w:t>
      </w:r>
      <w:proofErr w:type="gramEnd"/>
      <w:r w:rsidRPr="00512EA4">
        <w:rPr>
          <w:rFonts w:cs="Helvetica"/>
          <w:sz w:val="20"/>
        </w:rPr>
        <w:t xml:space="preserve">3-hydroxybutyrate-co-3-hydroxyhexanoate) nanocomposites with optimal mechanical properties. </w:t>
      </w:r>
      <w:proofErr w:type="gramStart"/>
      <w:r w:rsidRPr="00512EA4">
        <w:rPr>
          <w:rFonts w:cs="Helvetica"/>
          <w:i/>
          <w:iCs/>
          <w:sz w:val="20"/>
        </w:rPr>
        <w:t xml:space="preserve">Polymer </w:t>
      </w:r>
      <w:r w:rsidRPr="00512EA4">
        <w:rPr>
          <w:rFonts w:cs="Helvetica"/>
          <w:b/>
          <w:bCs/>
          <w:sz w:val="20"/>
        </w:rPr>
        <w:t>2009,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50</w:t>
      </w:r>
      <w:r w:rsidRPr="00512EA4">
        <w:rPr>
          <w:rFonts w:cs="Helvetica"/>
          <w:sz w:val="20"/>
        </w:rPr>
        <w:t xml:space="preserve"> (19), 4656-4670.</w:t>
      </w:r>
      <w:proofErr w:type="gramEnd"/>
    </w:p>
    <w:p w14:paraId="25B3E0DE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20.</w:t>
      </w:r>
      <w:r w:rsidRPr="00512EA4">
        <w:rPr>
          <w:rFonts w:cs="Helvetica"/>
          <w:sz w:val="20"/>
        </w:rPr>
        <w:tab/>
        <w:t xml:space="preserve">Wang, Y.; Wang, P.; </w:t>
      </w:r>
      <w:proofErr w:type="spellStart"/>
      <w:r w:rsidRPr="00512EA4">
        <w:rPr>
          <w:rFonts w:cs="Helvetica"/>
          <w:sz w:val="20"/>
        </w:rPr>
        <w:t>Kohls</w:t>
      </w:r>
      <w:proofErr w:type="spellEnd"/>
      <w:r w:rsidRPr="00512EA4">
        <w:rPr>
          <w:rFonts w:cs="Helvetica"/>
          <w:sz w:val="20"/>
        </w:rPr>
        <w:t xml:space="preserve">, D.; Hamilton, W. A.; Schaefer, D. W., Water absorption and transport in </w:t>
      </w:r>
      <w:proofErr w:type="spellStart"/>
      <w:r w:rsidRPr="00512EA4">
        <w:rPr>
          <w:rFonts w:cs="Helvetica"/>
          <w:sz w:val="20"/>
        </w:rPr>
        <w:t>bis</w:t>
      </w:r>
      <w:proofErr w:type="spellEnd"/>
      <w:r w:rsidRPr="00512EA4">
        <w:rPr>
          <w:rFonts w:cs="Helvetica"/>
          <w:sz w:val="20"/>
        </w:rPr>
        <w:t>-silane films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Physical Chemistry Chemical Physics </w:t>
      </w:r>
      <w:r w:rsidRPr="00512EA4">
        <w:rPr>
          <w:rFonts w:cs="Helvetica"/>
          <w:b/>
          <w:bCs/>
          <w:sz w:val="20"/>
        </w:rPr>
        <w:t>2009,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11</w:t>
      </w:r>
      <w:r w:rsidRPr="00512EA4">
        <w:rPr>
          <w:rFonts w:cs="Helvetica"/>
          <w:sz w:val="20"/>
        </w:rPr>
        <w:t xml:space="preserve"> (1), 161 - 166.</w:t>
      </w:r>
      <w:proofErr w:type="gramEnd"/>
    </w:p>
    <w:p w14:paraId="00C6591A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lastRenderedPageBreak/>
        <w:t>21.</w:t>
      </w:r>
      <w:r w:rsidRPr="00512EA4">
        <w:rPr>
          <w:rFonts w:cs="Helvetica"/>
          <w:sz w:val="20"/>
        </w:rPr>
        <w:tab/>
        <w:t>Wang, P.; Schaefer, D. W., Salt Exclusion in Silane-Laced Epoxy Coatings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Langmuir </w:t>
      </w:r>
      <w:r w:rsidRPr="00512EA4">
        <w:rPr>
          <w:rFonts w:cs="Helvetica"/>
          <w:b/>
          <w:bCs/>
          <w:sz w:val="20"/>
        </w:rPr>
        <w:t>2009,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26</w:t>
      </w:r>
      <w:r w:rsidRPr="00512EA4">
        <w:rPr>
          <w:rFonts w:cs="Helvetica"/>
          <w:sz w:val="20"/>
        </w:rPr>
        <w:t xml:space="preserve"> (1), 234-240.</w:t>
      </w:r>
      <w:proofErr w:type="gramEnd"/>
    </w:p>
    <w:p w14:paraId="5454F39D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22.</w:t>
      </w:r>
      <w:r w:rsidRPr="00512EA4">
        <w:rPr>
          <w:rFonts w:cs="Helvetica"/>
          <w:sz w:val="20"/>
        </w:rPr>
        <w:tab/>
      </w:r>
      <w:proofErr w:type="spellStart"/>
      <w:r w:rsidRPr="00512EA4">
        <w:rPr>
          <w:rFonts w:cs="Helvetica"/>
          <w:sz w:val="20"/>
        </w:rPr>
        <w:t>Metroke</w:t>
      </w:r>
      <w:proofErr w:type="spellEnd"/>
      <w:r w:rsidRPr="00512EA4">
        <w:rPr>
          <w:rFonts w:cs="Helvetica"/>
          <w:sz w:val="20"/>
        </w:rPr>
        <w:t xml:space="preserve">, T.; Wang, Y.; van </w:t>
      </w:r>
      <w:proofErr w:type="spellStart"/>
      <w:r w:rsidRPr="00512EA4">
        <w:rPr>
          <w:rFonts w:cs="Helvetica"/>
          <w:sz w:val="20"/>
        </w:rPr>
        <w:t>Ooij</w:t>
      </w:r>
      <w:proofErr w:type="spellEnd"/>
      <w:r w:rsidRPr="00512EA4">
        <w:rPr>
          <w:rFonts w:cs="Helvetica"/>
          <w:sz w:val="20"/>
        </w:rPr>
        <w:t xml:space="preserve">, W. J.; Schaefer, D. W., Chemistry of mixtures of </w:t>
      </w:r>
      <w:proofErr w:type="spellStart"/>
      <w:r w:rsidRPr="00512EA4">
        <w:rPr>
          <w:rFonts w:cs="Helvetica"/>
          <w:sz w:val="20"/>
        </w:rPr>
        <w:t>bis</w:t>
      </w:r>
      <w:proofErr w:type="spellEnd"/>
      <w:proofErr w:type="gramStart"/>
      <w:r w:rsidRPr="00512EA4">
        <w:rPr>
          <w:rFonts w:cs="Helvetica"/>
          <w:sz w:val="20"/>
        </w:rPr>
        <w:t>-[</w:t>
      </w:r>
      <w:proofErr w:type="spellStart"/>
      <w:proofErr w:type="gramEnd"/>
      <w:r w:rsidRPr="00512EA4">
        <w:rPr>
          <w:rFonts w:cs="Helvetica"/>
          <w:sz w:val="20"/>
        </w:rPr>
        <w:t>trimethoxysilylpropyl</w:t>
      </w:r>
      <w:proofErr w:type="spellEnd"/>
      <w:r w:rsidRPr="00512EA4">
        <w:rPr>
          <w:rFonts w:cs="Helvetica"/>
          <w:sz w:val="20"/>
        </w:rPr>
        <w:t xml:space="preserve">]amine and </w:t>
      </w:r>
      <w:proofErr w:type="spellStart"/>
      <w:r w:rsidRPr="00512EA4">
        <w:rPr>
          <w:rFonts w:cs="Helvetica"/>
          <w:sz w:val="20"/>
        </w:rPr>
        <w:t>vinyltriacetoxysilane</w:t>
      </w:r>
      <w:proofErr w:type="spellEnd"/>
      <w:r w:rsidRPr="00512EA4">
        <w:rPr>
          <w:rFonts w:cs="Helvetica"/>
          <w:sz w:val="20"/>
        </w:rPr>
        <w:t xml:space="preserve">: an NMR analysis. </w:t>
      </w:r>
      <w:proofErr w:type="gramStart"/>
      <w:r w:rsidRPr="00512EA4">
        <w:rPr>
          <w:rFonts w:cs="Helvetica"/>
          <w:i/>
          <w:iCs/>
          <w:sz w:val="20"/>
        </w:rPr>
        <w:t xml:space="preserve">Journal of Sol-Gel Science and Technology </w:t>
      </w:r>
      <w:r w:rsidRPr="00512EA4">
        <w:rPr>
          <w:rFonts w:cs="Helvetica"/>
          <w:b/>
          <w:bCs/>
          <w:sz w:val="20"/>
        </w:rPr>
        <w:t>2009,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51</w:t>
      </w:r>
      <w:r w:rsidRPr="00512EA4">
        <w:rPr>
          <w:rFonts w:cs="Helvetica"/>
          <w:sz w:val="20"/>
        </w:rPr>
        <w:t xml:space="preserve"> (1), 23-31.</w:t>
      </w:r>
      <w:proofErr w:type="gramEnd"/>
    </w:p>
    <w:p w14:paraId="5A12BE94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23.</w:t>
      </w:r>
      <w:r w:rsidRPr="00512EA4">
        <w:rPr>
          <w:rFonts w:cs="Helvetica"/>
          <w:sz w:val="20"/>
        </w:rPr>
        <w:tab/>
      </w:r>
      <w:proofErr w:type="spellStart"/>
      <w:r w:rsidRPr="00512EA4">
        <w:rPr>
          <w:rFonts w:cs="Helvetica"/>
          <w:sz w:val="20"/>
        </w:rPr>
        <w:t>Heitfeld</w:t>
      </w:r>
      <w:proofErr w:type="spellEnd"/>
      <w:r w:rsidRPr="00512EA4">
        <w:rPr>
          <w:rFonts w:cs="Helvetica"/>
          <w:sz w:val="20"/>
        </w:rPr>
        <w:t>, K. A.; Schaefer, D. W., Structure-Property Relationships in Flavor-Barrier Membranes with Reduced High-Temperature Diffusivity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Soft Matter </w:t>
      </w:r>
      <w:r w:rsidRPr="00512EA4">
        <w:rPr>
          <w:rFonts w:cs="Helvetica"/>
          <w:b/>
          <w:bCs/>
          <w:sz w:val="20"/>
        </w:rPr>
        <w:t>2009,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5</w:t>
      </w:r>
      <w:r w:rsidRPr="00512EA4">
        <w:rPr>
          <w:rFonts w:cs="Helvetica"/>
          <w:sz w:val="20"/>
        </w:rPr>
        <w:t>, 156-163.</w:t>
      </w:r>
      <w:proofErr w:type="gramEnd"/>
    </w:p>
    <w:p w14:paraId="1C261254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24.</w:t>
      </w:r>
      <w:r w:rsidRPr="00512EA4">
        <w:rPr>
          <w:rFonts w:cs="Helvetica"/>
          <w:sz w:val="20"/>
        </w:rPr>
        <w:tab/>
        <w:t xml:space="preserve">Zhao, J.; Schaefer, D. W., Morphology of PEG-Stabilized Carbon </w:t>
      </w:r>
      <w:proofErr w:type="spellStart"/>
      <w:r w:rsidRPr="00512EA4">
        <w:rPr>
          <w:rFonts w:cs="Helvetica"/>
          <w:sz w:val="20"/>
        </w:rPr>
        <w:t>Nanofibers</w:t>
      </w:r>
      <w:proofErr w:type="spellEnd"/>
      <w:r w:rsidRPr="00512EA4">
        <w:rPr>
          <w:rFonts w:cs="Helvetica"/>
          <w:sz w:val="20"/>
        </w:rPr>
        <w:t xml:space="preserve"> in Water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Journal of Physical Chemistry B </w:t>
      </w:r>
      <w:r w:rsidRPr="00512EA4">
        <w:rPr>
          <w:rFonts w:cs="Helvetica"/>
          <w:b/>
          <w:bCs/>
          <w:sz w:val="20"/>
        </w:rPr>
        <w:t>2008,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112</w:t>
      </w:r>
      <w:r w:rsidRPr="00512EA4">
        <w:rPr>
          <w:rFonts w:cs="Helvetica"/>
          <w:sz w:val="20"/>
        </w:rPr>
        <w:t xml:space="preserve"> (39), 15306-15310.</w:t>
      </w:r>
      <w:proofErr w:type="gramEnd"/>
    </w:p>
    <w:p w14:paraId="7B99DCD4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25.</w:t>
      </w:r>
      <w:r w:rsidRPr="00512EA4">
        <w:rPr>
          <w:rFonts w:cs="Helvetica"/>
          <w:sz w:val="20"/>
        </w:rPr>
        <w:tab/>
        <w:t>Wang, P.; Schaefer, D. W., Why does Silane Enhance the Protective Properties of Epoxy Films</w:t>
      </w:r>
      <w:proofErr w:type="gramStart"/>
      <w:r w:rsidRPr="00512EA4">
        <w:rPr>
          <w:rFonts w:cs="Helvetica"/>
          <w:sz w:val="20"/>
        </w:rPr>
        <w:t xml:space="preserve">? </w:t>
      </w:r>
      <w:r w:rsidRPr="00512EA4">
        <w:rPr>
          <w:rFonts w:cs="Helvetica"/>
          <w:i/>
          <w:iCs/>
          <w:sz w:val="20"/>
        </w:rPr>
        <w:t xml:space="preserve">Langmuir </w:t>
      </w:r>
      <w:r w:rsidRPr="00512EA4">
        <w:rPr>
          <w:rFonts w:cs="Helvetica"/>
          <w:b/>
          <w:bCs/>
          <w:sz w:val="20"/>
        </w:rPr>
        <w:t>2008,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24</w:t>
      </w:r>
      <w:r w:rsidRPr="00512EA4">
        <w:rPr>
          <w:rFonts w:cs="Helvetica"/>
          <w:sz w:val="20"/>
        </w:rPr>
        <w:t xml:space="preserve"> (23), 13496-13501.</w:t>
      </w:r>
      <w:proofErr w:type="gramEnd"/>
    </w:p>
    <w:p w14:paraId="58B9B9AF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26.</w:t>
      </w:r>
      <w:r w:rsidRPr="00512EA4">
        <w:rPr>
          <w:rFonts w:cs="Helvetica"/>
          <w:sz w:val="20"/>
        </w:rPr>
        <w:tab/>
        <w:t xml:space="preserve">Schaefer, D. W.; Zhao, J.; </w:t>
      </w:r>
      <w:proofErr w:type="spellStart"/>
      <w:r w:rsidRPr="00512EA4">
        <w:rPr>
          <w:rFonts w:cs="Helvetica"/>
          <w:sz w:val="20"/>
        </w:rPr>
        <w:t>Dowty</w:t>
      </w:r>
      <w:proofErr w:type="spellEnd"/>
      <w:r w:rsidRPr="00512EA4">
        <w:rPr>
          <w:rFonts w:cs="Helvetica"/>
          <w:sz w:val="20"/>
        </w:rPr>
        <w:t xml:space="preserve">, H.; Alexander, M.; </w:t>
      </w:r>
      <w:proofErr w:type="spellStart"/>
      <w:r w:rsidRPr="00512EA4">
        <w:rPr>
          <w:rFonts w:cs="Helvetica"/>
          <w:sz w:val="20"/>
        </w:rPr>
        <w:t>Orler</w:t>
      </w:r>
      <w:proofErr w:type="spellEnd"/>
      <w:r w:rsidRPr="00512EA4">
        <w:rPr>
          <w:rFonts w:cs="Helvetica"/>
          <w:sz w:val="20"/>
        </w:rPr>
        <w:t xml:space="preserve">, E. B., Carbon </w:t>
      </w:r>
      <w:proofErr w:type="spellStart"/>
      <w:r w:rsidRPr="00512EA4">
        <w:rPr>
          <w:rFonts w:cs="Helvetica"/>
          <w:sz w:val="20"/>
        </w:rPr>
        <w:t>nanofibre</w:t>
      </w:r>
      <w:proofErr w:type="spellEnd"/>
      <w:r w:rsidRPr="00512EA4">
        <w:rPr>
          <w:rFonts w:cs="Helvetica"/>
          <w:sz w:val="20"/>
        </w:rPr>
        <w:t xml:space="preserve"> reinforcement of soft materials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Soft Matter </w:t>
      </w:r>
      <w:r w:rsidRPr="00512EA4">
        <w:rPr>
          <w:rFonts w:cs="Helvetica"/>
          <w:b/>
          <w:bCs/>
          <w:sz w:val="20"/>
        </w:rPr>
        <w:t>2008,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4</w:t>
      </w:r>
      <w:r w:rsidRPr="00512EA4">
        <w:rPr>
          <w:rFonts w:cs="Helvetica"/>
          <w:sz w:val="20"/>
        </w:rPr>
        <w:t xml:space="preserve"> (10), 2071.</w:t>
      </w:r>
      <w:proofErr w:type="gramEnd"/>
    </w:p>
    <w:p w14:paraId="68155466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27.</w:t>
      </w:r>
      <w:r w:rsidRPr="00512EA4">
        <w:rPr>
          <w:rFonts w:cs="Helvetica"/>
          <w:sz w:val="20"/>
        </w:rPr>
        <w:tab/>
      </w:r>
      <w:proofErr w:type="spellStart"/>
      <w:r w:rsidRPr="00512EA4">
        <w:rPr>
          <w:rFonts w:cs="Helvetica"/>
          <w:sz w:val="20"/>
        </w:rPr>
        <w:t>Heitfeld</w:t>
      </w:r>
      <w:proofErr w:type="spellEnd"/>
      <w:r w:rsidRPr="00512EA4">
        <w:rPr>
          <w:rFonts w:cs="Helvetica"/>
          <w:sz w:val="20"/>
        </w:rPr>
        <w:t xml:space="preserve">, K. A.; </w:t>
      </w:r>
      <w:proofErr w:type="spellStart"/>
      <w:r w:rsidRPr="00512EA4">
        <w:rPr>
          <w:rFonts w:cs="Helvetica"/>
          <w:sz w:val="20"/>
        </w:rPr>
        <w:t>Guo</w:t>
      </w:r>
      <w:proofErr w:type="spellEnd"/>
      <w:r w:rsidRPr="00512EA4">
        <w:rPr>
          <w:rFonts w:cs="Helvetica"/>
          <w:sz w:val="20"/>
        </w:rPr>
        <w:t xml:space="preserve">, T.; Yang, G.; Schaefer, D. W., Temperature responsive </w:t>
      </w:r>
      <w:proofErr w:type="spellStart"/>
      <w:r w:rsidRPr="00512EA4">
        <w:rPr>
          <w:rFonts w:cs="Helvetica"/>
          <w:sz w:val="20"/>
        </w:rPr>
        <w:t>hydroxypropyl</w:t>
      </w:r>
      <w:proofErr w:type="spellEnd"/>
      <w:r w:rsidRPr="00512EA4">
        <w:rPr>
          <w:rFonts w:cs="Helvetica"/>
          <w:sz w:val="20"/>
        </w:rPr>
        <w:t xml:space="preserve"> cellulose for encapsulation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i/>
          <w:iCs/>
          <w:sz w:val="20"/>
        </w:rPr>
        <w:t xml:space="preserve">Mat </w:t>
      </w:r>
      <w:proofErr w:type="spellStart"/>
      <w:r w:rsidRPr="00512EA4">
        <w:rPr>
          <w:rFonts w:cs="Helvetica"/>
          <w:i/>
          <w:iCs/>
          <w:sz w:val="20"/>
        </w:rPr>
        <w:t>Sci</w:t>
      </w:r>
      <w:proofErr w:type="spellEnd"/>
      <w:r w:rsidRPr="00512EA4">
        <w:rPr>
          <w:rFonts w:cs="Helvetica"/>
          <w:i/>
          <w:iCs/>
          <w:sz w:val="20"/>
        </w:rPr>
        <w:t xml:space="preserve"> </w:t>
      </w:r>
      <w:proofErr w:type="spellStart"/>
      <w:r w:rsidRPr="00512EA4">
        <w:rPr>
          <w:rFonts w:cs="Helvetica"/>
          <w:i/>
          <w:iCs/>
          <w:sz w:val="20"/>
        </w:rPr>
        <w:t>Eng</w:t>
      </w:r>
      <w:proofErr w:type="spellEnd"/>
      <w:r w:rsidRPr="00512EA4">
        <w:rPr>
          <w:rFonts w:cs="Helvetica"/>
          <w:i/>
          <w:iCs/>
          <w:sz w:val="20"/>
        </w:rPr>
        <w:t xml:space="preserve"> C-Bio S </w:t>
      </w:r>
      <w:r w:rsidRPr="00512EA4">
        <w:rPr>
          <w:rFonts w:cs="Helvetica"/>
          <w:b/>
          <w:bCs/>
          <w:sz w:val="20"/>
        </w:rPr>
        <w:t>2008,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28</w:t>
      </w:r>
      <w:r w:rsidRPr="00512EA4">
        <w:rPr>
          <w:rFonts w:cs="Helvetica"/>
          <w:sz w:val="20"/>
        </w:rPr>
        <w:t xml:space="preserve"> (3), 374-379.</w:t>
      </w:r>
    </w:p>
    <w:p w14:paraId="1553C77E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28.</w:t>
      </w:r>
      <w:r w:rsidRPr="00512EA4">
        <w:rPr>
          <w:rFonts w:cs="Helvetica"/>
          <w:sz w:val="20"/>
        </w:rPr>
        <w:tab/>
        <w:t xml:space="preserve">Chen, C.; Justice, R. S.; Schaefer, D. W.; </w:t>
      </w:r>
      <w:proofErr w:type="spellStart"/>
      <w:r w:rsidRPr="00512EA4">
        <w:rPr>
          <w:rFonts w:cs="Helvetica"/>
          <w:sz w:val="20"/>
        </w:rPr>
        <w:t>Baur</w:t>
      </w:r>
      <w:proofErr w:type="spellEnd"/>
      <w:r w:rsidRPr="00512EA4">
        <w:rPr>
          <w:rFonts w:cs="Helvetica"/>
          <w:sz w:val="20"/>
        </w:rPr>
        <w:t xml:space="preserve">, J. W., Highly dispersed </w:t>
      </w:r>
      <w:proofErr w:type="spellStart"/>
      <w:r w:rsidRPr="00512EA4">
        <w:rPr>
          <w:rFonts w:cs="Helvetica"/>
          <w:sz w:val="20"/>
        </w:rPr>
        <w:t>nanosilica</w:t>
      </w:r>
      <w:proofErr w:type="spellEnd"/>
      <w:r w:rsidRPr="00512EA4">
        <w:rPr>
          <w:rFonts w:cs="Helvetica"/>
          <w:sz w:val="20"/>
        </w:rPr>
        <w:t xml:space="preserve">-epoxy resins with enhanced mechanical properties </w:t>
      </w:r>
      <w:r w:rsidRPr="00512EA4">
        <w:rPr>
          <w:rFonts w:cs="Helvetica"/>
          <w:i/>
          <w:iCs/>
          <w:sz w:val="20"/>
        </w:rPr>
        <w:t xml:space="preserve">Polymer </w:t>
      </w:r>
      <w:r w:rsidRPr="00512EA4">
        <w:rPr>
          <w:rFonts w:cs="Helvetica"/>
          <w:b/>
          <w:bCs/>
          <w:sz w:val="20"/>
        </w:rPr>
        <w:t>2008,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49</w:t>
      </w:r>
      <w:r w:rsidRPr="00512EA4">
        <w:rPr>
          <w:rFonts w:cs="Helvetica"/>
          <w:sz w:val="20"/>
        </w:rPr>
        <w:t xml:space="preserve"> (17), 3805-3815.</w:t>
      </w:r>
    </w:p>
    <w:p w14:paraId="4A18D89B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29.</w:t>
      </w:r>
      <w:r w:rsidRPr="00512EA4">
        <w:rPr>
          <w:rFonts w:cs="Helvetica"/>
          <w:sz w:val="20"/>
        </w:rPr>
        <w:tab/>
        <w:t xml:space="preserve">Arlen, M. J.; Wang, D.; Jacobs, J. D.; Justice, R.; </w:t>
      </w:r>
      <w:proofErr w:type="spellStart"/>
      <w:r w:rsidRPr="00512EA4">
        <w:rPr>
          <w:rFonts w:cs="Helvetica"/>
          <w:sz w:val="20"/>
        </w:rPr>
        <w:t>Trionfi</w:t>
      </w:r>
      <w:proofErr w:type="spellEnd"/>
      <w:r w:rsidRPr="00512EA4">
        <w:rPr>
          <w:rFonts w:cs="Helvetica"/>
          <w:sz w:val="20"/>
        </w:rPr>
        <w:t xml:space="preserve">, A.; Hsu, J. W. P.; Schaefer, D.; Tan, L.-S.; </w:t>
      </w:r>
      <w:proofErr w:type="spellStart"/>
      <w:r w:rsidRPr="00512EA4">
        <w:rPr>
          <w:rFonts w:cs="Helvetica"/>
          <w:sz w:val="20"/>
        </w:rPr>
        <w:t>Vaia</w:t>
      </w:r>
      <w:proofErr w:type="spellEnd"/>
      <w:r w:rsidRPr="00512EA4">
        <w:rPr>
          <w:rFonts w:cs="Helvetica"/>
          <w:sz w:val="20"/>
        </w:rPr>
        <w:t xml:space="preserve">, R. A., Thermal-Electrical Character of in Situ Synthesized Polyimide-Grafted Carbon </w:t>
      </w:r>
      <w:proofErr w:type="spellStart"/>
      <w:r w:rsidRPr="00512EA4">
        <w:rPr>
          <w:rFonts w:cs="Helvetica"/>
          <w:sz w:val="20"/>
        </w:rPr>
        <w:t>Nanofiber</w:t>
      </w:r>
      <w:proofErr w:type="spellEnd"/>
      <w:r w:rsidRPr="00512EA4">
        <w:rPr>
          <w:rFonts w:cs="Helvetica"/>
          <w:sz w:val="20"/>
        </w:rPr>
        <w:t xml:space="preserve"> Composites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Macromolecules </w:t>
      </w:r>
      <w:r w:rsidRPr="00512EA4">
        <w:rPr>
          <w:rFonts w:cs="Helvetica"/>
          <w:b/>
          <w:bCs/>
          <w:sz w:val="20"/>
        </w:rPr>
        <w:t>2008,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41</w:t>
      </w:r>
      <w:r w:rsidRPr="00512EA4">
        <w:rPr>
          <w:rFonts w:cs="Helvetica"/>
          <w:sz w:val="20"/>
        </w:rPr>
        <w:t xml:space="preserve"> (21), 8053-8062.</w:t>
      </w:r>
      <w:proofErr w:type="gramEnd"/>
    </w:p>
    <w:p w14:paraId="363A961D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30.</w:t>
      </w:r>
      <w:r w:rsidRPr="00512EA4">
        <w:rPr>
          <w:rFonts w:cs="Helvetica"/>
          <w:sz w:val="20"/>
        </w:rPr>
        <w:tab/>
        <w:t xml:space="preserve">Wang, Y.; Watkins, E.; Ilavsky, J.; </w:t>
      </w:r>
      <w:proofErr w:type="spellStart"/>
      <w:r w:rsidRPr="00512EA4">
        <w:rPr>
          <w:rFonts w:cs="Helvetica"/>
          <w:sz w:val="20"/>
        </w:rPr>
        <w:t>Metroke</w:t>
      </w:r>
      <w:proofErr w:type="spellEnd"/>
      <w:r w:rsidRPr="00512EA4">
        <w:rPr>
          <w:rFonts w:cs="Helvetica"/>
          <w:sz w:val="20"/>
        </w:rPr>
        <w:t xml:space="preserve">, T. L.; Wang, P.; Lee, B.; Schaefer, D. W., Water-Barrier Properties of Mixed </w:t>
      </w:r>
      <w:proofErr w:type="spellStart"/>
      <w:r w:rsidRPr="00512EA4">
        <w:rPr>
          <w:rFonts w:cs="Helvetica"/>
          <w:sz w:val="20"/>
        </w:rPr>
        <w:t>Bis</w:t>
      </w:r>
      <w:proofErr w:type="spellEnd"/>
      <w:proofErr w:type="gramStart"/>
      <w:r w:rsidRPr="00512EA4">
        <w:rPr>
          <w:rFonts w:cs="Helvetica"/>
          <w:sz w:val="20"/>
        </w:rPr>
        <w:t>-[</w:t>
      </w:r>
      <w:proofErr w:type="spellStart"/>
      <w:proofErr w:type="gramEnd"/>
      <w:r w:rsidRPr="00512EA4">
        <w:rPr>
          <w:rFonts w:cs="Helvetica"/>
          <w:sz w:val="20"/>
        </w:rPr>
        <w:t>trimethoxysilypropyl</w:t>
      </w:r>
      <w:proofErr w:type="spellEnd"/>
      <w:r w:rsidRPr="00512EA4">
        <w:rPr>
          <w:rFonts w:cs="Helvetica"/>
          <w:sz w:val="20"/>
        </w:rPr>
        <w:t xml:space="preserve">]amine and Vinyl </w:t>
      </w:r>
      <w:proofErr w:type="spellStart"/>
      <w:r w:rsidRPr="00512EA4">
        <w:rPr>
          <w:rFonts w:cs="Helvetica"/>
          <w:sz w:val="20"/>
        </w:rPr>
        <w:t>Triacetoxysilane</w:t>
      </w:r>
      <w:proofErr w:type="spellEnd"/>
      <w:r w:rsidRPr="00512EA4">
        <w:rPr>
          <w:rFonts w:cs="Helvetica"/>
          <w:sz w:val="20"/>
        </w:rPr>
        <w:t xml:space="preserve"> Films </w:t>
      </w:r>
      <w:r w:rsidRPr="00512EA4">
        <w:rPr>
          <w:rFonts w:cs="Helvetica"/>
          <w:i/>
          <w:iCs/>
          <w:sz w:val="20"/>
        </w:rPr>
        <w:t xml:space="preserve">Journal of Physical Chemistry, B </w:t>
      </w:r>
      <w:r w:rsidRPr="00512EA4">
        <w:rPr>
          <w:rFonts w:cs="Helvetica"/>
          <w:b/>
          <w:bCs/>
          <w:sz w:val="20"/>
        </w:rPr>
        <w:t>2007,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111</w:t>
      </w:r>
      <w:r w:rsidRPr="00512EA4">
        <w:rPr>
          <w:rFonts w:cs="Helvetica"/>
          <w:sz w:val="20"/>
        </w:rPr>
        <w:t>, 7041-7051.</w:t>
      </w:r>
    </w:p>
    <w:p w14:paraId="009DAE48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31.</w:t>
      </w:r>
      <w:r w:rsidRPr="00512EA4">
        <w:rPr>
          <w:rFonts w:cs="Helvetica"/>
          <w:sz w:val="20"/>
        </w:rPr>
        <w:tab/>
        <w:t>Schaefer, D. W.</w:t>
      </w:r>
      <w:proofErr w:type="gramStart"/>
      <w:r w:rsidRPr="00512EA4">
        <w:rPr>
          <w:rFonts w:cs="Helvetica"/>
          <w:sz w:val="20"/>
        </w:rPr>
        <w:t>;</w:t>
      </w:r>
      <w:proofErr w:type="gramEnd"/>
      <w:r w:rsidRPr="00512EA4">
        <w:rPr>
          <w:rFonts w:cs="Helvetica"/>
          <w:sz w:val="20"/>
        </w:rPr>
        <w:t xml:space="preserve"> Justice, R. S., How nano are nanocomposites? </w:t>
      </w:r>
      <w:proofErr w:type="gramStart"/>
      <w:r w:rsidRPr="00512EA4">
        <w:rPr>
          <w:rFonts w:cs="Helvetica"/>
          <w:sz w:val="20"/>
        </w:rPr>
        <w:t xml:space="preserve">In </w:t>
      </w:r>
      <w:r w:rsidRPr="00512EA4">
        <w:rPr>
          <w:rFonts w:cs="Helvetica"/>
          <w:i/>
          <w:iCs/>
          <w:sz w:val="20"/>
        </w:rPr>
        <w:t>Macromolecules</w:t>
      </w:r>
      <w:r w:rsidRPr="00512EA4">
        <w:rPr>
          <w:rFonts w:cs="Helvetica"/>
          <w:sz w:val="20"/>
        </w:rPr>
        <w:t xml:space="preserve">, 2007; Vol. 40, </w:t>
      </w:r>
      <w:proofErr w:type="spellStart"/>
      <w:r w:rsidRPr="00512EA4">
        <w:rPr>
          <w:rFonts w:cs="Helvetica"/>
          <w:sz w:val="20"/>
        </w:rPr>
        <w:t>pp</w:t>
      </w:r>
      <w:proofErr w:type="spellEnd"/>
      <w:r w:rsidRPr="00512EA4">
        <w:rPr>
          <w:rFonts w:cs="Helvetica"/>
          <w:sz w:val="20"/>
        </w:rPr>
        <w:t xml:space="preserve"> 8501-8517.</w:t>
      </w:r>
      <w:proofErr w:type="gramEnd"/>
    </w:p>
    <w:p w14:paraId="3C33A82B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32.</w:t>
      </w:r>
      <w:r w:rsidRPr="00512EA4">
        <w:rPr>
          <w:rFonts w:cs="Helvetica"/>
          <w:sz w:val="20"/>
        </w:rPr>
        <w:tab/>
        <w:t xml:space="preserve">Pan, G.; Watkins, E.; </w:t>
      </w:r>
      <w:proofErr w:type="spellStart"/>
      <w:r w:rsidRPr="00512EA4">
        <w:rPr>
          <w:rFonts w:cs="Helvetica"/>
          <w:sz w:val="20"/>
        </w:rPr>
        <w:t>Majewski</w:t>
      </w:r>
      <w:proofErr w:type="spellEnd"/>
      <w:r w:rsidRPr="00512EA4">
        <w:rPr>
          <w:rFonts w:cs="Helvetica"/>
          <w:sz w:val="20"/>
        </w:rPr>
        <w:t>, J.; Schaefer, D. W., Effect of Thickness on the Water-Barrier Properties of Silane Films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Journal of Physical Chemistry C </w:t>
      </w:r>
      <w:r w:rsidRPr="00512EA4">
        <w:rPr>
          <w:rFonts w:cs="Helvetica"/>
          <w:b/>
          <w:bCs/>
          <w:sz w:val="20"/>
        </w:rPr>
        <w:t>2007,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111</w:t>
      </w:r>
      <w:r w:rsidRPr="00512EA4">
        <w:rPr>
          <w:rFonts w:cs="Helvetica"/>
          <w:sz w:val="20"/>
        </w:rPr>
        <w:t>, 15325-15330.</w:t>
      </w:r>
      <w:proofErr w:type="gramEnd"/>
    </w:p>
    <w:p w14:paraId="24C75350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33.</w:t>
      </w:r>
      <w:r w:rsidRPr="00512EA4">
        <w:rPr>
          <w:rFonts w:cs="Helvetica"/>
          <w:sz w:val="20"/>
        </w:rPr>
        <w:tab/>
      </w:r>
      <w:proofErr w:type="spellStart"/>
      <w:r w:rsidRPr="00512EA4">
        <w:rPr>
          <w:rFonts w:cs="Helvetica"/>
          <w:sz w:val="20"/>
        </w:rPr>
        <w:t>Kohls</w:t>
      </w:r>
      <w:proofErr w:type="spellEnd"/>
      <w:r w:rsidRPr="00512EA4">
        <w:rPr>
          <w:rFonts w:cs="Helvetica"/>
          <w:sz w:val="20"/>
        </w:rPr>
        <w:t xml:space="preserve">, D. J.; Schaefer, D. W.; </w:t>
      </w:r>
      <w:proofErr w:type="spellStart"/>
      <w:r w:rsidRPr="00512EA4">
        <w:rPr>
          <w:rFonts w:cs="Helvetica"/>
          <w:sz w:val="20"/>
        </w:rPr>
        <w:t>Kosso</w:t>
      </w:r>
      <w:proofErr w:type="spellEnd"/>
      <w:r w:rsidRPr="00512EA4">
        <w:rPr>
          <w:rFonts w:cs="Helvetica"/>
          <w:sz w:val="20"/>
        </w:rPr>
        <w:t xml:space="preserve">, R.; </w:t>
      </w:r>
      <w:proofErr w:type="spellStart"/>
      <w:r w:rsidRPr="00512EA4">
        <w:rPr>
          <w:rFonts w:cs="Helvetica"/>
          <w:sz w:val="20"/>
        </w:rPr>
        <w:t>Tsyganova</w:t>
      </w:r>
      <w:proofErr w:type="spellEnd"/>
      <w:r w:rsidRPr="00512EA4">
        <w:rPr>
          <w:rFonts w:cs="Helvetica"/>
          <w:sz w:val="20"/>
        </w:rPr>
        <w:t xml:space="preserve">, I., Mechanical Properties of rubbers reinforced with </w:t>
      </w:r>
      <w:proofErr w:type="spellStart"/>
      <w:r w:rsidRPr="00512EA4">
        <w:rPr>
          <w:rFonts w:cs="Helvetica"/>
          <w:sz w:val="20"/>
        </w:rPr>
        <w:t>porcelainite</w:t>
      </w:r>
      <w:proofErr w:type="spellEnd"/>
      <w:r w:rsidRPr="00512EA4">
        <w:rPr>
          <w:rFonts w:cs="Helvetica"/>
          <w:sz w:val="20"/>
        </w:rPr>
        <w:t>-derived precipitated silica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Rubber World </w:t>
      </w:r>
      <w:r w:rsidRPr="00512EA4">
        <w:rPr>
          <w:rFonts w:cs="Helvetica"/>
          <w:b/>
          <w:bCs/>
          <w:sz w:val="20"/>
        </w:rPr>
        <w:t>2007,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236</w:t>
      </w:r>
      <w:r w:rsidRPr="00512EA4">
        <w:rPr>
          <w:rFonts w:cs="Helvetica"/>
          <w:sz w:val="20"/>
        </w:rPr>
        <w:t xml:space="preserve"> (1), 19-29.</w:t>
      </w:r>
      <w:proofErr w:type="gramEnd"/>
    </w:p>
    <w:p w14:paraId="0DD3F344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34.</w:t>
      </w:r>
      <w:r w:rsidRPr="00512EA4">
        <w:rPr>
          <w:rFonts w:cs="Helvetica"/>
          <w:sz w:val="20"/>
        </w:rPr>
        <w:tab/>
        <w:t>Justice, R. S.; Wang, D. H.; Tan, L. S.; Schaefer, D. W., Simplified tube form factor for analysis of small-angle scattering data from carbon nanotube filled systems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Journal of Applied Crystallography </w:t>
      </w:r>
      <w:r w:rsidRPr="00512EA4">
        <w:rPr>
          <w:rFonts w:cs="Helvetica"/>
          <w:b/>
          <w:bCs/>
          <w:sz w:val="20"/>
        </w:rPr>
        <w:t>2007,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40</w:t>
      </w:r>
      <w:r w:rsidRPr="00512EA4">
        <w:rPr>
          <w:rFonts w:cs="Helvetica"/>
          <w:sz w:val="20"/>
        </w:rPr>
        <w:t>, S88-S92.</w:t>
      </w:r>
      <w:proofErr w:type="gramEnd"/>
    </w:p>
    <w:p w14:paraId="17282AF5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35.</w:t>
      </w:r>
      <w:r w:rsidRPr="00512EA4">
        <w:rPr>
          <w:rFonts w:cs="Helvetica"/>
          <w:sz w:val="20"/>
        </w:rPr>
        <w:tab/>
        <w:t xml:space="preserve">Schaefer, D. W.; Pan, G.; van </w:t>
      </w:r>
      <w:proofErr w:type="spellStart"/>
      <w:r w:rsidRPr="00512EA4">
        <w:rPr>
          <w:rFonts w:cs="Helvetica"/>
          <w:sz w:val="20"/>
        </w:rPr>
        <w:t>Ooij</w:t>
      </w:r>
      <w:proofErr w:type="spellEnd"/>
      <w:r w:rsidRPr="00512EA4">
        <w:rPr>
          <w:rFonts w:cs="Helvetica"/>
          <w:sz w:val="20"/>
        </w:rPr>
        <w:t>, W. J., Anticorrosion Coatings: Can They Be Made Without Chromium</w:t>
      </w:r>
      <w:proofErr w:type="gramStart"/>
      <w:r w:rsidRPr="00512EA4">
        <w:rPr>
          <w:rFonts w:cs="Helvetica"/>
          <w:sz w:val="20"/>
        </w:rPr>
        <w:t xml:space="preserve">? </w:t>
      </w:r>
      <w:r w:rsidRPr="00512EA4">
        <w:rPr>
          <w:rFonts w:cs="Helvetica"/>
          <w:i/>
          <w:iCs/>
          <w:sz w:val="20"/>
        </w:rPr>
        <w:t xml:space="preserve">Los Alamos Science </w:t>
      </w:r>
      <w:r w:rsidRPr="00512EA4">
        <w:rPr>
          <w:rFonts w:cs="Helvetica"/>
          <w:b/>
          <w:bCs/>
          <w:sz w:val="20"/>
        </w:rPr>
        <w:t>2006,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30</w:t>
      </w:r>
      <w:r w:rsidRPr="00512EA4">
        <w:rPr>
          <w:rFonts w:cs="Helvetica"/>
          <w:sz w:val="20"/>
        </w:rPr>
        <w:t>, 172-177.</w:t>
      </w:r>
      <w:proofErr w:type="gramEnd"/>
    </w:p>
    <w:p w14:paraId="7B04B5C4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36.</w:t>
      </w:r>
      <w:r w:rsidRPr="00512EA4">
        <w:rPr>
          <w:rFonts w:cs="Helvetica"/>
          <w:sz w:val="20"/>
        </w:rPr>
        <w:tab/>
        <w:t xml:space="preserve">Pan, G.; Schaefer, D. W.; van </w:t>
      </w:r>
      <w:proofErr w:type="spellStart"/>
      <w:r w:rsidRPr="00512EA4">
        <w:rPr>
          <w:rFonts w:cs="Helvetica"/>
          <w:sz w:val="20"/>
        </w:rPr>
        <w:t>Ooij</w:t>
      </w:r>
      <w:proofErr w:type="spellEnd"/>
      <w:r w:rsidRPr="00512EA4">
        <w:rPr>
          <w:rFonts w:cs="Helvetica"/>
          <w:sz w:val="20"/>
        </w:rPr>
        <w:t xml:space="preserve">, W. J.; Kent, M. S.; </w:t>
      </w:r>
      <w:proofErr w:type="spellStart"/>
      <w:r w:rsidRPr="00512EA4">
        <w:rPr>
          <w:rFonts w:cs="Helvetica"/>
          <w:sz w:val="20"/>
        </w:rPr>
        <w:t>Majewski</w:t>
      </w:r>
      <w:proofErr w:type="spellEnd"/>
      <w:r w:rsidRPr="00512EA4">
        <w:rPr>
          <w:rFonts w:cs="Helvetica"/>
          <w:sz w:val="20"/>
        </w:rPr>
        <w:t xml:space="preserve">, J.; </w:t>
      </w:r>
      <w:proofErr w:type="spellStart"/>
      <w:r w:rsidRPr="00512EA4">
        <w:rPr>
          <w:rFonts w:cs="Helvetica"/>
          <w:sz w:val="20"/>
        </w:rPr>
        <w:t>Yim</w:t>
      </w:r>
      <w:proofErr w:type="spellEnd"/>
      <w:r w:rsidRPr="00512EA4">
        <w:rPr>
          <w:rFonts w:cs="Helvetica"/>
          <w:sz w:val="20"/>
        </w:rPr>
        <w:t xml:space="preserve">, H., Morphology and Water Resistance of Mixed Silane Films of </w:t>
      </w:r>
      <w:proofErr w:type="spellStart"/>
      <w:proofErr w:type="gramStart"/>
      <w:r w:rsidRPr="00512EA4">
        <w:rPr>
          <w:rFonts w:cs="Helvetica"/>
          <w:sz w:val="20"/>
        </w:rPr>
        <w:t>Bis</w:t>
      </w:r>
      <w:proofErr w:type="spellEnd"/>
      <w:r w:rsidRPr="00512EA4">
        <w:rPr>
          <w:rFonts w:cs="Helvetica"/>
          <w:sz w:val="20"/>
        </w:rPr>
        <w:t>[</w:t>
      </w:r>
      <w:proofErr w:type="gramEnd"/>
      <w:r w:rsidRPr="00512EA4">
        <w:rPr>
          <w:rFonts w:cs="Helvetica"/>
          <w:sz w:val="20"/>
        </w:rPr>
        <w:t>3-(</w:t>
      </w:r>
      <w:proofErr w:type="spellStart"/>
      <w:r w:rsidRPr="00512EA4">
        <w:rPr>
          <w:rFonts w:cs="Helvetica"/>
          <w:sz w:val="20"/>
        </w:rPr>
        <w:t>triethoxysilyl</w:t>
      </w:r>
      <w:proofErr w:type="spellEnd"/>
      <w:r w:rsidRPr="00512EA4">
        <w:rPr>
          <w:rFonts w:cs="Helvetica"/>
          <w:sz w:val="20"/>
        </w:rPr>
        <w:t>) propyl]</w:t>
      </w:r>
      <w:proofErr w:type="spellStart"/>
      <w:r w:rsidRPr="00512EA4">
        <w:rPr>
          <w:rFonts w:cs="Helvetica"/>
          <w:sz w:val="20"/>
        </w:rPr>
        <w:t>tetrasulfide</w:t>
      </w:r>
      <w:proofErr w:type="spellEnd"/>
      <w:r w:rsidRPr="00512EA4">
        <w:rPr>
          <w:rFonts w:cs="Helvetica"/>
          <w:sz w:val="20"/>
        </w:rPr>
        <w:t xml:space="preserve"> and </w:t>
      </w:r>
      <w:proofErr w:type="spellStart"/>
      <w:r w:rsidRPr="00512EA4">
        <w:rPr>
          <w:rFonts w:cs="Helvetica"/>
          <w:sz w:val="20"/>
        </w:rPr>
        <w:t>Bis</w:t>
      </w:r>
      <w:proofErr w:type="spellEnd"/>
      <w:r w:rsidRPr="00512EA4">
        <w:rPr>
          <w:rFonts w:cs="Helvetica"/>
          <w:sz w:val="20"/>
        </w:rPr>
        <w:t>-[</w:t>
      </w:r>
      <w:proofErr w:type="spellStart"/>
      <w:r w:rsidRPr="00512EA4">
        <w:rPr>
          <w:rFonts w:cs="Helvetica"/>
          <w:sz w:val="20"/>
        </w:rPr>
        <w:t>trimethoxysilylpropyl</w:t>
      </w:r>
      <w:proofErr w:type="spellEnd"/>
      <w:r w:rsidRPr="00512EA4">
        <w:rPr>
          <w:rFonts w:cs="Helvetica"/>
          <w:sz w:val="20"/>
        </w:rPr>
        <w:t xml:space="preserve">]amine. </w:t>
      </w:r>
      <w:r w:rsidRPr="00512EA4">
        <w:rPr>
          <w:rFonts w:cs="Helvetica"/>
          <w:i/>
          <w:iCs/>
          <w:sz w:val="20"/>
        </w:rPr>
        <w:t xml:space="preserve">Thin Solid Films </w:t>
      </w:r>
      <w:r w:rsidRPr="00512EA4">
        <w:rPr>
          <w:rFonts w:cs="Helvetica"/>
          <w:b/>
          <w:bCs/>
          <w:sz w:val="20"/>
        </w:rPr>
        <w:t>2006,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515</w:t>
      </w:r>
      <w:r w:rsidRPr="00512EA4">
        <w:rPr>
          <w:rFonts w:cs="Helvetica"/>
          <w:sz w:val="20"/>
        </w:rPr>
        <w:t>, 2771-2780.</w:t>
      </w:r>
    </w:p>
    <w:p w14:paraId="7EBE2C51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37.</w:t>
      </w:r>
      <w:r w:rsidRPr="00512EA4">
        <w:rPr>
          <w:rFonts w:cs="Helvetica"/>
          <w:sz w:val="20"/>
        </w:rPr>
        <w:tab/>
        <w:t xml:space="preserve">Pan, G.; Schaefer, D. W.; Ilavsky, J., Morphology and Water Barrier Properties of Organosilane Films: The Effect of Curing Temperature </w:t>
      </w:r>
      <w:r w:rsidRPr="00512EA4">
        <w:rPr>
          <w:rFonts w:cs="Helvetica"/>
          <w:i/>
          <w:iCs/>
          <w:sz w:val="20"/>
        </w:rPr>
        <w:t xml:space="preserve">Journal of Colloid and Interface Science </w:t>
      </w:r>
      <w:r w:rsidRPr="00512EA4">
        <w:rPr>
          <w:rFonts w:cs="Helvetica"/>
          <w:b/>
          <w:bCs/>
          <w:sz w:val="20"/>
        </w:rPr>
        <w:t>2006,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302</w:t>
      </w:r>
      <w:r w:rsidRPr="00512EA4">
        <w:rPr>
          <w:rFonts w:cs="Helvetica"/>
          <w:sz w:val="20"/>
        </w:rPr>
        <w:t xml:space="preserve"> (1), 287-293.</w:t>
      </w:r>
    </w:p>
    <w:p w14:paraId="60B7130A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38.</w:t>
      </w:r>
      <w:r w:rsidRPr="00512EA4">
        <w:rPr>
          <w:rFonts w:cs="Helvetica"/>
          <w:sz w:val="20"/>
        </w:rPr>
        <w:tab/>
        <w:t>Pan, G.; Schaefer, D. W., Morphology and Water-Barrier Properties of Silane Films on Aluminum and Silicon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i/>
          <w:iCs/>
          <w:sz w:val="20"/>
        </w:rPr>
        <w:t xml:space="preserve">Thin Solid Films </w:t>
      </w:r>
      <w:r w:rsidRPr="00512EA4">
        <w:rPr>
          <w:rFonts w:cs="Helvetica"/>
          <w:b/>
          <w:bCs/>
          <w:sz w:val="20"/>
        </w:rPr>
        <w:t>2006,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503</w:t>
      </w:r>
      <w:r w:rsidRPr="00512EA4">
        <w:rPr>
          <w:rFonts w:cs="Helvetica"/>
          <w:sz w:val="20"/>
        </w:rPr>
        <w:t>, 259-267.</w:t>
      </w:r>
    </w:p>
    <w:p w14:paraId="6A624AF6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39.</w:t>
      </w:r>
      <w:r w:rsidRPr="00512EA4">
        <w:rPr>
          <w:rFonts w:cs="Helvetica"/>
          <w:sz w:val="20"/>
        </w:rPr>
        <w:tab/>
      </w:r>
      <w:proofErr w:type="spellStart"/>
      <w:r w:rsidRPr="00512EA4">
        <w:rPr>
          <w:rFonts w:cs="Helvetica"/>
          <w:sz w:val="20"/>
        </w:rPr>
        <w:t>Hurd</w:t>
      </w:r>
      <w:proofErr w:type="spellEnd"/>
      <w:r w:rsidRPr="00512EA4">
        <w:rPr>
          <w:rFonts w:cs="Helvetica"/>
          <w:sz w:val="20"/>
        </w:rPr>
        <w:t>, A. J.; Schaefer, D. W., Introduction to Materials and Bioscience Neutron-Scattering Research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Los Alamos Science </w:t>
      </w:r>
      <w:r w:rsidRPr="00512EA4">
        <w:rPr>
          <w:rFonts w:cs="Helvetica"/>
          <w:b/>
          <w:bCs/>
          <w:sz w:val="20"/>
        </w:rPr>
        <w:t>2006,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30</w:t>
      </w:r>
      <w:r w:rsidRPr="00512EA4">
        <w:rPr>
          <w:rFonts w:cs="Helvetica"/>
          <w:sz w:val="20"/>
        </w:rPr>
        <w:t>, 146-151.</w:t>
      </w:r>
      <w:proofErr w:type="gramEnd"/>
    </w:p>
    <w:p w14:paraId="57E2A186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40.</w:t>
      </w:r>
      <w:r w:rsidRPr="00512EA4">
        <w:rPr>
          <w:rFonts w:cs="Helvetica"/>
          <w:sz w:val="20"/>
        </w:rPr>
        <w:tab/>
        <w:t xml:space="preserve">Zhao, L.; </w:t>
      </w:r>
      <w:proofErr w:type="spellStart"/>
      <w:r w:rsidRPr="00512EA4">
        <w:rPr>
          <w:rFonts w:cs="Helvetica"/>
          <w:sz w:val="20"/>
        </w:rPr>
        <w:t>Clapsaddle</w:t>
      </w:r>
      <w:proofErr w:type="spellEnd"/>
      <w:r w:rsidRPr="00512EA4">
        <w:rPr>
          <w:rFonts w:cs="Helvetica"/>
          <w:sz w:val="20"/>
        </w:rPr>
        <w:t xml:space="preserve">, B. J.; Joe H. </w:t>
      </w:r>
      <w:proofErr w:type="spellStart"/>
      <w:r w:rsidRPr="00512EA4">
        <w:rPr>
          <w:rFonts w:cs="Helvetica"/>
          <w:sz w:val="20"/>
        </w:rPr>
        <w:t>Satcher</w:t>
      </w:r>
      <w:proofErr w:type="spellEnd"/>
      <w:r w:rsidRPr="00512EA4">
        <w:rPr>
          <w:rFonts w:cs="Helvetica"/>
          <w:sz w:val="20"/>
        </w:rPr>
        <w:t xml:space="preserve">, J.; Schaefer, D. W.; Shea, K. J., Integrated Chemical Systems: The Simultaneous Formation of Hybrid Nanocomposites of Iron Oxide and </w:t>
      </w:r>
      <w:proofErr w:type="spellStart"/>
      <w:r w:rsidRPr="00512EA4">
        <w:rPr>
          <w:rFonts w:cs="Helvetica"/>
          <w:sz w:val="20"/>
        </w:rPr>
        <w:t>Organo</w:t>
      </w:r>
      <w:proofErr w:type="spellEnd"/>
      <w:r w:rsidRPr="00512EA4">
        <w:rPr>
          <w:rFonts w:cs="Helvetica"/>
          <w:sz w:val="20"/>
        </w:rPr>
        <w:t xml:space="preserve"> Silsesquioxanes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i/>
          <w:iCs/>
          <w:sz w:val="20"/>
        </w:rPr>
        <w:t>Chem. Mat</w:t>
      </w:r>
      <w:proofErr w:type="gramStart"/>
      <w:r w:rsidRPr="00512EA4">
        <w:rPr>
          <w:rFonts w:cs="Helvetica"/>
          <w:i/>
          <w:iCs/>
          <w:sz w:val="20"/>
        </w:rPr>
        <w:t xml:space="preserve">. </w:t>
      </w:r>
      <w:r w:rsidRPr="00512EA4">
        <w:rPr>
          <w:rFonts w:cs="Helvetica"/>
          <w:b/>
          <w:bCs/>
          <w:sz w:val="20"/>
        </w:rPr>
        <w:t>2005,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17</w:t>
      </w:r>
      <w:r w:rsidRPr="00512EA4">
        <w:rPr>
          <w:rFonts w:cs="Helvetica"/>
          <w:sz w:val="20"/>
        </w:rPr>
        <w:t>, 1358-1366.</w:t>
      </w:r>
      <w:proofErr w:type="gramEnd"/>
    </w:p>
    <w:p w14:paraId="2C5B6992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41.</w:t>
      </w:r>
      <w:r w:rsidRPr="00512EA4">
        <w:rPr>
          <w:rFonts w:cs="Helvetica"/>
          <w:sz w:val="20"/>
        </w:rPr>
        <w:tab/>
        <w:t xml:space="preserve">Zhao, J.; Schaefer, D. W.; Shi, D.; </w:t>
      </w:r>
      <w:proofErr w:type="spellStart"/>
      <w:r w:rsidRPr="00512EA4">
        <w:rPr>
          <w:rFonts w:cs="Helvetica"/>
          <w:sz w:val="20"/>
        </w:rPr>
        <w:t>Lian</w:t>
      </w:r>
      <w:proofErr w:type="spellEnd"/>
      <w:r w:rsidRPr="00512EA4">
        <w:rPr>
          <w:rFonts w:cs="Helvetica"/>
          <w:sz w:val="20"/>
        </w:rPr>
        <w:t xml:space="preserve">, J.; Brown, J.; Beaucage, G.; Wang, L.; Ewing, R. C., How Does Surface Modification Aid in the Dispersion of Carbon </w:t>
      </w:r>
      <w:proofErr w:type="spellStart"/>
      <w:r w:rsidRPr="00512EA4">
        <w:rPr>
          <w:rFonts w:cs="Helvetica"/>
          <w:sz w:val="20"/>
        </w:rPr>
        <w:t>Nanofibers</w:t>
      </w:r>
      <w:proofErr w:type="spellEnd"/>
      <w:proofErr w:type="gramStart"/>
      <w:r w:rsidRPr="00512EA4">
        <w:rPr>
          <w:rFonts w:cs="Helvetica"/>
          <w:sz w:val="20"/>
        </w:rPr>
        <w:t xml:space="preserve">? </w:t>
      </w:r>
      <w:r w:rsidRPr="00512EA4">
        <w:rPr>
          <w:rFonts w:cs="Helvetica"/>
          <w:i/>
          <w:iCs/>
          <w:sz w:val="20"/>
        </w:rPr>
        <w:t xml:space="preserve">Journal of Physical Chemistry, B </w:t>
      </w:r>
      <w:r w:rsidRPr="00512EA4">
        <w:rPr>
          <w:rFonts w:cs="Helvetica"/>
          <w:b/>
          <w:bCs/>
          <w:sz w:val="20"/>
        </w:rPr>
        <w:t>2005,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109</w:t>
      </w:r>
      <w:r w:rsidRPr="00512EA4">
        <w:rPr>
          <w:rFonts w:cs="Helvetica"/>
          <w:sz w:val="20"/>
        </w:rPr>
        <w:t>, 23351-23357.</w:t>
      </w:r>
      <w:proofErr w:type="gramEnd"/>
    </w:p>
    <w:p w14:paraId="49EDE25A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42.</w:t>
      </w:r>
      <w:r w:rsidRPr="00512EA4">
        <w:rPr>
          <w:rFonts w:cs="Helvetica"/>
          <w:sz w:val="20"/>
        </w:rPr>
        <w:tab/>
        <w:t>Zhao, C.; Hu, G.; Justice, R.; Schaefer, D. W.; Zhang, S.; Yang, M.; Han, C. C., Synthesis and characterization of multi-walled carbon nanotubes reinforced polyamide 6 via in situ polymerization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i/>
          <w:iCs/>
          <w:sz w:val="20"/>
        </w:rPr>
        <w:t xml:space="preserve">Polymer </w:t>
      </w:r>
      <w:r w:rsidRPr="00512EA4">
        <w:rPr>
          <w:rFonts w:cs="Helvetica"/>
          <w:b/>
          <w:bCs/>
          <w:sz w:val="20"/>
        </w:rPr>
        <w:t>2005,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46</w:t>
      </w:r>
      <w:r w:rsidRPr="00512EA4">
        <w:rPr>
          <w:rFonts w:cs="Helvetica"/>
          <w:sz w:val="20"/>
        </w:rPr>
        <w:t xml:space="preserve"> (14), 5125–5132.</w:t>
      </w:r>
    </w:p>
    <w:p w14:paraId="46116824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lastRenderedPageBreak/>
        <w:t>43.</w:t>
      </w:r>
      <w:r w:rsidRPr="00512EA4">
        <w:rPr>
          <w:rFonts w:cs="Helvetica"/>
          <w:sz w:val="20"/>
        </w:rPr>
        <w:tab/>
        <w:t>Vale, J. M.; Justice, R. S.; Schaefer, D. W.; Mark, J. E., Calcium Alginate Barrier Films Modified by Montmorillonite Clay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Journal of Macromolecular Science-Physics </w:t>
      </w:r>
      <w:r w:rsidRPr="00512EA4">
        <w:rPr>
          <w:rFonts w:cs="Helvetica"/>
          <w:b/>
          <w:bCs/>
          <w:sz w:val="20"/>
        </w:rPr>
        <w:t>2005,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B44</w:t>
      </w:r>
      <w:r w:rsidRPr="00512EA4">
        <w:rPr>
          <w:rFonts w:cs="Helvetica"/>
          <w:sz w:val="20"/>
        </w:rPr>
        <w:t>, 1821-1831.</w:t>
      </w:r>
      <w:proofErr w:type="gramEnd"/>
    </w:p>
    <w:p w14:paraId="24D517EE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44.</w:t>
      </w:r>
      <w:r w:rsidRPr="00512EA4">
        <w:rPr>
          <w:rFonts w:cs="Helvetica"/>
          <w:sz w:val="20"/>
        </w:rPr>
        <w:tab/>
        <w:t xml:space="preserve">Schaefer, D. W.; Justice, R. S.; </w:t>
      </w:r>
      <w:proofErr w:type="spellStart"/>
      <w:r w:rsidRPr="00512EA4">
        <w:rPr>
          <w:rFonts w:cs="Helvetica"/>
          <w:sz w:val="20"/>
        </w:rPr>
        <w:t>Koerner</w:t>
      </w:r>
      <w:proofErr w:type="spellEnd"/>
      <w:r w:rsidRPr="00512EA4">
        <w:rPr>
          <w:rFonts w:cs="Helvetica"/>
          <w:sz w:val="20"/>
        </w:rPr>
        <w:t xml:space="preserve">, H.; </w:t>
      </w:r>
      <w:proofErr w:type="spellStart"/>
      <w:r w:rsidRPr="00512EA4">
        <w:rPr>
          <w:rFonts w:cs="Helvetica"/>
          <w:sz w:val="20"/>
        </w:rPr>
        <w:t>Vaia</w:t>
      </w:r>
      <w:proofErr w:type="spellEnd"/>
      <w:r w:rsidRPr="00512EA4">
        <w:rPr>
          <w:rFonts w:cs="Helvetica"/>
          <w:sz w:val="20"/>
        </w:rPr>
        <w:t>, R.; Zhao, C.; Yang, M.; Vale, J., Large-Scale Morphology of Dispersed Layered Silicates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sz w:val="20"/>
        </w:rPr>
        <w:t xml:space="preserve">In </w:t>
      </w:r>
      <w:r w:rsidRPr="00512EA4">
        <w:rPr>
          <w:rFonts w:cs="Helvetica"/>
          <w:i/>
          <w:iCs/>
          <w:sz w:val="20"/>
        </w:rPr>
        <w:t xml:space="preserve">Neutron and X-Ray Scattering Probes of </w:t>
      </w:r>
      <w:proofErr w:type="spellStart"/>
      <w:r w:rsidRPr="00512EA4">
        <w:rPr>
          <w:rFonts w:cs="Helvetica"/>
          <w:i/>
          <w:iCs/>
          <w:sz w:val="20"/>
        </w:rPr>
        <w:t>Multiscale</w:t>
      </w:r>
      <w:proofErr w:type="spellEnd"/>
      <w:r w:rsidRPr="00512EA4">
        <w:rPr>
          <w:rFonts w:cs="Helvetica"/>
          <w:i/>
          <w:iCs/>
          <w:sz w:val="20"/>
        </w:rPr>
        <w:t xml:space="preserve"> Phenomena</w:t>
      </w:r>
      <w:r w:rsidRPr="00512EA4">
        <w:rPr>
          <w:rFonts w:cs="Helvetica"/>
          <w:sz w:val="20"/>
        </w:rPr>
        <w:t xml:space="preserve">, </w:t>
      </w:r>
      <w:proofErr w:type="spellStart"/>
      <w:r w:rsidRPr="00512EA4">
        <w:rPr>
          <w:rFonts w:cs="Helvetica"/>
          <w:sz w:val="20"/>
        </w:rPr>
        <w:t>Pochan</w:t>
      </w:r>
      <w:proofErr w:type="spellEnd"/>
      <w:r w:rsidRPr="00512EA4">
        <w:rPr>
          <w:rFonts w:cs="Helvetica"/>
          <w:sz w:val="20"/>
        </w:rPr>
        <w:t xml:space="preserve">, D.; Bhatia, S. R.; </w:t>
      </w:r>
      <w:proofErr w:type="spellStart"/>
      <w:r w:rsidRPr="00512EA4">
        <w:rPr>
          <w:rFonts w:cs="Helvetica"/>
          <w:sz w:val="20"/>
        </w:rPr>
        <w:t>Khalifah</w:t>
      </w:r>
      <w:proofErr w:type="spellEnd"/>
      <w:r w:rsidRPr="00512EA4">
        <w:rPr>
          <w:rFonts w:cs="Helvetica"/>
          <w:sz w:val="20"/>
        </w:rPr>
        <w:t xml:space="preserve">, P. G.; </w:t>
      </w:r>
      <w:proofErr w:type="spellStart"/>
      <w:r w:rsidRPr="00512EA4">
        <w:rPr>
          <w:rFonts w:cs="Helvetica"/>
          <w:sz w:val="20"/>
        </w:rPr>
        <w:t>Radaelli</w:t>
      </w:r>
      <w:proofErr w:type="spellEnd"/>
      <w:r w:rsidRPr="00512EA4">
        <w:rPr>
          <w:rFonts w:cs="Helvetica"/>
          <w:sz w:val="20"/>
        </w:rPr>
        <w:t>, R., Eds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sz w:val="20"/>
        </w:rPr>
        <w:t xml:space="preserve">Materials Research Society: </w:t>
      </w:r>
      <w:proofErr w:type="spellStart"/>
      <w:r w:rsidRPr="00512EA4">
        <w:rPr>
          <w:rFonts w:cs="Helvetica"/>
          <w:sz w:val="20"/>
        </w:rPr>
        <w:t>Warrendale</w:t>
      </w:r>
      <w:proofErr w:type="spellEnd"/>
      <w:r w:rsidRPr="00512EA4">
        <w:rPr>
          <w:rFonts w:cs="Helvetica"/>
          <w:sz w:val="20"/>
        </w:rPr>
        <w:t>, PA, 2005; Vol. 840.</w:t>
      </w:r>
    </w:p>
    <w:p w14:paraId="1E03B9B0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45.</w:t>
      </w:r>
      <w:r w:rsidRPr="00512EA4">
        <w:rPr>
          <w:rFonts w:cs="Helvetica"/>
          <w:sz w:val="20"/>
        </w:rPr>
        <w:tab/>
      </w:r>
      <w:proofErr w:type="spellStart"/>
      <w:r w:rsidRPr="00512EA4">
        <w:rPr>
          <w:rFonts w:cs="Helvetica"/>
          <w:sz w:val="20"/>
        </w:rPr>
        <w:t>Petrovic</w:t>
      </w:r>
      <w:proofErr w:type="spellEnd"/>
      <w:r w:rsidRPr="00512EA4">
        <w:rPr>
          <w:rFonts w:cs="Helvetica"/>
          <w:sz w:val="20"/>
        </w:rPr>
        <w:t xml:space="preserve">, Z. S.; </w:t>
      </w:r>
      <w:proofErr w:type="spellStart"/>
      <w:r w:rsidRPr="00512EA4">
        <w:rPr>
          <w:rFonts w:cs="Helvetica"/>
          <w:sz w:val="20"/>
        </w:rPr>
        <w:t>Cevallos</w:t>
      </w:r>
      <w:proofErr w:type="spellEnd"/>
      <w:r w:rsidRPr="00512EA4">
        <w:rPr>
          <w:rFonts w:cs="Helvetica"/>
          <w:sz w:val="20"/>
        </w:rPr>
        <w:t xml:space="preserve">, M. J.; </w:t>
      </w:r>
      <w:proofErr w:type="spellStart"/>
      <w:r w:rsidRPr="00512EA4">
        <w:rPr>
          <w:rFonts w:cs="Helvetica"/>
          <w:sz w:val="20"/>
        </w:rPr>
        <w:t>Javni</w:t>
      </w:r>
      <w:proofErr w:type="spellEnd"/>
      <w:r w:rsidRPr="00512EA4">
        <w:rPr>
          <w:rFonts w:cs="Helvetica"/>
          <w:sz w:val="20"/>
        </w:rPr>
        <w:t>, I.; Schaefer, D. W.; Justice, R., Soy-Oil-Based Segmented Polyurethanes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i/>
          <w:iCs/>
          <w:sz w:val="20"/>
        </w:rPr>
        <w:t xml:space="preserve">Journal of Polymer Science: Part B: Polymer Physics </w:t>
      </w:r>
      <w:r w:rsidRPr="00512EA4">
        <w:rPr>
          <w:rFonts w:cs="Helvetica"/>
          <w:b/>
          <w:bCs/>
          <w:sz w:val="20"/>
        </w:rPr>
        <w:t>2005,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43</w:t>
      </w:r>
      <w:r w:rsidRPr="00512EA4">
        <w:rPr>
          <w:rFonts w:cs="Helvetica"/>
          <w:sz w:val="20"/>
        </w:rPr>
        <w:t xml:space="preserve"> (22), 3178-3190.</w:t>
      </w:r>
    </w:p>
    <w:p w14:paraId="0FF75F92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46.</w:t>
      </w:r>
      <w:r w:rsidRPr="00512EA4">
        <w:rPr>
          <w:rFonts w:cs="Helvetica"/>
          <w:sz w:val="20"/>
        </w:rPr>
        <w:tab/>
        <w:t xml:space="preserve">Justice, R. S.; Schaefer, D. W.; </w:t>
      </w:r>
      <w:proofErr w:type="spellStart"/>
      <w:r w:rsidRPr="00512EA4">
        <w:rPr>
          <w:rFonts w:cs="Helvetica"/>
          <w:sz w:val="20"/>
        </w:rPr>
        <w:t>Vaia</w:t>
      </w:r>
      <w:proofErr w:type="spellEnd"/>
      <w:r w:rsidRPr="00512EA4">
        <w:rPr>
          <w:rFonts w:cs="Helvetica"/>
          <w:sz w:val="20"/>
        </w:rPr>
        <w:t>, R. A.; Tomlin, D. W.; Bunning, T. J., Interface morphology and phase separation in polymer-dispersed liquid crystal composites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Polymer </w:t>
      </w:r>
      <w:r w:rsidRPr="00512EA4">
        <w:rPr>
          <w:rFonts w:cs="Helvetica"/>
          <w:b/>
          <w:bCs/>
          <w:sz w:val="20"/>
        </w:rPr>
        <w:t>2005,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46</w:t>
      </w:r>
      <w:r w:rsidRPr="00512EA4">
        <w:rPr>
          <w:rFonts w:cs="Helvetica"/>
          <w:sz w:val="20"/>
        </w:rPr>
        <w:t xml:space="preserve"> (12), 4465-4473.</w:t>
      </w:r>
      <w:proofErr w:type="gramEnd"/>
    </w:p>
    <w:p w14:paraId="201A1438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47.</w:t>
      </w:r>
      <w:r w:rsidRPr="00512EA4">
        <w:rPr>
          <w:rFonts w:cs="Helvetica"/>
          <w:sz w:val="20"/>
        </w:rPr>
        <w:tab/>
        <w:t xml:space="preserve">Brown, J.; Anderson, D.; Justice, R.; </w:t>
      </w:r>
      <w:proofErr w:type="spellStart"/>
      <w:r w:rsidRPr="00512EA4">
        <w:rPr>
          <w:rFonts w:cs="Helvetica"/>
          <w:sz w:val="20"/>
        </w:rPr>
        <w:t>Lafdi</w:t>
      </w:r>
      <w:proofErr w:type="spellEnd"/>
      <w:r w:rsidRPr="00512EA4">
        <w:rPr>
          <w:rFonts w:cs="Helvetica"/>
          <w:sz w:val="20"/>
        </w:rPr>
        <w:t xml:space="preserve">, K.; </w:t>
      </w:r>
      <w:proofErr w:type="spellStart"/>
      <w:r w:rsidRPr="00512EA4">
        <w:rPr>
          <w:rFonts w:cs="Helvetica"/>
          <w:sz w:val="20"/>
        </w:rPr>
        <w:t>Belfor</w:t>
      </w:r>
      <w:proofErr w:type="spellEnd"/>
      <w:r w:rsidRPr="00512EA4">
        <w:rPr>
          <w:rFonts w:cs="Helvetica"/>
          <w:sz w:val="20"/>
        </w:rPr>
        <w:t xml:space="preserve">, M.; Strong, K.; Schaefer, D. W., Hierarchical morphology of carbon single-walled nanotubes during sonication in an aliphatic </w:t>
      </w:r>
      <w:proofErr w:type="spellStart"/>
      <w:r w:rsidRPr="00512EA4">
        <w:rPr>
          <w:rFonts w:cs="Helvetica"/>
          <w:sz w:val="20"/>
        </w:rPr>
        <w:t>diamine</w:t>
      </w:r>
      <w:proofErr w:type="spellEnd"/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Polymer </w:t>
      </w:r>
      <w:r w:rsidRPr="00512EA4">
        <w:rPr>
          <w:rFonts w:cs="Helvetica"/>
          <w:b/>
          <w:bCs/>
          <w:sz w:val="20"/>
        </w:rPr>
        <w:t>2005,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46</w:t>
      </w:r>
      <w:r w:rsidRPr="00512EA4">
        <w:rPr>
          <w:rFonts w:cs="Helvetica"/>
          <w:sz w:val="20"/>
        </w:rPr>
        <w:t xml:space="preserve"> (24), 10854-10865.</w:t>
      </w:r>
      <w:proofErr w:type="gramEnd"/>
    </w:p>
    <w:p w14:paraId="23867A51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48.</w:t>
      </w:r>
      <w:r w:rsidRPr="00512EA4">
        <w:rPr>
          <w:rFonts w:cs="Helvetica"/>
          <w:sz w:val="20"/>
        </w:rPr>
        <w:tab/>
        <w:t xml:space="preserve">Schaefer, D. W.; Beaucage, G.; Loy, D. A.; Shea, K. J.; Lin, J. S., Structure of </w:t>
      </w:r>
      <w:proofErr w:type="spellStart"/>
      <w:r w:rsidRPr="00512EA4">
        <w:rPr>
          <w:rFonts w:cs="Helvetica"/>
          <w:sz w:val="20"/>
        </w:rPr>
        <w:t>arylene</w:t>
      </w:r>
      <w:proofErr w:type="spellEnd"/>
      <w:r w:rsidRPr="00512EA4">
        <w:rPr>
          <w:rFonts w:cs="Helvetica"/>
          <w:sz w:val="20"/>
        </w:rPr>
        <w:t xml:space="preserve">-bridged </w:t>
      </w:r>
      <w:proofErr w:type="spellStart"/>
      <w:r w:rsidRPr="00512EA4">
        <w:rPr>
          <w:rFonts w:cs="Helvetica"/>
          <w:sz w:val="20"/>
        </w:rPr>
        <w:t>polysilsesquioxane</w:t>
      </w:r>
      <w:proofErr w:type="spellEnd"/>
      <w:r w:rsidRPr="00512EA4">
        <w:rPr>
          <w:rFonts w:cs="Helvetica"/>
          <w:sz w:val="20"/>
        </w:rPr>
        <w:t xml:space="preserve"> </w:t>
      </w:r>
      <w:proofErr w:type="spellStart"/>
      <w:r w:rsidRPr="00512EA4">
        <w:rPr>
          <w:rFonts w:cs="Helvetica"/>
          <w:sz w:val="20"/>
        </w:rPr>
        <w:t>xerogels</w:t>
      </w:r>
      <w:proofErr w:type="spellEnd"/>
      <w:r w:rsidRPr="00512EA4">
        <w:rPr>
          <w:rFonts w:cs="Helvetica"/>
          <w:sz w:val="20"/>
        </w:rPr>
        <w:t xml:space="preserve"> and aerogels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i/>
          <w:iCs/>
          <w:sz w:val="20"/>
        </w:rPr>
        <w:t>Chem. Mat</w:t>
      </w:r>
      <w:proofErr w:type="gramStart"/>
      <w:r w:rsidRPr="00512EA4">
        <w:rPr>
          <w:rFonts w:cs="Helvetica"/>
          <w:i/>
          <w:iCs/>
          <w:sz w:val="20"/>
        </w:rPr>
        <w:t xml:space="preserve">. </w:t>
      </w:r>
      <w:r w:rsidRPr="00512EA4">
        <w:rPr>
          <w:rFonts w:cs="Helvetica"/>
          <w:b/>
          <w:bCs/>
          <w:sz w:val="20"/>
        </w:rPr>
        <w:t>2004,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16</w:t>
      </w:r>
      <w:r w:rsidRPr="00512EA4">
        <w:rPr>
          <w:rFonts w:cs="Helvetica"/>
          <w:sz w:val="20"/>
        </w:rPr>
        <w:t xml:space="preserve"> (8), 1402-1410.</w:t>
      </w:r>
      <w:proofErr w:type="gramEnd"/>
    </w:p>
    <w:p w14:paraId="790F4452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49.</w:t>
      </w:r>
      <w:r w:rsidRPr="00512EA4">
        <w:rPr>
          <w:rFonts w:cs="Helvetica"/>
          <w:sz w:val="20"/>
        </w:rPr>
        <w:tab/>
        <w:t xml:space="preserve">Schaefer, D. W.; </w:t>
      </w:r>
      <w:proofErr w:type="spellStart"/>
      <w:r w:rsidRPr="00512EA4">
        <w:rPr>
          <w:rFonts w:cs="Helvetica"/>
          <w:sz w:val="20"/>
        </w:rPr>
        <w:t>Agamalian</w:t>
      </w:r>
      <w:proofErr w:type="spellEnd"/>
      <w:r w:rsidRPr="00512EA4">
        <w:rPr>
          <w:rFonts w:cs="Helvetica"/>
          <w:sz w:val="20"/>
        </w:rPr>
        <w:t>, M. M., Ultra-small-angle neutron scattering: a new tool for materials research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i/>
          <w:iCs/>
          <w:sz w:val="20"/>
        </w:rPr>
        <w:t xml:space="preserve">Current Opinion in Solid State &amp; </w:t>
      </w:r>
      <w:proofErr w:type="gramStart"/>
      <w:r w:rsidRPr="00512EA4">
        <w:rPr>
          <w:rFonts w:cs="Helvetica"/>
          <w:i/>
          <w:iCs/>
          <w:sz w:val="20"/>
        </w:rPr>
        <w:t>Materials Science</w:t>
      </w:r>
      <w:proofErr w:type="gramEnd"/>
      <w:r w:rsidRPr="00512EA4">
        <w:rPr>
          <w:rFonts w:cs="Helvetica"/>
          <w:i/>
          <w:iCs/>
          <w:sz w:val="20"/>
        </w:rPr>
        <w:t xml:space="preserve"> </w:t>
      </w:r>
      <w:r w:rsidRPr="00512EA4">
        <w:rPr>
          <w:rFonts w:cs="Helvetica"/>
          <w:b/>
          <w:bCs/>
          <w:sz w:val="20"/>
        </w:rPr>
        <w:t>2004,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8</w:t>
      </w:r>
      <w:r w:rsidRPr="00512EA4">
        <w:rPr>
          <w:rFonts w:cs="Helvetica"/>
          <w:sz w:val="20"/>
        </w:rPr>
        <w:t xml:space="preserve"> (1), 39-47.</w:t>
      </w:r>
    </w:p>
    <w:p w14:paraId="59BD0841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50.</w:t>
      </w:r>
      <w:r w:rsidRPr="00512EA4">
        <w:rPr>
          <w:rFonts w:cs="Helvetica"/>
          <w:sz w:val="20"/>
        </w:rPr>
        <w:tab/>
      </w:r>
      <w:proofErr w:type="spellStart"/>
      <w:r w:rsidRPr="00512EA4">
        <w:rPr>
          <w:rFonts w:cs="Helvetica"/>
          <w:sz w:val="20"/>
        </w:rPr>
        <w:t>Petrovic</w:t>
      </w:r>
      <w:proofErr w:type="spellEnd"/>
      <w:r w:rsidRPr="00512EA4">
        <w:rPr>
          <w:rFonts w:cs="Helvetica"/>
          <w:sz w:val="20"/>
        </w:rPr>
        <w:t xml:space="preserve">, Z. S.; Cho, Y. J.; </w:t>
      </w:r>
      <w:proofErr w:type="spellStart"/>
      <w:r w:rsidRPr="00512EA4">
        <w:rPr>
          <w:rFonts w:cs="Helvetica"/>
          <w:sz w:val="20"/>
        </w:rPr>
        <w:t>Javni</w:t>
      </w:r>
      <w:proofErr w:type="spellEnd"/>
      <w:r w:rsidRPr="00512EA4">
        <w:rPr>
          <w:rFonts w:cs="Helvetica"/>
          <w:sz w:val="20"/>
        </w:rPr>
        <w:t xml:space="preserve">, I.; </w:t>
      </w:r>
      <w:proofErr w:type="spellStart"/>
      <w:r w:rsidRPr="00512EA4">
        <w:rPr>
          <w:rFonts w:cs="Helvetica"/>
          <w:sz w:val="20"/>
        </w:rPr>
        <w:t>Magonov</w:t>
      </w:r>
      <w:proofErr w:type="spellEnd"/>
      <w:r w:rsidRPr="00512EA4">
        <w:rPr>
          <w:rFonts w:cs="Helvetica"/>
          <w:sz w:val="20"/>
        </w:rPr>
        <w:t xml:space="preserve">, S.; </w:t>
      </w:r>
      <w:proofErr w:type="spellStart"/>
      <w:r w:rsidRPr="00512EA4">
        <w:rPr>
          <w:rFonts w:cs="Helvetica"/>
          <w:sz w:val="20"/>
        </w:rPr>
        <w:t>Yerina</w:t>
      </w:r>
      <w:proofErr w:type="spellEnd"/>
      <w:r w:rsidRPr="00512EA4">
        <w:rPr>
          <w:rFonts w:cs="Helvetica"/>
          <w:sz w:val="20"/>
        </w:rPr>
        <w:t xml:space="preserve">, N.; Schaefer, D. W.; Ilavsky, J.; </w:t>
      </w:r>
      <w:proofErr w:type="spellStart"/>
      <w:r w:rsidRPr="00512EA4">
        <w:rPr>
          <w:rFonts w:cs="Helvetica"/>
          <w:sz w:val="20"/>
        </w:rPr>
        <w:t>Waddon</w:t>
      </w:r>
      <w:proofErr w:type="spellEnd"/>
      <w:r w:rsidRPr="00512EA4">
        <w:rPr>
          <w:rFonts w:cs="Helvetica"/>
          <w:sz w:val="20"/>
        </w:rPr>
        <w:t>, A., Effect of silica nanoparticles on morphology of segmented polyurethanes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Polymer </w:t>
      </w:r>
      <w:r w:rsidRPr="00512EA4">
        <w:rPr>
          <w:rFonts w:cs="Helvetica"/>
          <w:b/>
          <w:bCs/>
          <w:sz w:val="20"/>
        </w:rPr>
        <w:t>2004,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45</w:t>
      </w:r>
      <w:r w:rsidRPr="00512EA4">
        <w:rPr>
          <w:rFonts w:cs="Helvetica"/>
          <w:sz w:val="20"/>
        </w:rPr>
        <w:t xml:space="preserve"> (12), 4285-4295.</w:t>
      </w:r>
      <w:proofErr w:type="gramEnd"/>
    </w:p>
    <w:p w14:paraId="43F2993A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51.</w:t>
      </w:r>
      <w:r w:rsidRPr="00512EA4">
        <w:rPr>
          <w:rFonts w:cs="Helvetica"/>
          <w:sz w:val="20"/>
        </w:rPr>
        <w:tab/>
        <w:t>Vu, B. T. N.; Mark, J. E.; Schaefer, D. W., Interfacial modification for controlling silica-polysiloxane interactions and bonding in some elastomeric composites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Composite Interfaces </w:t>
      </w:r>
      <w:r w:rsidRPr="00512EA4">
        <w:rPr>
          <w:rFonts w:cs="Helvetica"/>
          <w:b/>
          <w:bCs/>
          <w:sz w:val="20"/>
        </w:rPr>
        <w:t>2003,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10</w:t>
      </w:r>
      <w:r w:rsidRPr="00512EA4">
        <w:rPr>
          <w:rFonts w:cs="Helvetica"/>
          <w:sz w:val="20"/>
        </w:rPr>
        <w:t xml:space="preserve"> (4-5), 451-473.</w:t>
      </w:r>
      <w:proofErr w:type="gramEnd"/>
    </w:p>
    <w:p w14:paraId="4CED2A53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52.</w:t>
      </w:r>
      <w:r w:rsidRPr="00512EA4">
        <w:rPr>
          <w:rFonts w:cs="Helvetica"/>
          <w:sz w:val="20"/>
        </w:rPr>
        <w:tab/>
      </w:r>
      <w:proofErr w:type="spellStart"/>
      <w:r w:rsidRPr="00512EA4">
        <w:rPr>
          <w:rFonts w:cs="Helvetica"/>
          <w:sz w:val="20"/>
        </w:rPr>
        <w:t>Suryawanshi</w:t>
      </w:r>
      <w:proofErr w:type="spellEnd"/>
      <w:r w:rsidRPr="00512EA4">
        <w:rPr>
          <w:rFonts w:cs="Helvetica"/>
          <w:sz w:val="20"/>
        </w:rPr>
        <w:t xml:space="preserve">, C. N.; </w:t>
      </w:r>
      <w:proofErr w:type="spellStart"/>
      <w:r w:rsidRPr="00512EA4">
        <w:rPr>
          <w:rFonts w:cs="Helvetica"/>
          <w:sz w:val="20"/>
        </w:rPr>
        <w:t>Pakdel</w:t>
      </w:r>
      <w:proofErr w:type="spellEnd"/>
      <w:r w:rsidRPr="00512EA4">
        <w:rPr>
          <w:rFonts w:cs="Helvetica"/>
          <w:sz w:val="20"/>
        </w:rPr>
        <w:t>, P.; Schaefer, D. W., Effect of drying on the structure and dispersion of precipitated silica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Journal of Applied Crystallography </w:t>
      </w:r>
      <w:r w:rsidRPr="00512EA4">
        <w:rPr>
          <w:rFonts w:cs="Helvetica"/>
          <w:b/>
          <w:bCs/>
          <w:sz w:val="20"/>
        </w:rPr>
        <w:t>2003,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36</w:t>
      </w:r>
      <w:r w:rsidRPr="00512EA4">
        <w:rPr>
          <w:rFonts w:cs="Helvetica"/>
          <w:sz w:val="20"/>
        </w:rPr>
        <w:t>, 573-577.</w:t>
      </w:r>
      <w:proofErr w:type="gramEnd"/>
    </w:p>
    <w:p w14:paraId="417D8D57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53.</w:t>
      </w:r>
      <w:r w:rsidRPr="00512EA4">
        <w:rPr>
          <w:rFonts w:cs="Helvetica"/>
          <w:sz w:val="20"/>
        </w:rPr>
        <w:tab/>
        <w:t>Schaefer, D. W.; Zhao, J.; Brown, J. M.; Anderson, D. P.; Tomlin, D. W., Morphology of Dispersed Carbon Single-Walled Nanotubes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Chemical Physics Letters </w:t>
      </w:r>
      <w:r w:rsidRPr="00512EA4">
        <w:rPr>
          <w:rFonts w:cs="Helvetica"/>
          <w:b/>
          <w:bCs/>
          <w:sz w:val="20"/>
        </w:rPr>
        <w:t>2003,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375</w:t>
      </w:r>
      <w:r w:rsidRPr="00512EA4">
        <w:rPr>
          <w:rFonts w:cs="Helvetica"/>
          <w:sz w:val="20"/>
        </w:rPr>
        <w:t xml:space="preserve"> (3-4), 369-375.</w:t>
      </w:r>
      <w:proofErr w:type="gramEnd"/>
    </w:p>
    <w:p w14:paraId="08A41E9F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54.</w:t>
      </w:r>
      <w:r w:rsidRPr="00512EA4">
        <w:rPr>
          <w:rFonts w:cs="Helvetica"/>
          <w:sz w:val="20"/>
        </w:rPr>
        <w:tab/>
        <w:t xml:space="preserve">Schaefer, D. W.; Brown, J. M.; Anderson, D. P.; Zhao, J.; </w:t>
      </w:r>
      <w:proofErr w:type="spellStart"/>
      <w:r w:rsidRPr="00512EA4">
        <w:rPr>
          <w:rFonts w:cs="Helvetica"/>
          <w:sz w:val="20"/>
        </w:rPr>
        <w:t>Chokalingam</w:t>
      </w:r>
      <w:proofErr w:type="spellEnd"/>
      <w:r w:rsidRPr="00512EA4">
        <w:rPr>
          <w:rFonts w:cs="Helvetica"/>
          <w:sz w:val="20"/>
        </w:rPr>
        <w:t>, K.; Tomlin, D.; Ilavsky, J., Structure and dispersion of carbon nanotubes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Journal of Applied Crystallography </w:t>
      </w:r>
      <w:r w:rsidRPr="00512EA4">
        <w:rPr>
          <w:rFonts w:cs="Helvetica"/>
          <w:b/>
          <w:bCs/>
          <w:sz w:val="20"/>
        </w:rPr>
        <w:t>2003,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36</w:t>
      </w:r>
      <w:r w:rsidRPr="00512EA4">
        <w:rPr>
          <w:rFonts w:cs="Helvetica"/>
          <w:sz w:val="20"/>
        </w:rPr>
        <w:t>, 553-557.</w:t>
      </w:r>
      <w:proofErr w:type="gramEnd"/>
    </w:p>
    <w:p w14:paraId="1B376F57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55.</w:t>
      </w:r>
      <w:r w:rsidRPr="00512EA4">
        <w:rPr>
          <w:rFonts w:cs="Helvetica"/>
          <w:sz w:val="20"/>
        </w:rPr>
        <w:tab/>
      </w:r>
      <w:proofErr w:type="spellStart"/>
      <w:r w:rsidRPr="00512EA4">
        <w:rPr>
          <w:rFonts w:cs="Helvetica"/>
          <w:sz w:val="20"/>
        </w:rPr>
        <w:t>Rajan</w:t>
      </w:r>
      <w:proofErr w:type="spellEnd"/>
      <w:r w:rsidRPr="00512EA4">
        <w:rPr>
          <w:rFonts w:cs="Helvetica"/>
          <w:sz w:val="20"/>
        </w:rPr>
        <w:t xml:space="preserve">, G. S.; Sur, G. S.; Mark, J. E.; Schaefer, D. W.; Beaucage, G., Preparation and Characterization of Some Unusually Transparent </w:t>
      </w:r>
      <w:proofErr w:type="gramStart"/>
      <w:r w:rsidRPr="00512EA4">
        <w:rPr>
          <w:rFonts w:cs="Helvetica"/>
          <w:sz w:val="20"/>
        </w:rPr>
        <w:t>Poly(</w:t>
      </w:r>
      <w:proofErr w:type="gramEnd"/>
      <w:r w:rsidRPr="00512EA4">
        <w:rPr>
          <w:rFonts w:cs="Helvetica"/>
          <w:sz w:val="20"/>
        </w:rPr>
        <w:t xml:space="preserve">dimethylsiloxane) Nanocomposites. </w:t>
      </w:r>
      <w:r w:rsidRPr="00512EA4">
        <w:rPr>
          <w:rFonts w:cs="Helvetica"/>
          <w:i/>
          <w:iCs/>
          <w:sz w:val="20"/>
        </w:rPr>
        <w:t xml:space="preserve">Journal of Polymer Science: Part B: Polymer Physics </w:t>
      </w:r>
      <w:r w:rsidRPr="00512EA4">
        <w:rPr>
          <w:rFonts w:cs="Helvetica"/>
          <w:b/>
          <w:bCs/>
          <w:sz w:val="20"/>
        </w:rPr>
        <w:t>2003,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41</w:t>
      </w:r>
      <w:r w:rsidRPr="00512EA4">
        <w:rPr>
          <w:rFonts w:cs="Helvetica"/>
          <w:sz w:val="20"/>
        </w:rPr>
        <w:t xml:space="preserve"> (16), 1897-1901.</w:t>
      </w:r>
    </w:p>
    <w:p w14:paraId="38B70B36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56.</w:t>
      </w:r>
      <w:r w:rsidRPr="00512EA4">
        <w:rPr>
          <w:rFonts w:cs="Helvetica"/>
          <w:sz w:val="20"/>
        </w:rPr>
        <w:tab/>
        <w:t xml:space="preserve">Pan, G.; </w:t>
      </w:r>
      <w:proofErr w:type="spellStart"/>
      <w:r w:rsidRPr="00512EA4">
        <w:rPr>
          <w:rFonts w:cs="Helvetica"/>
          <w:sz w:val="20"/>
        </w:rPr>
        <w:t>Yim</w:t>
      </w:r>
      <w:proofErr w:type="spellEnd"/>
      <w:r w:rsidRPr="00512EA4">
        <w:rPr>
          <w:rFonts w:cs="Helvetica"/>
          <w:sz w:val="20"/>
        </w:rPr>
        <w:t xml:space="preserve">, H.; Kent, M. S.; </w:t>
      </w:r>
      <w:proofErr w:type="spellStart"/>
      <w:r w:rsidRPr="00512EA4">
        <w:rPr>
          <w:rFonts w:cs="Helvetica"/>
          <w:sz w:val="20"/>
        </w:rPr>
        <w:t>Majewski</w:t>
      </w:r>
      <w:proofErr w:type="spellEnd"/>
      <w:r w:rsidRPr="00512EA4">
        <w:rPr>
          <w:rFonts w:cs="Helvetica"/>
          <w:sz w:val="20"/>
        </w:rPr>
        <w:t xml:space="preserve">, J.; Schaefer, D. W., Neutron reflectivity investigation of </w:t>
      </w:r>
      <w:proofErr w:type="spellStart"/>
      <w:r w:rsidRPr="00512EA4">
        <w:rPr>
          <w:rFonts w:cs="Helvetica"/>
          <w:sz w:val="20"/>
        </w:rPr>
        <w:t>bis</w:t>
      </w:r>
      <w:proofErr w:type="spellEnd"/>
      <w:r w:rsidRPr="00512EA4">
        <w:rPr>
          <w:rFonts w:cs="Helvetica"/>
          <w:sz w:val="20"/>
        </w:rPr>
        <w:t>-amino silane films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Journal of Adhesion Science and Technology </w:t>
      </w:r>
      <w:r w:rsidRPr="00512EA4">
        <w:rPr>
          <w:rFonts w:cs="Helvetica"/>
          <w:b/>
          <w:bCs/>
          <w:sz w:val="20"/>
        </w:rPr>
        <w:t>2003,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17</w:t>
      </w:r>
      <w:r w:rsidRPr="00512EA4">
        <w:rPr>
          <w:rFonts w:cs="Helvetica"/>
          <w:sz w:val="20"/>
        </w:rPr>
        <w:t xml:space="preserve"> (16), 2175-2189.</w:t>
      </w:r>
      <w:proofErr w:type="gramEnd"/>
    </w:p>
    <w:p w14:paraId="6135EFB5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57.</w:t>
      </w:r>
      <w:r w:rsidRPr="00512EA4">
        <w:rPr>
          <w:rFonts w:cs="Helvetica"/>
          <w:sz w:val="20"/>
        </w:rPr>
        <w:tab/>
        <w:t>Pan, G.; Mark, J. E.; Schaefer, D. W., Synthesis and characterization of fillers of controlled structure based on polyhedral oligomeric silsesquioxane cages and their use in reinforcing siloxane elastomers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i/>
          <w:iCs/>
          <w:sz w:val="20"/>
        </w:rPr>
        <w:t xml:space="preserve">J. </w:t>
      </w:r>
      <w:proofErr w:type="spellStart"/>
      <w:r w:rsidRPr="00512EA4">
        <w:rPr>
          <w:rFonts w:cs="Helvetica"/>
          <w:i/>
          <w:iCs/>
          <w:sz w:val="20"/>
        </w:rPr>
        <w:t>Polym</w:t>
      </w:r>
      <w:proofErr w:type="spellEnd"/>
      <w:proofErr w:type="gramStart"/>
      <w:r w:rsidRPr="00512EA4">
        <w:rPr>
          <w:rFonts w:cs="Helvetica"/>
          <w:i/>
          <w:iCs/>
          <w:sz w:val="20"/>
        </w:rPr>
        <w:t xml:space="preserve">. </w:t>
      </w:r>
      <w:proofErr w:type="gramEnd"/>
      <w:r w:rsidRPr="00512EA4">
        <w:rPr>
          <w:rFonts w:cs="Helvetica"/>
          <w:i/>
          <w:iCs/>
          <w:sz w:val="20"/>
        </w:rPr>
        <w:t>Sci. Pt. B-</w:t>
      </w:r>
      <w:proofErr w:type="spellStart"/>
      <w:r w:rsidRPr="00512EA4">
        <w:rPr>
          <w:rFonts w:cs="Helvetica"/>
          <w:i/>
          <w:iCs/>
          <w:sz w:val="20"/>
        </w:rPr>
        <w:t>Polym</w:t>
      </w:r>
      <w:proofErr w:type="spellEnd"/>
      <w:proofErr w:type="gramStart"/>
      <w:r w:rsidRPr="00512EA4">
        <w:rPr>
          <w:rFonts w:cs="Helvetica"/>
          <w:i/>
          <w:iCs/>
          <w:sz w:val="20"/>
        </w:rPr>
        <w:t xml:space="preserve">. Phys. </w:t>
      </w:r>
      <w:r w:rsidRPr="00512EA4">
        <w:rPr>
          <w:rFonts w:cs="Helvetica"/>
          <w:b/>
          <w:bCs/>
          <w:sz w:val="20"/>
        </w:rPr>
        <w:t>2003,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41</w:t>
      </w:r>
      <w:r w:rsidRPr="00512EA4">
        <w:rPr>
          <w:rFonts w:cs="Helvetica"/>
          <w:sz w:val="20"/>
        </w:rPr>
        <w:t xml:space="preserve"> (24), 3314-3323.</w:t>
      </w:r>
      <w:proofErr w:type="gramEnd"/>
    </w:p>
    <w:p w14:paraId="6D39CB77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58.</w:t>
      </w:r>
      <w:r w:rsidRPr="00512EA4">
        <w:rPr>
          <w:rFonts w:cs="Helvetica"/>
          <w:sz w:val="20"/>
        </w:rPr>
        <w:tab/>
        <w:t xml:space="preserve">Green, D. L.; Lin, J. S.; Lam, Y. F.; Hu, M. Z. C.; Schaefer, D. W.; Harris, M. T., Size, volume fraction, and nucleation of </w:t>
      </w:r>
      <w:proofErr w:type="spellStart"/>
      <w:r w:rsidRPr="00512EA4">
        <w:rPr>
          <w:rFonts w:cs="Helvetica"/>
          <w:sz w:val="20"/>
        </w:rPr>
        <w:t>Stober</w:t>
      </w:r>
      <w:proofErr w:type="spellEnd"/>
      <w:r w:rsidRPr="00512EA4">
        <w:rPr>
          <w:rFonts w:cs="Helvetica"/>
          <w:sz w:val="20"/>
        </w:rPr>
        <w:t xml:space="preserve"> silica nanoparticles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Journal of Colloid and Interface Science </w:t>
      </w:r>
      <w:r w:rsidRPr="00512EA4">
        <w:rPr>
          <w:rFonts w:cs="Helvetica"/>
          <w:b/>
          <w:bCs/>
          <w:sz w:val="20"/>
        </w:rPr>
        <w:t>2003,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266</w:t>
      </w:r>
      <w:r w:rsidRPr="00512EA4">
        <w:rPr>
          <w:rFonts w:cs="Helvetica"/>
          <w:sz w:val="20"/>
        </w:rPr>
        <w:t xml:space="preserve"> (2), 346-358.</w:t>
      </w:r>
      <w:proofErr w:type="gramEnd"/>
    </w:p>
    <w:p w14:paraId="5D3F96D4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59.</w:t>
      </w:r>
      <w:r w:rsidRPr="00512EA4">
        <w:rPr>
          <w:rFonts w:cs="Helvetica"/>
          <w:sz w:val="20"/>
        </w:rPr>
        <w:tab/>
        <w:t>Schaefer, D. W.; Vu, B. T. N.; Mark, J. E., The effect of interphase coupling on the structure and mechanical properties of silica-siloxane composites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Rubber Chemistry and Technology </w:t>
      </w:r>
      <w:r w:rsidRPr="00512EA4">
        <w:rPr>
          <w:rFonts w:cs="Helvetica"/>
          <w:b/>
          <w:bCs/>
          <w:sz w:val="20"/>
        </w:rPr>
        <w:t>2002,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75</w:t>
      </w:r>
      <w:r w:rsidRPr="00512EA4">
        <w:rPr>
          <w:rFonts w:cs="Helvetica"/>
          <w:sz w:val="20"/>
        </w:rPr>
        <w:t xml:space="preserve"> (5), 795-810.</w:t>
      </w:r>
      <w:proofErr w:type="gramEnd"/>
    </w:p>
    <w:p w14:paraId="6B8A33EE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60.</w:t>
      </w:r>
      <w:r w:rsidRPr="00512EA4">
        <w:rPr>
          <w:rFonts w:cs="Helvetica"/>
          <w:sz w:val="20"/>
        </w:rPr>
        <w:tab/>
        <w:t xml:space="preserve">Schaefer, D. W.; </w:t>
      </w:r>
      <w:proofErr w:type="spellStart"/>
      <w:r w:rsidRPr="00512EA4">
        <w:rPr>
          <w:rFonts w:cs="Helvetica"/>
          <w:sz w:val="20"/>
        </w:rPr>
        <w:t>Suryawanshi</w:t>
      </w:r>
      <w:proofErr w:type="spellEnd"/>
      <w:r w:rsidRPr="00512EA4">
        <w:rPr>
          <w:rFonts w:cs="Helvetica"/>
          <w:sz w:val="20"/>
        </w:rPr>
        <w:t xml:space="preserve">, C.; </w:t>
      </w:r>
      <w:proofErr w:type="spellStart"/>
      <w:r w:rsidRPr="00512EA4">
        <w:rPr>
          <w:rFonts w:cs="Helvetica"/>
          <w:sz w:val="20"/>
        </w:rPr>
        <w:t>Pakdel</w:t>
      </w:r>
      <w:proofErr w:type="spellEnd"/>
      <w:r w:rsidRPr="00512EA4">
        <w:rPr>
          <w:rFonts w:cs="Helvetica"/>
          <w:sz w:val="20"/>
        </w:rPr>
        <w:t xml:space="preserve">, P.; Ilavsky, J.; </w:t>
      </w:r>
      <w:proofErr w:type="spellStart"/>
      <w:r w:rsidRPr="00512EA4">
        <w:rPr>
          <w:rFonts w:cs="Helvetica"/>
          <w:sz w:val="20"/>
        </w:rPr>
        <w:t>Jemian</w:t>
      </w:r>
      <w:proofErr w:type="spellEnd"/>
      <w:r w:rsidRPr="00512EA4">
        <w:rPr>
          <w:rFonts w:cs="Helvetica"/>
          <w:sz w:val="20"/>
        </w:rPr>
        <w:t>, P. R., Challenges and opportunities in complex materials: silica- reinforced elastomers</w:t>
      </w:r>
      <w:proofErr w:type="gramStart"/>
      <w:r w:rsidRPr="00512EA4">
        <w:rPr>
          <w:rFonts w:cs="Helvetica"/>
          <w:sz w:val="20"/>
        </w:rPr>
        <w:t xml:space="preserve">. </w:t>
      </w:r>
      <w:proofErr w:type="spellStart"/>
      <w:r w:rsidRPr="00512EA4">
        <w:rPr>
          <w:rFonts w:cs="Helvetica"/>
          <w:i/>
          <w:iCs/>
          <w:sz w:val="20"/>
        </w:rPr>
        <w:t>Physica</w:t>
      </w:r>
      <w:proofErr w:type="spellEnd"/>
      <w:r w:rsidRPr="00512EA4">
        <w:rPr>
          <w:rFonts w:cs="Helvetica"/>
          <w:i/>
          <w:iCs/>
          <w:sz w:val="20"/>
        </w:rPr>
        <w:t xml:space="preserve"> a-Statistical Mechanics and Its Applications </w:t>
      </w:r>
      <w:r w:rsidRPr="00512EA4">
        <w:rPr>
          <w:rFonts w:cs="Helvetica"/>
          <w:b/>
          <w:bCs/>
          <w:sz w:val="20"/>
        </w:rPr>
        <w:t>2002,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314</w:t>
      </w:r>
      <w:r w:rsidRPr="00512EA4">
        <w:rPr>
          <w:rFonts w:cs="Helvetica"/>
          <w:sz w:val="20"/>
        </w:rPr>
        <w:t xml:space="preserve"> (1-4), 686-695.</w:t>
      </w:r>
      <w:proofErr w:type="gramEnd"/>
    </w:p>
    <w:p w14:paraId="2FF72766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61.</w:t>
      </w:r>
      <w:r w:rsidRPr="00512EA4">
        <w:rPr>
          <w:rFonts w:cs="Helvetica"/>
          <w:sz w:val="20"/>
        </w:rPr>
        <w:tab/>
        <w:t>Schaefer, D. W.</w:t>
      </w:r>
      <w:proofErr w:type="gramStart"/>
      <w:r w:rsidRPr="00512EA4">
        <w:rPr>
          <w:rFonts w:cs="Helvetica"/>
          <w:sz w:val="20"/>
        </w:rPr>
        <w:t>;</w:t>
      </w:r>
      <w:proofErr w:type="gramEnd"/>
      <w:r w:rsidRPr="00512EA4">
        <w:rPr>
          <w:rFonts w:cs="Helvetica"/>
          <w:sz w:val="20"/>
        </w:rPr>
        <w:t xml:space="preserve"> Chen, C. Y., Structure optimization in colloidal reinforcing fillers: Precipitated silica. </w:t>
      </w:r>
      <w:proofErr w:type="gramStart"/>
      <w:r w:rsidRPr="00512EA4">
        <w:rPr>
          <w:rFonts w:cs="Helvetica"/>
          <w:i/>
          <w:iCs/>
          <w:sz w:val="20"/>
        </w:rPr>
        <w:t xml:space="preserve">Rubber Chemistry and Technology </w:t>
      </w:r>
      <w:r w:rsidRPr="00512EA4">
        <w:rPr>
          <w:rFonts w:cs="Helvetica"/>
          <w:b/>
          <w:bCs/>
          <w:sz w:val="20"/>
        </w:rPr>
        <w:t>2002,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75</w:t>
      </w:r>
      <w:r w:rsidRPr="00512EA4">
        <w:rPr>
          <w:rFonts w:cs="Helvetica"/>
          <w:sz w:val="20"/>
        </w:rPr>
        <w:t xml:space="preserve"> (5), 773-793.</w:t>
      </w:r>
      <w:proofErr w:type="gramEnd"/>
    </w:p>
    <w:p w14:paraId="37AF4A4C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62.</w:t>
      </w:r>
      <w:r w:rsidRPr="00512EA4">
        <w:rPr>
          <w:rFonts w:cs="Helvetica"/>
          <w:sz w:val="20"/>
        </w:rPr>
        <w:tab/>
        <w:t xml:space="preserve">Schaefer, D. W.; </w:t>
      </w:r>
      <w:proofErr w:type="spellStart"/>
      <w:r w:rsidRPr="00512EA4">
        <w:rPr>
          <w:rFonts w:cs="Helvetica"/>
          <w:sz w:val="20"/>
        </w:rPr>
        <w:t>Rieker</w:t>
      </w:r>
      <w:proofErr w:type="spellEnd"/>
      <w:r w:rsidRPr="00512EA4">
        <w:rPr>
          <w:rFonts w:cs="Helvetica"/>
          <w:sz w:val="20"/>
        </w:rPr>
        <w:t xml:space="preserve">, T.; </w:t>
      </w:r>
      <w:proofErr w:type="spellStart"/>
      <w:r w:rsidRPr="00512EA4">
        <w:rPr>
          <w:rFonts w:cs="Helvetica"/>
          <w:sz w:val="20"/>
        </w:rPr>
        <w:t>Agamalian</w:t>
      </w:r>
      <w:proofErr w:type="spellEnd"/>
      <w:r w:rsidRPr="00512EA4">
        <w:rPr>
          <w:rFonts w:cs="Helvetica"/>
          <w:sz w:val="20"/>
        </w:rPr>
        <w:t xml:space="preserve">, M.; Lin, J. S.; Fischer, D.; </w:t>
      </w:r>
      <w:proofErr w:type="spellStart"/>
      <w:r w:rsidRPr="00512EA4">
        <w:rPr>
          <w:rFonts w:cs="Helvetica"/>
          <w:sz w:val="20"/>
        </w:rPr>
        <w:t>Sukumaran</w:t>
      </w:r>
      <w:proofErr w:type="spellEnd"/>
      <w:r w:rsidRPr="00512EA4">
        <w:rPr>
          <w:rFonts w:cs="Helvetica"/>
          <w:sz w:val="20"/>
        </w:rPr>
        <w:t xml:space="preserve">, S.; Chen, C.; Beaucage, G.; Herd, C.; </w:t>
      </w:r>
      <w:proofErr w:type="spellStart"/>
      <w:r w:rsidRPr="00512EA4">
        <w:rPr>
          <w:rFonts w:cs="Helvetica"/>
          <w:sz w:val="20"/>
        </w:rPr>
        <w:t>Ivie</w:t>
      </w:r>
      <w:proofErr w:type="spellEnd"/>
      <w:r w:rsidRPr="00512EA4">
        <w:rPr>
          <w:rFonts w:cs="Helvetica"/>
          <w:sz w:val="20"/>
        </w:rPr>
        <w:t>, J., Multilevel Structure of Reinforcing Silica and Carbon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i/>
          <w:iCs/>
          <w:sz w:val="20"/>
        </w:rPr>
        <w:t xml:space="preserve">Journal of Applied Crystallography </w:t>
      </w:r>
      <w:r w:rsidRPr="00512EA4">
        <w:rPr>
          <w:rFonts w:cs="Helvetica"/>
          <w:b/>
          <w:bCs/>
          <w:sz w:val="20"/>
        </w:rPr>
        <w:t>2000,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33</w:t>
      </w:r>
      <w:r w:rsidRPr="00512EA4">
        <w:rPr>
          <w:rFonts w:cs="Helvetica"/>
          <w:sz w:val="20"/>
        </w:rPr>
        <w:t xml:space="preserve"> (June), 587–591.</w:t>
      </w:r>
    </w:p>
    <w:p w14:paraId="5AC22212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63.</w:t>
      </w:r>
      <w:r w:rsidRPr="00512EA4">
        <w:rPr>
          <w:rFonts w:cs="Helvetica"/>
          <w:sz w:val="20"/>
        </w:rPr>
        <w:tab/>
        <w:t xml:space="preserve">Beaucage, G.; </w:t>
      </w:r>
      <w:proofErr w:type="spellStart"/>
      <w:r w:rsidRPr="00512EA4">
        <w:rPr>
          <w:rFonts w:cs="Helvetica"/>
          <w:sz w:val="20"/>
        </w:rPr>
        <w:t>Rane</w:t>
      </w:r>
      <w:proofErr w:type="spellEnd"/>
      <w:r w:rsidRPr="00512EA4">
        <w:rPr>
          <w:rFonts w:cs="Helvetica"/>
          <w:sz w:val="20"/>
        </w:rPr>
        <w:t>, S.; Schaefer, D. W.; Long, G.; Fischer, D., Morphology of Polyethylene-Carbon Black Composites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i/>
          <w:iCs/>
          <w:sz w:val="20"/>
        </w:rPr>
        <w:t xml:space="preserve">Journal of Polymer Science Part B: Polymer Physics </w:t>
      </w:r>
      <w:r w:rsidRPr="00512EA4">
        <w:rPr>
          <w:rFonts w:cs="Helvetica"/>
          <w:b/>
          <w:bCs/>
          <w:sz w:val="20"/>
        </w:rPr>
        <w:t>1999,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37</w:t>
      </w:r>
      <w:r w:rsidRPr="00512EA4">
        <w:rPr>
          <w:rFonts w:cs="Helvetica"/>
          <w:sz w:val="20"/>
        </w:rPr>
        <w:t xml:space="preserve"> (11), 1105-1119.</w:t>
      </w:r>
    </w:p>
    <w:p w14:paraId="64A1EBEC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64.</w:t>
      </w:r>
      <w:r w:rsidRPr="00512EA4">
        <w:rPr>
          <w:rFonts w:cs="Helvetica"/>
          <w:sz w:val="20"/>
        </w:rPr>
        <w:tab/>
        <w:t xml:space="preserve">McCarthy, D. W.; Mark, J. E.; Schaefer, D. W., Synthesis, Structure, and Properties of Hybrid Organic-Inorganic Composites Based on Polysiloxanes 1: Silica in </w:t>
      </w:r>
      <w:proofErr w:type="gramStart"/>
      <w:r w:rsidRPr="00512EA4">
        <w:rPr>
          <w:rFonts w:cs="Helvetica"/>
          <w:sz w:val="20"/>
        </w:rPr>
        <w:t>Poly(</w:t>
      </w:r>
      <w:proofErr w:type="gramEnd"/>
      <w:r w:rsidRPr="00512EA4">
        <w:rPr>
          <w:rFonts w:cs="Helvetica"/>
          <w:sz w:val="20"/>
        </w:rPr>
        <w:t xml:space="preserve">Dimethylsiloxane). </w:t>
      </w:r>
      <w:r w:rsidRPr="00512EA4">
        <w:rPr>
          <w:rFonts w:cs="Helvetica"/>
          <w:i/>
          <w:iCs/>
          <w:sz w:val="20"/>
        </w:rPr>
        <w:t xml:space="preserve">Journal of Polymer Science: </w:t>
      </w:r>
      <w:r w:rsidRPr="00512EA4">
        <w:rPr>
          <w:rFonts w:cs="Helvetica"/>
          <w:i/>
          <w:iCs/>
          <w:sz w:val="20"/>
        </w:rPr>
        <w:lastRenderedPageBreak/>
        <w:t xml:space="preserve">Part B:  Polymer Physics </w:t>
      </w:r>
      <w:r w:rsidRPr="00512EA4">
        <w:rPr>
          <w:rFonts w:cs="Helvetica"/>
          <w:b/>
          <w:bCs/>
          <w:sz w:val="20"/>
        </w:rPr>
        <w:t>1998,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36</w:t>
      </w:r>
      <w:r w:rsidRPr="00512EA4">
        <w:rPr>
          <w:rFonts w:cs="Helvetica"/>
          <w:sz w:val="20"/>
        </w:rPr>
        <w:t>, 1167-1189.</w:t>
      </w:r>
    </w:p>
    <w:p w14:paraId="32E49F57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65.</w:t>
      </w:r>
      <w:r w:rsidRPr="00512EA4">
        <w:rPr>
          <w:rFonts w:cs="Helvetica"/>
          <w:sz w:val="20"/>
        </w:rPr>
        <w:tab/>
        <w:t xml:space="preserve">McCarthy, D. W.; Mark, J. E.; </w:t>
      </w:r>
      <w:proofErr w:type="spellStart"/>
      <w:r w:rsidRPr="00512EA4">
        <w:rPr>
          <w:rFonts w:cs="Helvetica"/>
          <w:sz w:val="20"/>
        </w:rPr>
        <w:t>Clarson</w:t>
      </w:r>
      <w:proofErr w:type="spellEnd"/>
      <w:r w:rsidRPr="00512EA4">
        <w:rPr>
          <w:rFonts w:cs="Helvetica"/>
          <w:sz w:val="20"/>
        </w:rPr>
        <w:t>, S. J.; Schaefer, D. W., Synthesis, Structure, and Properties of Hybrid Organic-Inorganic Composites Based on Polysiloxanes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sz w:val="20"/>
        </w:rPr>
        <w:t xml:space="preserve">II. Comparisons between </w:t>
      </w:r>
      <w:proofErr w:type="gramStart"/>
      <w:r w:rsidRPr="00512EA4">
        <w:rPr>
          <w:rFonts w:cs="Helvetica"/>
          <w:sz w:val="20"/>
        </w:rPr>
        <w:t>Poly(</w:t>
      </w:r>
      <w:proofErr w:type="spellStart"/>
      <w:proofErr w:type="gramEnd"/>
      <w:r w:rsidRPr="00512EA4">
        <w:rPr>
          <w:rFonts w:cs="Helvetica"/>
          <w:sz w:val="20"/>
        </w:rPr>
        <w:t>Methylphenylsiloxane</w:t>
      </w:r>
      <w:proofErr w:type="spellEnd"/>
      <w:r w:rsidRPr="00512EA4">
        <w:rPr>
          <w:rFonts w:cs="Helvetica"/>
          <w:sz w:val="20"/>
        </w:rPr>
        <w:t xml:space="preserve">) and Poly(Dimethylsiloxane), and between Titania and Silica. </w:t>
      </w:r>
      <w:r w:rsidRPr="00512EA4">
        <w:rPr>
          <w:rFonts w:cs="Helvetica"/>
          <w:i/>
          <w:iCs/>
          <w:sz w:val="20"/>
        </w:rPr>
        <w:t xml:space="preserve">Journal of Polymer Science: Part B:  Polymer Physics </w:t>
      </w:r>
      <w:r w:rsidRPr="00512EA4">
        <w:rPr>
          <w:rFonts w:cs="Helvetica"/>
          <w:b/>
          <w:bCs/>
          <w:sz w:val="20"/>
        </w:rPr>
        <w:t>1998,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36</w:t>
      </w:r>
      <w:r w:rsidRPr="00512EA4">
        <w:rPr>
          <w:rFonts w:cs="Helvetica"/>
          <w:sz w:val="20"/>
        </w:rPr>
        <w:t>, 1191-1200.</w:t>
      </w:r>
    </w:p>
    <w:p w14:paraId="07C1A7F2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66.</w:t>
      </w:r>
      <w:r w:rsidRPr="00512EA4">
        <w:rPr>
          <w:rFonts w:cs="Helvetica"/>
          <w:sz w:val="20"/>
        </w:rPr>
        <w:tab/>
        <w:t>Olivier, B. J.; Lagasse, R. R.; Schaefer, D. W.; Barnes, J. D.; Long, G. G., A small-angle-scattering study of the pore-orientation periodicity in porous polymer and carbon materials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Macromolecules </w:t>
      </w:r>
      <w:r w:rsidRPr="00512EA4">
        <w:rPr>
          <w:rFonts w:cs="Helvetica"/>
          <w:b/>
          <w:bCs/>
          <w:sz w:val="20"/>
        </w:rPr>
        <w:t>1996,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29</w:t>
      </w:r>
      <w:r w:rsidRPr="00512EA4">
        <w:rPr>
          <w:rFonts w:cs="Helvetica"/>
          <w:sz w:val="20"/>
        </w:rPr>
        <w:t xml:space="preserve"> (27), 8615-8621.</w:t>
      </w:r>
      <w:proofErr w:type="gramEnd"/>
    </w:p>
    <w:p w14:paraId="2B54B280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67.</w:t>
      </w:r>
      <w:r w:rsidRPr="00512EA4">
        <w:rPr>
          <w:rFonts w:cs="Helvetica"/>
          <w:sz w:val="20"/>
        </w:rPr>
        <w:tab/>
        <w:t xml:space="preserve">Beaucage, G.; </w:t>
      </w:r>
      <w:proofErr w:type="spellStart"/>
      <w:r w:rsidRPr="00512EA4">
        <w:rPr>
          <w:rFonts w:cs="Helvetica"/>
          <w:sz w:val="20"/>
        </w:rPr>
        <w:t>Sukumaran</w:t>
      </w:r>
      <w:proofErr w:type="spellEnd"/>
      <w:r w:rsidRPr="00512EA4">
        <w:rPr>
          <w:rFonts w:cs="Helvetica"/>
          <w:sz w:val="20"/>
        </w:rPr>
        <w:t xml:space="preserve">, S.; </w:t>
      </w:r>
      <w:proofErr w:type="spellStart"/>
      <w:r w:rsidRPr="00512EA4">
        <w:rPr>
          <w:rFonts w:cs="Helvetica"/>
          <w:sz w:val="20"/>
        </w:rPr>
        <w:t>Clarson</w:t>
      </w:r>
      <w:proofErr w:type="spellEnd"/>
      <w:r w:rsidRPr="00512EA4">
        <w:rPr>
          <w:rFonts w:cs="Helvetica"/>
          <w:sz w:val="20"/>
        </w:rPr>
        <w:t xml:space="preserve">, S. J.; Kent, M. S.; Schaefer, D. W., Symmetric, isotopic blends of </w:t>
      </w:r>
      <w:proofErr w:type="gramStart"/>
      <w:r w:rsidRPr="00512EA4">
        <w:rPr>
          <w:rFonts w:cs="Helvetica"/>
          <w:sz w:val="20"/>
        </w:rPr>
        <w:t>poly(</w:t>
      </w:r>
      <w:proofErr w:type="gramEnd"/>
      <w:r w:rsidRPr="00512EA4">
        <w:rPr>
          <w:rFonts w:cs="Helvetica"/>
          <w:sz w:val="20"/>
        </w:rPr>
        <w:t xml:space="preserve">dimethylsiloxane). </w:t>
      </w:r>
      <w:proofErr w:type="gramStart"/>
      <w:r w:rsidRPr="00512EA4">
        <w:rPr>
          <w:rFonts w:cs="Helvetica"/>
          <w:i/>
          <w:iCs/>
          <w:sz w:val="20"/>
        </w:rPr>
        <w:t xml:space="preserve">Macromolecules </w:t>
      </w:r>
      <w:r w:rsidRPr="00512EA4">
        <w:rPr>
          <w:rFonts w:cs="Helvetica"/>
          <w:b/>
          <w:bCs/>
          <w:sz w:val="20"/>
        </w:rPr>
        <w:t>1996,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29</w:t>
      </w:r>
      <w:r w:rsidRPr="00512EA4">
        <w:rPr>
          <w:rFonts w:cs="Helvetica"/>
          <w:sz w:val="20"/>
        </w:rPr>
        <w:t xml:space="preserve"> (26), 8349-8356.</w:t>
      </w:r>
      <w:proofErr w:type="gramEnd"/>
    </w:p>
    <w:p w14:paraId="6B50AC31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68.</w:t>
      </w:r>
      <w:r w:rsidRPr="00512EA4">
        <w:rPr>
          <w:rFonts w:cs="Helvetica"/>
          <w:sz w:val="20"/>
        </w:rPr>
        <w:tab/>
        <w:t xml:space="preserve">Beaucage, G.; </w:t>
      </w:r>
      <w:proofErr w:type="spellStart"/>
      <w:r w:rsidRPr="00512EA4">
        <w:rPr>
          <w:rFonts w:cs="Helvetica"/>
          <w:sz w:val="20"/>
        </w:rPr>
        <w:t>Aubert</w:t>
      </w:r>
      <w:proofErr w:type="spellEnd"/>
      <w:r w:rsidRPr="00512EA4">
        <w:rPr>
          <w:rFonts w:cs="Helvetica"/>
          <w:sz w:val="20"/>
        </w:rPr>
        <w:t xml:space="preserve">, J. H.; Lagasse, R. R.; Schaefer, D. W.; </w:t>
      </w:r>
      <w:proofErr w:type="spellStart"/>
      <w:r w:rsidRPr="00512EA4">
        <w:rPr>
          <w:rFonts w:cs="Helvetica"/>
          <w:sz w:val="20"/>
        </w:rPr>
        <w:t>Rieker</w:t>
      </w:r>
      <w:proofErr w:type="spellEnd"/>
      <w:r w:rsidRPr="00512EA4">
        <w:rPr>
          <w:rFonts w:cs="Helvetica"/>
          <w:sz w:val="20"/>
        </w:rPr>
        <w:t xml:space="preserve">, T. P.; </w:t>
      </w:r>
      <w:proofErr w:type="spellStart"/>
      <w:r w:rsidRPr="00512EA4">
        <w:rPr>
          <w:rFonts w:cs="Helvetica"/>
          <w:sz w:val="20"/>
        </w:rPr>
        <w:t>Erlich</w:t>
      </w:r>
      <w:proofErr w:type="spellEnd"/>
      <w:r w:rsidRPr="00512EA4">
        <w:rPr>
          <w:rFonts w:cs="Helvetica"/>
          <w:sz w:val="20"/>
        </w:rPr>
        <w:t xml:space="preserve">, P.; Stein, R. S.; </w:t>
      </w:r>
      <w:proofErr w:type="spellStart"/>
      <w:r w:rsidRPr="00512EA4">
        <w:rPr>
          <w:rFonts w:cs="Helvetica"/>
          <w:sz w:val="20"/>
        </w:rPr>
        <w:t>Kulkarni</w:t>
      </w:r>
      <w:proofErr w:type="spellEnd"/>
      <w:r w:rsidRPr="00512EA4">
        <w:rPr>
          <w:rFonts w:cs="Helvetica"/>
          <w:sz w:val="20"/>
        </w:rPr>
        <w:t xml:space="preserve">, S.; Whaley, P. D., Nano-Structured, </w:t>
      </w:r>
      <w:proofErr w:type="spellStart"/>
      <w:r w:rsidRPr="00512EA4">
        <w:rPr>
          <w:rFonts w:cs="Helvetica"/>
          <w:sz w:val="20"/>
        </w:rPr>
        <w:t>Semicrystalline</w:t>
      </w:r>
      <w:proofErr w:type="spellEnd"/>
      <w:r w:rsidRPr="00512EA4">
        <w:rPr>
          <w:rFonts w:cs="Helvetica"/>
          <w:sz w:val="20"/>
        </w:rPr>
        <w:t xml:space="preserve"> Polymer Foams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i/>
          <w:iCs/>
          <w:sz w:val="20"/>
        </w:rPr>
        <w:t xml:space="preserve">J. </w:t>
      </w:r>
      <w:proofErr w:type="spellStart"/>
      <w:r w:rsidRPr="00512EA4">
        <w:rPr>
          <w:rFonts w:cs="Helvetica"/>
          <w:i/>
          <w:iCs/>
          <w:sz w:val="20"/>
        </w:rPr>
        <w:t>Polym</w:t>
      </w:r>
      <w:proofErr w:type="spellEnd"/>
      <w:proofErr w:type="gramStart"/>
      <w:r w:rsidRPr="00512EA4">
        <w:rPr>
          <w:rFonts w:cs="Helvetica"/>
          <w:i/>
          <w:iCs/>
          <w:sz w:val="20"/>
        </w:rPr>
        <w:t xml:space="preserve">. </w:t>
      </w:r>
      <w:proofErr w:type="gramEnd"/>
      <w:r w:rsidRPr="00512EA4">
        <w:rPr>
          <w:rFonts w:cs="Helvetica"/>
          <w:i/>
          <w:iCs/>
          <w:sz w:val="20"/>
        </w:rPr>
        <w:t>Sci. Pt. B-</w:t>
      </w:r>
      <w:proofErr w:type="spellStart"/>
      <w:r w:rsidRPr="00512EA4">
        <w:rPr>
          <w:rFonts w:cs="Helvetica"/>
          <w:i/>
          <w:iCs/>
          <w:sz w:val="20"/>
        </w:rPr>
        <w:t>Polym</w:t>
      </w:r>
      <w:proofErr w:type="spellEnd"/>
      <w:proofErr w:type="gramStart"/>
      <w:r w:rsidRPr="00512EA4">
        <w:rPr>
          <w:rFonts w:cs="Helvetica"/>
          <w:i/>
          <w:iCs/>
          <w:sz w:val="20"/>
        </w:rPr>
        <w:t xml:space="preserve">. Phys. </w:t>
      </w:r>
      <w:r w:rsidRPr="00512EA4">
        <w:rPr>
          <w:rFonts w:cs="Helvetica"/>
          <w:b/>
          <w:bCs/>
          <w:sz w:val="20"/>
        </w:rPr>
        <w:t>1996,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34</w:t>
      </w:r>
      <w:r w:rsidRPr="00512EA4">
        <w:rPr>
          <w:rFonts w:cs="Helvetica"/>
          <w:sz w:val="20"/>
        </w:rPr>
        <w:t xml:space="preserve"> (17), 3063-3072.</w:t>
      </w:r>
      <w:proofErr w:type="gramEnd"/>
    </w:p>
    <w:p w14:paraId="10EACFE3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69.</w:t>
      </w:r>
      <w:r w:rsidRPr="00512EA4">
        <w:rPr>
          <w:rFonts w:cs="Helvetica"/>
          <w:sz w:val="20"/>
        </w:rPr>
        <w:tab/>
        <w:t xml:space="preserve">Wu, L.; Zhou, B.; Garland, C. W.; Bellini, T.; Schaefer, D. W., Heat-Capacity Study of Nematic-Isotropic and Nematic-Smectic-a Transitions For </w:t>
      </w:r>
      <w:proofErr w:type="spellStart"/>
      <w:r w:rsidRPr="00512EA4">
        <w:rPr>
          <w:rFonts w:cs="Helvetica"/>
          <w:sz w:val="20"/>
        </w:rPr>
        <w:t>Octylcyanobiphenyl</w:t>
      </w:r>
      <w:proofErr w:type="spellEnd"/>
      <w:r w:rsidRPr="00512EA4">
        <w:rPr>
          <w:rFonts w:cs="Helvetica"/>
          <w:sz w:val="20"/>
        </w:rPr>
        <w:t xml:space="preserve"> in Silica Aerogels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Physical Review E </w:t>
      </w:r>
      <w:r w:rsidRPr="00512EA4">
        <w:rPr>
          <w:rFonts w:cs="Helvetica"/>
          <w:b/>
          <w:bCs/>
          <w:sz w:val="20"/>
        </w:rPr>
        <w:t>1995,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51</w:t>
      </w:r>
      <w:r w:rsidRPr="00512EA4">
        <w:rPr>
          <w:rFonts w:cs="Helvetica"/>
          <w:sz w:val="20"/>
        </w:rPr>
        <w:t xml:space="preserve"> (3), 2157-2165.</w:t>
      </w:r>
      <w:proofErr w:type="gramEnd"/>
    </w:p>
    <w:p w14:paraId="1B35E327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70.</w:t>
      </w:r>
      <w:r w:rsidRPr="00512EA4">
        <w:rPr>
          <w:rFonts w:cs="Helvetica"/>
          <w:sz w:val="20"/>
        </w:rPr>
        <w:tab/>
        <w:t xml:space="preserve">Schaefer, D. W.; </w:t>
      </w:r>
      <w:proofErr w:type="spellStart"/>
      <w:r w:rsidRPr="00512EA4">
        <w:rPr>
          <w:rFonts w:cs="Helvetica"/>
          <w:sz w:val="20"/>
        </w:rPr>
        <w:t>Pekala</w:t>
      </w:r>
      <w:proofErr w:type="spellEnd"/>
      <w:r w:rsidRPr="00512EA4">
        <w:rPr>
          <w:rFonts w:cs="Helvetica"/>
          <w:sz w:val="20"/>
        </w:rPr>
        <w:t>, R.; Beaucage, G., Origin of Porosity in Resorcinol Formaldehyde Aerogels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Journal of Non-Crystalline Solids </w:t>
      </w:r>
      <w:r w:rsidRPr="00512EA4">
        <w:rPr>
          <w:rFonts w:cs="Helvetica"/>
          <w:b/>
          <w:bCs/>
          <w:sz w:val="20"/>
        </w:rPr>
        <w:t>1995,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186</w:t>
      </w:r>
      <w:r w:rsidRPr="00512EA4">
        <w:rPr>
          <w:rFonts w:cs="Helvetica"/>
          <w:sz w:val="20"/>
        </w:rPr>
        <w:t>, 159-167.</w:t>
      </w:r>
      <w:proofErr w:type="gramEnd"/>
    </w:p>
    <w:p w14:paraId="7D57FEAB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71.</w:t>
      </w:r>
      <w:r w:rsidRPr="00512EA4">
        <w:rPr>
          <w:rFonts w:cs="Helvetica"/>
          <w:sz w:val="20"/>
        </w:rPr>
        <w:tab/>
        <w:t xml:space="preserve">Crowell, P. A.; </w:t>
      </w:r>
      <w:proofErr w:type="spellStart"/>
      <w:r w:rsidRPr="00512EA4">
        <w:rPr>
          <w:rFonts w:cs="Helvetica"/>
          <w:sz w:val="20"/>
        </w:rPr>
        <w:t>Reppy</w:t>
      </w:r>
      <w:proofErr w:type="spellEnd"/>
      <w:r w:rsidRPr="00512EA4">
        <w:rPr>
          <w:rFonts w:cs="Helvetica"/>
          <w:sz w:val="20"/>
        </w:rPr>
        <w:t xml:space="preserve">, J. D.; Mukherjee, S.; Ma, J.; </w:t>
      </w:r>
      <w:proofErr w:type="spellStart"/>
      <w:r w:rsidRPr="00512EA4">
        <w:rPr>
          <w:rFonts w:cs="Helvetica"/>
          <w:sz w:val="20"/>
        </w:rPr>
        <w:t>Chau</w:t>
      </w:r>
      <w:proofErr w:type="spellEnd"/>
      <w:r w:rsidRPr="00512EA4">
        <w:rPr>
          <w:rFonts w:cs="Helvetica"/>
          <w:sz w:val="20"/>
        </w:rPr>
        <w:t>, M. H. W.; Schaefer, D. W., Critical-Behavior of Superfluid He-4 Films Adsorbed in Aerogel Glass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Physical Review B-Condensed Matter </w:t>
      </w:r>
      <w:r w:rsidRPr="00512EA4">
        <w:rPr>
          <w:rFonts w:cs="Helvetica"/>
          <w:b/>
          <w:bCs/>
          <w:sz w:val="20"/>
        </w:rPr>
        <w:t>1995,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51</w:t>
      </w:r>
      <w:r w:rsidRPr="00512EA4">
        <w:rPr>
          <w:rFonts w:cs="Helvetica"/>
          <w:sz w:val="20"/>
        </w:rPr>
        <w:t xml:space="preserve"> (18), 12721-12736.</w:t>
      </w:r>
      <w:proofErr w:type="gramEnd"/>
    </w:p>
    <w:p w14:paraId="33D1EC78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72.</w:t>
      </w:r>
      <w:r w:rsidRPr="00512EA4">
        <w:rPr>
          <w:rFonts w:cs="Helvetica"/>
          <w:sz w:val="20"/>
        </w:rPr>
        <w:tab/>
        <w:t>Bellini, T.; Clark, N. A.; Schaefer, D. W., Dynamic Light-Scattering Study of Nematic and Smectic-a Liquid- Crystal Ordering in Silica Aerogel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Physical Review Letters </w:t>
      </w:r>
      <w:r w:rsidRPr="00512EA4">
        <w:rPr>
          <w:rFonts w:cs="Helvetica"/>
          <w:b/>
          <w:bCs/>
          <w:sz w:val="20"/>
        </w:rPr>
        <w:t>1995,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74</w:t>
      </w:r>
      <w:r w:rsidRPr="00512EA4">
        <w:rPr>
          <w:rFonts w:cs="Helvetica"/>
          <w:sz w:val="20"/>
        </w:rPr>
        <w:t xml:space="preserve"> (14), 2740-2743.</w:t>
      </w:r>
      <w:proofErr w:type="gramEnd"/>
    </w:p>
    <w:p w14:paraId="1769854C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73.</w:t>
      </w:r>
      <w:r w:rsidRPr="00512EA4">
        <w:rPr>
          <w:rFonts w:cs="Helvetica"/>
          <w:sz w:val="20"/>
        </w:rPr>
        <w:tab/>
        <w:t xml:space="preserve">Schaefer, D. W.; Olivier, B. J.; Ashley, C.; Beaucage, G.; Richter, D.; </w:t>
      </w:r>
      <w:proofErr w:type="spellStart"/>
      <w:r w:rsidRPr="00512EA4">
        <w:rPr>
          <w:rFonts w:cs="Helvetica"/>
          <w:sz w:val="20"/>
        </w:rPr>
        <w:t>Farago</w:t>
      </w:r>
      <w:proofErr w:type="spellEnd"/>
      <w:r w:rsidRPr="00512EA4">
        <w:rPr>
          <w:rFonts w:cs="Helvetica"/>
          <w:sz w:val="20"/>
        </w:rPr>
        <w:t>, B.; Frick, B.; Fischer, D. A., Structure and Topology of Silica Aerogels During Densification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Journal of Non-Crystalline Solids </w:t>
      </w:r>
      <w:r w:rsidRPr="00512EA4">
        <w:rPr>
          <w:rFonts w:cs="Helvetica"/>
          <w:b/>
          <w:bCs/>
          <w:sz w:val="20"/>
        </w:rPr>
        <w:t>1994,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172</w:t>
      </w:r>
      <w:r w:rsidRPr="00512EA4">
        <w:rPr>
          <w:rFonts w:cs="Helvetica"/>
          <w:sz w:val="20"/>
        </w:rPr>
        <w:t>, 647-655.</w:t>
      </w:r>
      <w:proofErr w:type="gramEnd"/>
    </w:p>
    <w:p w14:paraId="462B75F2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74.</w:t>
      </w:r>
      <w:r w:rsidRPr="00512EA4">
        <w:rPr>
          <w:rFonts w:cs="Helvetica"/>
          <w:sz w:val="20"/>
        </w:rPr>
        <w:tab/>
        <w:t xml:space="preserve">Schaefer, D. W.; Brow, R. K.; Olivier, B. J.; </w:t>
      </w:r>
      <w:proofErr w:type="spellStart"/>
      <w:r w:rsidRPr="00512EA4">
        <w:rPr>
          <w:rFonts w:cs="Helvetica"/>
          <w:sz w:val="20"/>
        </w:rPr>
        <w:t>Rieker</w:t>
      </w:r>
      <w:proofErr w:type="spellEnd"/>
      <w:r w:rsidRPr="00512EA4">
        <w:rPr>
          <w:rFonts w:cs="Helvetica"/>
          <w:sz w:val="20"/>
        </w:rPr>
        <w:t xml:space="preserve">, T.; Beaucage, G.; </w:t>
      </w:r>
      <w:proofErr w:type="spellStart"/>
      <w:r w:rsidRPr="00512EA4">
        <w:rPr>
          <w:rFonts w:cs="Helvetica"/>
          <w:sz w:val="20"/>
        </w:rPr>
        <w:t>Hrubesh</w:t>
      </w:r>
      <w:proofErr w:type="spellEnd"/>
      <w:r w:rsidRPr="00512EA4">
        <w:rPr>
          <w:rFonts w:cs="Helvetica"/>
          <w:sz w:val="20"/>
        </w:rPr>
        <w:t>, L.; Lin, J. S., Characterization of Porosity in Ceramic Materials by Small-Angle Scattering: VYCOR</w:t>
      </w:r>
      <w:r w:rsidRPr="00512EA4">
        <w:rPr>
          <w:rFonts w:cs="Helvetica"/>
          <w:sz w:val="20"/>
          <w:vertAlign w:val="superscript"/>
        </w:rPr>
        <w:t>TM</w:t>
      </w:r>
      <w:r w:rsidRPr="00512EA4">
        <w:rPr>
          <w:rFonts w:cs="Helvetica"/>
          <w:sz w:val="20"/>
        </w:rPr>
        <w:t xml:space="preserve"> Glass and Silica Aerogel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sz w:val="20"/>
        </w:rPr>
        <w:t xml:space="preserve">In </w:t>
      </w:r>
      <w:r w:rsidRPr="00512EA4">
        <w:rPr>
          <w:rFonts w:cs="Helvetica"/>
          <w:i/>
          <w:iCs/>
          <w:sz w:val="20"/>
        </w:rPr>
        <w:t>Modern Aspects of Small-Angle Scattering</w:t>
      </w:r>
      <w:r w:rsidRPr="00512EA4">
        <w:rPr>
          <w:rFonts w:cs="Helvetica"/>
          <w:sz w:val="20"/>
        </w:rPr>
        <w:t xml:space="preserve">, </w:t>
      </w:r>
      <w:proofErr w:type="spellStart"/>
      <w:r w:rsidRPr="00512EA4">
        <w:rPr>
          <w:rFonts w:cs="Helvetica"/>
          <w:sz w:val="20"/>
        </w:rPr>
        <w:t>Brumberger</w:t>
      </w:r>
      <w:proofErr w:type="spellEnd"/>
      <w:r w:rsidRPr="00512EA4">
        <w:rPr>
          <w:rFonts w:cs="Helvetica"/>
          <w:sz w:val="20"/>
        </w:rPr>
        <w:t xml:space="preserve">, H., </w:t>
      </w:r>
      <w:proofErr w:type="gramStart"/>
      <w:r w:rsidRPr="00512EA4">
        <w:rPr>
          <w:rFonts w:cs="Helvetica"/>
          <w:sz w:val="20"/>
        </w:rPr>
        <w:t>Ed</w:t>
      </w:r>
      <w:proofErr w:type="gramEnd"/>
      <w:r w:rsidRPr="00512EA4">
        <w:rPr>
          <w:rFonts w:cs="Helvetica"/>
          <w:sz w:val="20"/>
        </w:rPr>
        <w:t xml:space="preserve">. Kluwer: Amsterdam, 1994; </w:t>
      </w:r>
      <w:proofErr w:type="spellStart"/>
      <w:r w:rsidRPr="00512EA4">
        <w:rPr>
          <w:rFonts w:cs="Helvetica"/>
          <w:sz w:val="20"/>
        </w:rPr>
        <w:t>pp</w:t>
      </w:r>
      <w:proofErr w:type="spellEnd"/>
      <w:r w:rsidRPr="00512EA4">
        <w:rPr>
          <w:rFonts w:cs="Helvetica"/>
          <w:sz w:val="20"/>
        </w:rPr>
        <w:t xml:space="preserve"> 299-307.</w:t>
      </w:r>
    </w:p>
    <w:p w14:paraId="0C58ADBE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75.</w:t>
      </w:r>
      <w:r w:rsidRPr="00512EA4">
        <w:rPr>
          <w:rFonts w:cs="Helvetica"/>
          <w:sz w:val="20"/>
        </w:rPr>
        <w:tab/>
        <w:t>Schaefer, D. W., Structure of Mesoporous Aerogels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MRS Bulletin </w:t>
      </w:r>
      <w:r w:rsidRPr="00512EA4">
        <w:rPr>
          <w:rFonts w:cs="Helvetica"/>
          <w:b/>
          <w:bCs/>
          <w:sz w:val="20"/>
        </w:rPr>
        <w:t>1994,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19</w:t>
      </w:r>
      <w:r w:rsidRPr="00512EA4">
        <w:rPr>
          <w:rFonts w:cs="Helvetica"/>
          <w:sz w:val="20"/>
        </w:rPr>
        <w:t xml:space="preserve"> (4), 49-53.</w:t>
      </w:r>
      <w:proofErr w:type="gramEnd"/>
    </w:p>
    <w:p w14:paraId="410E09EC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76.</w:t>
      </w:r>
      <w:r w:rsidRPr="00512EA4">
        <w:rPr>
          <w:rFonts w:cs="Helvetica"/>
          <w:sz w:val="20"/>
        </w:rPr>
        <w:tab/>
        <w:t>Schaefer, D. W., Engineered Porous Materials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MRS Bulletin </w:t>
      </w:r>
      <w:r w:rsidRPr="00512EA4">
        <w:rPr>
          <w:rFonts w:cs="Helvetica"/>
          <w:b/>
          <w:bCs/>
          <w:sz w:val="20"/>
        </w:rPr>
        <w:t>1994,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19</w:t>
      </w:r>
      <w:r w:rsidRPr="00512EA4">
        <w:rPr>
          <w:rFonts w:cs="Helvetica"/>
          <w:sz w:val="20"/>
        </w:rPr>
        <w:t xml:space="preserve"> (4), 14-17.</w:t>
      </w:r>
      <w:proofErr w:type="gramEnd"/>
    </w:p>
    <w:p w14:paraId="529F698A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77.</w:t>
      </w:r>
      <w:r w:rsidRPr="00512EA4">
        <w:rPr>
          <w:rFonts w:cs="Helvetica"/>
          <w:sz w:val="20"/>
        </w:rPr>
        <w:tab/>
        <w:t>Roger, C.; Schaefer, D. W.; Beaucage, G. B.; Hampden-Smith, M. J., General Routes to Porous Metal Oxides via Inorganic and Organic Templates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Journal of Sol-Gel Science and Technology </w:t>
      </w:r>
      <w:r w:rsidRPr="00512EA4">
        <w:rPr>
          <w:rFonts w:cs="Helvetica"/>
          <w:b/>
          <w:bCs/>
          <w:sz w:val="20"/>
        </w:rPr>
        <w:t>1994,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2</w:t>
      </w:r>
      <w:r w:rsidRPr="00512EA4">
        <w:rPr>
          <w:rFonts w:cs="Helvetica"/>
          <w:sz w:val="20"/>
        </w:rPr>
        <w:t>, 67-72.</w:t>
      </w:r>
      <w:proofErr w:type="gramEnd"/>
    </w:p>
    <w:p w14:paraId="48A0C5EC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78.</w:t>
      </w:r>
      <w:r w:rsidRPr="00512EA4">
        <w:rPr>
          <w:rFonts w:cs="Helvetica"/>
          <w:sz w:val="20"/>
        </w:rPr>
        <w:tab/>
      </w:r>
      <w:proofErr w:type="spellStart"/>
      <w:r w:rsidRPr="00512EA4">
        <w:rPr>
          <w:rFonts w:cs="Helvetica"/>
          <w:sz w:val="20"/>
        </w:rPr>
        <w:t>Jamil</w:t>
      </w:r>
      <w:proofErr w:type="spellEnd"/>
      <w:r w:rsidRPr="00512EA4">
        <w:rPr>
          <w:rFonts w:cs="Helvetica"/>
          <w:sz w:val="20"/>
        </w:rPr>
        <w:t xml:space="preserve">, T.; Russo, P. S.; </w:t>
      </w:r>
      <w:proofErr w:type="spellStart"/>
      <w:r w:rsidRPr="00512EA4">
        <w:rPr>
          <w:rFonts w:cs="Helvetica"/>
          <w:sz w:val="20"/>
        </w:rPr>
        <w:t>Negulescu</w:t>
      </w:r>
      <w:proofErr w:type="spellEnd"/>
      <w:r w:rsidRPr="00512EA4">
        <w:rPr>
          <w:rFonts w:cs="Helvetica"/>
          <w:sz w:val="20"/>
        </w:rPr>
        <w:t xml:space="preserve">, I.; Daly, W. H.; Schaefer, D. W.; Beaucage, G., Light-Scattering From Random Coils Dispersed in Solutions of </w:t>
      </w:r>
      <w:proofErr w:type="spellStart"/>
      <w:r w:rsidRPr="00512EA4">
        <w:rPr>
          <w:rFonts w:cs="Helvetica"/>
          <w:sz w:val="20"/>
        </w:rPr>
        <w:t>Rodlike</w:t>
      </w:r>
      <w:proofErr w:type="spellEnd"/>
      <w:r w:rsidRPr="00512EA4">
        <w:rPr>
          <w:rFonts w:cs="Helvetica"/>
          <w:sz w:val="20"/>
        </w:rPr>
        <w:t xml:space="preserve"> Polymers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Macromolecules </w:t>
      </w:r>
      <w:r w:rsidRPr="00512EA4">
        <w:rPr>
          <w:rFonts w:cs="Helvetica"/>
          <w:b/>
          <w:bCs/>
          <w:sz w:val="20"/>
        </w:rPr>
        <w:t>1994,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27</w:t>
      </w:r>
      <w:r w:rsidRPr="00512EA4">
        <w:rPr>
          <w:rFonts w:cs="Helvetica"/>
          <w:sz w:val="20"/>
        </w:rPr>
        <w:t xml:space="preserve"> (1), 171-178.</w:t>
      </w:r>
      <w:proofErr w:type="gramEnd"/>
    </w:p>
    <w:p w14:paraId="5AD5D310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79.</w:t>
      </w:r>
      <w:r w:rsidRPr="00512EA4">
        <w:rPr>
          <w:rFonts w:cs="Helvetica"/>
          <w:sz w:val="20"/>
        </w:rPr>
        <w:tab/>
        <w:t>Beaucage, G.; Schaefer, D. W., Structural Studies of Complex-Systems Using Small-Angle Scattering - a Unified Guinier Power-Law Approach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Journal of Non-Crystalline Solids </w:t>
      </w:r>
      <w:r w:rsidRPr="00512EA4">
        <w:rPr>
          <w:rFonts w:cs="Helvetica"/>
          <w:b/>
          <w:bCs/>
          <w:sz w:val="20"/>
        </w:rPr>
        <w:t>1994,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172</w:t>
      </w:r>
      <w:r w:rsidRPr="00512EA4">
        <w:rPr>
          <w:rFonts w:cs="Helvetica"/>
          <w:sz w:val="20"/>
        </w:rPr>
        <w:t>, 797-805.</w:t>
      </w:r>
      <w:proofErr w:type="gramEnd"/>
    </w:p>
    <w:p w14:paraId="580EEEF8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80.</w:t>
      </w:r>
      <w:r w:rsidRPr="00512EA4">
        <w:rPr>
          <w:rFonts w:cs="Helvetica"/>
          <w:sz w:val="20"/>
        </w:rPr>
        <w:tab/>
        <w:t xml:space="preserve">Schaefer, D. W.; </w:t>
      </w:r>
      <w:proofErr w:type="spellStart"/>
      <w:r w:rsidRPr="00512EA4">
        <w:rPr>
          <w:rFonts w:cs="Helvetica"/>
          <w:sz w:val="20"/>
        </w:rPr>
        <w:t>Pekala</w:t>
      </w:r>
      <w:proofErr w:type="spellEnd"/>
      <w:r w:rsidRPr="00512EA4">
        <w:rPr>
          <w:rFonts w:cs="Helvetica"/>
          <w:sz w:val="20"/>
        </w:rPr>
        <w:t>, R. W., Structure of Organic Aerogels 1</w:t>
      </w:r>
      <w:proofErr w:type="gramStart"/>
      <w:r w:rsidRPr="00512EA4">
        <w:rPr>
          <w:rFonts w:cs="Helvetica"/>
          <w:sz w:val="20"/>
        </w:rPr>
        <w:t>. Morphology and Scaling.</w:t>
      </w:r>
      <w:proofErr w:type="gramEnd"/>
      <w:r w:rsidRPr="00512EA4">
        <w:rPr>
          <w:rFonts w:cs="Helvetica"/>
          <w:sz w:val="20"/>
        </w:rPr>
        <w:t xml:space="preserve"> </w:t>
      </w:r>
      <w:proofErr w:type="gramStart"/>
      <w:r w:rsidRPr="00512EA4">
        <w:rPr>
          <w:rFonts w:cs="Helvetica"/>
          <w:i/>
          <w:iCs/>
          <w:sz w:val="20"/>
        </w:rPr>
        <w:t xml:space="preserve">Macromolecules </w:t>
      </w:r>
      <w:r w:rsidRPr="00512EA4">
        <w:rPr>
          <w:rFonts w:cs="Helvetica"/>
          <w:b/>
          <w:bCs/>
          <w:sz w:val="20"/>
        </w:rPr>
        <w:t>1993,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26</w:t>
      </w:r>
      <w:r w:rsidRPr="00512EA4">
        <w:rPr>
          <w:rFonts w:cs="Helvetica"/>
          <w:sz w:val="20"/>
        </w:rPr>
        <w:t xml:space="preserve"> (20), 5487-5493.</w:t>
      </w:r>
      <w:proofErr w:type="gramEnd"/>
    </w:p>
    <w:p w14:paraId="4FF277FC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81.</w:t>
      </w:r>
      <w:r w:rsidRPr="00512EA4">
        <w:rPr>
          <w:rFonts w:cs="Helvetica"/>
          <w:sz w:val="20"/>
        </w:rPr>
        <w:tab/>
        <w:t xml:space="preserve">Olivier, B. J.; Schaefer, D. W.; Frick, B.; Richter, D.; </w:t>
      </w:r>
      <w:proofErr w:type="spellStart"/>
      <w:r w:rsidRPr="00512EA4">
        <w:rPr>
          <w:rFonts w:cs="Helvetica"/>
          <w:sz w:val="20"/>
        </w:rPr>
        <w:t>Farago</w:t>
      </w:r>
      <w:proofErr w:type="spellEnd"/>
      <w:r w:rsidRPr="00512EA4">
        <w:rPr>
          <w:rFonts w:cs="Helvetica"/>
          <w:sz w:val="20"/>
        </w:rPr>
        <w:t xml:space="preserve">, B.; Ashley, C. S.; </w:t>
      </w:r>
      <w:proofErr w:type="spellStart"/>
      <w:r w:rsidRPr="00512EA4">
        <w:rPr>
          <w:rFonts w:cs="Helvetica"/>
          <w:sz w:val="20"/>
        </w:rPr>
        <w:t>Kamitakahara</w:t>
      </w:r>
      <w:proofErr w:type="spellEnd"/>
      <w:r w:rsidRPr="00512EA4">
        <w:rPr>
          <w:rFonts w:cs="Helvetica"/>
          <w:sz w:val="20"/>
        </w:rPr>
        <w:t>, W. A., Low-Energy Dynamics of Colloidal versus Polymeric Silica Aerogel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Transactions of the American Crystallographic Association </w:t>
      </w:r>
      <w:r w:rsidRPr="00512EA4">
        <w:rPr>
          <w:rFonts w:cs="Helvetica"/>
          <w:b/>
          <w:bCs/>
          <w:sz w:val="20"/>
        </w:rPr>
        <w:t>1993,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27</w:t>
      </w:r>
      <w:r w:rsidRPr="00512EA4">
        <w:rPr>
          <w:rFonts w:cs="Helvetica"/>
          <w:sz w:val="20"/>
        </w:rPr>
        <w:t>, 199-209.</w:t>
      </w:r>
      <w:proofErr w:type="gramEnd"/>
    </w:p>
    <w:p w14:paraId="23F1DADC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82.</w:t>
      </w:r>
      <w:r w:rsidRPr="00512EA4">
        <w:rPr>
          <w:rFonts w:cs="Helvetica"/>
          <w:sz w:val="20"/>
        </w:rPr>
        <w:tab/>
        <w:t xml:space="preserve">Clark, N. A.; Bellini, T.; </w:t>
      </w:r>
      <w:proofErr w:type="spellStart"/>
      <w:r w:rsidRPr="00512EA4">
        <w:rPr>
          <w:rFonts w:cs="Helvetica"/>
          <w:sz w:val="20"/>
        </w:rPr>
        <w:t>Malzbender</w:t>
      </w:r>
      <w:proofErr w:type="spellEnd"/>
      <w:r w:rsidRPr="00512EA4">
        <w:rPr>
          <w:rFonts w:cs="Helvetica"/>
          <w:sz w:val="20"/>
        </w:rPr>
        <w:t xml:space="preserve">, R. M.; Thomas, B. N.; Rappaport, A. G.; </w:t>
      </w:r>
      <w:proofErr w:type="spellStart"/>
      <w:r w:rsidRPr="00512EA4">
        <w:rPr>
          <w:rFonts w:cs="Helvetica"/>
          <w:sz w:val="20"/>
        </w:rPr>
        <w:t>Muzny</w:t>
      </w:r>
      <w:proofErr w:type="spellEnd"/>
      <w:r w:rsidRPr="00512EA4">
        <w:rPr>
          <w:rFonts w:cs="Helvetica"/>
          <w:sz w:val="20"/>
        </w:rPr>
        <w:t xml:space="preserve">, C. D.; Schaefer, D. W.; </w:t>
      </w:r>
      <w:proofErr w:type="spellStart"/>
      <w:r w:rsidRPr="00512EA4">
        <w:rPr>
          <w:rFonts w:cs="Helvetica"/>
          <w:sz w:val="20"/>
        </w:rPr>
        <w:t>Hrubesh</w:t>
      </w:r>
      <w:proofErr w:type="spellEnd"/>
      <w:r w:rsidRPr="00512EA4">
        <w:rPr>
          <w:rFonts w:cs="Helvetica"/>
          <w:sz w:val="20"/>
        </w:rPr>
        <w:t>, L., X-Ray-Scattering Study of Smectic Ordering in a Silica Aerogel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Physical Review Letters </w:t>
      </w:r>
      <w:r w:rsidRPr="00512EA4">
        <w:rPr>
          <w:rFonts w:cs="Helvetica"/>
          <w:b/>
          <w:bCs/>
          <w:sz w:val="20"/>
        </w:rPr>
        <w:t>1993,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71</w:t>
      </w:r>
      <w:r w:rsidRPr="00512EA4">
        <w:rPr>
          <w:rFonts w:cs="Helvetica"/>
          <w:sz w:val="20"/>
        </w:rPr>
        <w:t xml:space="preserve"> (21), 3505-3508.</w:t>
      </w:r>
      <w:proofErr w:type="gramEnd"/>
    </w:p>
    <w:p w14:paraId="1065FB5F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83.</w:t>
      </w:r>
      <w:r w:rsidRPr="00512EA4">
        <w:rPr>
          <w:rFonts w:cs="Helvetica"/>
          <w:sz w:val="20"/>
        </w:rPr>
        <w:tab/>
        <w:t xml:space="preserve">Bellini, T.; Clark, N. A.; </w:t>
      </w:r>
      <w:proofErr w:type="spellStart"/>
      <w:r w:rsidRPr="00512EA4">
        <w:rPr>
          <w:rFonts w:cs="Helvetica"/>
          <w:sz w:val="20"/>
        </w:rPr>
        <w:t>Malzbender</w:t>
      </w:r>
      <w:proofErr w:type="spellEnd"/>
      <w:r w:rsidRPr="00512EA4">
        <w:rPr>
          <w:rFonts w:cs="Helvetica"/>
          <w:sz w:val="20"/>
        </w:rPr>
        <w:t xml:space="preserve">, R. M.; Thomas, B. N.; Rappaport, A. G.; </w:t>
      </w:r>
      <w:proofErr w:type="spellStart"/>
      <w:r w:rsidRPr="00512EA4">
        <w:rPr>
          <w:rFonts w:cs="Helvetica"/>
          <w:sz w:val="20"/>
        </w:rPr>
        <w:t>Muzny</w:t>
      </w:r>
      <w:proofErr w:type="spellEnd"/>
      <w:r w:rsidRPr="00512EA4">
        <w:rPr>
          <w:rFonts w:cs="Helvetica"/>
          <w:sz w:val="20"/>
        </w:rPr>
        <w:t>, C. D.; Schaefer, D. W., X-Ray Scattering of Smectic Ordering in a Silica Aerogel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i/>
          <w:iCs/>
          <w:sz w:val="20"/>
        </w:rPr>
        <w:t xml:space="preserve">Phys. Rev. </w:t>
      </w:r>
      <w:proofErr w:type="spellStart"/>
      <w:r w:rsidRPr="00512EA4">
        <w:rPr>
          <w:rFonts w:cs="Helvetica"/>
          <w:i/>
          <w:iCs/>
          <w:sz w:val="20"/>
        </w:rPr>
        <w:t>Lett</w:t>
      </w:r>
      <w:proofErr w:type="spellEnd"/>
      <w:proofErr w:type="gramStart"/>
      <w:r w:rsidRPr="00512EA4">
        <w:rPr>
          <w:rFonts w:cs="Helvetica"/>
          <w:i/>
          <w:iCs/>
          <w:sz w:val="20"/>
        </w:rPr>
        <w:t xml:space="preserve">. </w:t>
      </w:r>
      <w:r w:rsidRPr="00512EA4">
        <w:rPr>
          <w:rFonts w:cs="Helvetica"/>
          <w:b/>
          <w:bCs/>
          <w:sz w:val="20"/>
        </w:rPr>
        <w:t>1993,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71</w:t>
      </w:r>
      <w:r w:rsidRPr="00512EA4">
        <w:rPr>
          <w:rFonts w:cs="Helvetica"/>
          <w:sz w:val="20"/>
        </w:rPr>
        <w:t>, 3505-3508.</w:t>
      </w:r>
      <w:proofErr w:type="gramEnd"/>
    </w:p>
    <w:p w14:paraId="33692FFF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84.</w:t>
      </w:r>
      <w:r w:rsidRPr="00512EA4">
        <w:rPr>
          <w:rFonts w:cs="Helvetica"/>
          <w:sz w:val="20"/>
        </w:rPr>
        <w:tab/>
        <w:t xml:space="preserve">Schaefer, D. W.; Olivier, B. J.; Ashley, C. S.; Richter, D.; </w:t>
      </w:r>
      <w:proofErr w:type="spellStart"/>
      <w:r w:rsidRPr="00512EA4">
        <w:rPr>
          <w:rFonts w:cs="Helvetica"/>
          <w:sz w:val="20"/>
        </w:rPr>
        <w:t>Farago</w:t>
      </w:r>
      <w:proofErr w:type="spellEnd"/>
      <w:r w:rsidRPr="00512EA4">
        <w:rPr>
          <w:rFonts w:cs="Helvetica"/>
          <w:sz w:val="20"/>
        </w:rPr>
        <w:t xml:space="preserve">, B.; Frick, B.; </w:t>
      </w:r>
      <w:proofErr w:type="spellStart"/>
      <w:r w:rsidRPr="00512EA4">
        <w:rPr>
          <w:rFonts w:cs="Helvetica"/>
          <w:sz w:val="20"/>
        </w:rPr>
        <w:t>Hrubesh</w:t>
      </w:r>
      <w:proofErr w:type="spellEnd"/>
      <w:r w:rsidRPr="00512EA4">
        <w:rPr>
          <w:rFonts w:cs="Helvetica"/>
          <w:sz w:val="20"/>
        </w:rPr>
        <w:t xml:space="preserve">, L.; </w:t>
      </w:r>
      <w:proofErr w:type="spellStart"/>
      <w:r w:rsidRPr="00512EA4">
        <w:rPr>
          <w:rFonts w:cs="Helvetica"/>
          <w:sz w:val="20"/>
        </w:rPr>
        <w:t>Vanbommel</w:t>
      </w:r>
      <w:proofErr w:type="spellEnd"/>
      <w:r w:rsidRPr="00512EA4">
        <w:rPr>
          <w:rFonts w:cs="Helvetica"/>
          <w:sz w:val="20"/>
        </w:rPr>
        <w:t>, M. J.; Long, G.; Krueger, S., Structure and Topology of Silica Aerogels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Journal of Non-Crystalline Solids </w:t>
      </w:r>
      <w:r w:rsidRPr="00512EA4">
        <w:rPr>
          <w:rFonts w:cs="Helvetica"/>
          <w:b/>
          <w:bCs/>
          <w:sz w:val="20"/>
        </w:rPr>
        <w:t>1992,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145</w:t>
      </w:r>
      <w:r w:rsidRPr="00512EA4">
        <w:rPr>
          <w:rFonts w:cs="Helvetica"/>
          <w:sz w:val="20"/>
        </w:rPr>
        <w:t xml:space="preserve"> (1-3), 105-112.</w:t>
      </w:r>
      <w:proofErr w:type="gramEnd"/>
    </w:p>
    <w:p w14:paraId="65632439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85.</w:t>
      </w:r>
      <w:r w:rsidRPr="00512EA4">
        <w:rPr>
          <w:rFonts w:cs="Helvetica"/>
          <w:sz w:val="20"/>
        </w:rPr>
        <w:tab/>
        <w:t xml:space="preserve">Bellini, T.; Clark, N. A.; </w:t>
      </w:r>
      <w:proofErr w:type="spellStart"/>
      <w:r w:rsidRPr="00512EA4">
        <w:rPr>
          <w:rFonts w:cs="Helvetica"/>
          <w:sz w:val="20"/>
        </w:rPr>
        <w:t>Muzny</w:t>
      </w:r>
      <w:proofErr w:type="spellEnd"/>
      <w:r w:rsidRPr="00512EA4">
        <w:rPr>
          <w:rFonts w:cs="Helvetica"/>
          <w:sz w:val="20"/>
        </w:rPr>
        <w:t>, C. D.; Wu, L.; Garland, C. W.; Schaefer, D. W.; Olivier, B. J., Phase-</w:t>
      </w:r>
      <w:r w:rsidRPr="00512EA4">
        <w:rPr>
          <w:rFonts w:cs="Helvetica"/>
          <w:sz w:val="20"/>
        </w:rPr>
        <w:lastRenderedPageBreak/>
        <w:t>Behavior of the Liquid-Crystal 8CB in a Silica Aerogel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Physical Review Letters </w:t>
      </w:r>
      <w:r w:rsidRPr="00512EA4">
        <w:rPr>
          <w:rFonts w:cs="Helvetica"/>
          <w:b/>
          <w:bCs/>
          <w:sz w:val="20"/>
        </w:rPr>
        <w:t>1992,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69</w:t>
      </w:r>
      <w:r w:rsidRPr="00512EA4">
        <w:rPr>
          <w:rFonts w:cs="Helvetica"/>
          <w:sz w:val="20"/>
        </w:rPr>
        <w:t xml:space="preserve"> (5), 788-791.</w:t>
      </w:r>
      <w:proofErr w:type="gramEnd"/>
    </w:p>
    <w:p w14:paraId="27718FB3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86.</w:t>
      </w:r>
      <w:r w:rsidRPr="00512EA4">
        <w:rPr>
          <w:rFonts w:cs="Helvetica"/>
          <w:sz w:val="20"/>
        </w:rPr>
        <w:tab/>
        <w:t xml:space="preserve">Schaefer, D. W.; Olivier, B. J.; </w:t>
      </w:r>
      <w:proofErr w:type="spellStart"/>
      <w:r w:rsidRPr="00512EA4">
        <w:rPr>
          <w:rFonts w:cs="Helvetica"/>
          <w:sz w:val="20"/>
        </w:rPr>
        <w:t>Hurd</w:t>
      </w:r>
      <w:proofErr w:type="spellEnd"/>
      <w:r w:rsidRPr="00512EA4">
        <w:rPr>
          <w:rFonts w:cs="Helvetica"/>
          <w:sz w:val="20"/>
        </w:rPr>
        <w:t xml:space="preserve">, A. J.; Beaucage, G. B.; </w:t>
      </w:r>
      <w:proofErr w:type="spellStart"/>
      <w:r w:rsidRPr="00512EA4">
        <w:rPr>
          <w:rFonts w:cs="Helvetica"/>
          <w:sz w:val="20"/>
        </w:rPr>
        <w:t>Ivie</w:t>
      </w:r>
      <w:proofErr w:type="spellEnd"/>
      <w:r w:rsidRPr="00512EA4">
        <w:rPr>
          <w:rFonts w:cs="Helvetica"/>
          <w:sz w:val="20"/>
        </w:rPr>
        <w:t>, J. J.; Herd, C. R., Structure of Combustion Aerosols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Journal of Aerosol Science </w:t>
      </w:r>
      <w:r w:rsidRPr="00512EA4">
        <w:rPr>
          <w:rFonts w:cs="Helvetica"/>
          <w:b/>
          <w:bCs/>
          <w:sz w:val="20"/>
        </w:rPr>
        <w:t>1991,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22</w:t>
      </w:r>
      <w:r w:rsidRPr="00512EA4">
        <w:rPr>
          <w:rFonts w:cs="Helvetica"/>
          <w:sz w:val="20"/>
        </w:rPr>
        <w:t>, S447-S450.</w:t>
      </w:r>
      <w:proofErr w:type="gramEnd"/>
    </w:p>
    <w:p w14:paraId="4AA29C92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87.</w:t>
      </w:r>
      <w:r w:rsidRPr="00512EA4">
        <w:rPr>
          <w:rFonts w:cs="Helvetica"/>
          <w:sz w:val="20"/>
        </w:rPr>
        <w:tab/>
        <w:t xml:space="preserve">Wang, S.; Mark, J. E.; Schaefer, D. W.; Ackerman, J. L.; </w:t>
      </w:r>
      <w:proofErr w:type="spellStart"/>
      <w:r w:rsidRPr="00512EA4">
        <w:rPr>
          <w:rFonts w:cs="Helvetica"/>
          <w:sz w:val="20"/>
        </w:rPr>
        <w:t>Garrido</w:t>
      </w:r>
      <w:proofErr w:type="spellEnd"/>
      <w:r w:rsidRPr="00512EA4">
        <w:rPr>
          <w:rFonts w:cs="Helvetica"/>
          <w:sz w:val="20"/>
        </w:rPr>
        <w:t>, L., Magnetic-Resonance-Imaging of Polymer-Filled Silica Aerogels</w:t>
      </w:r>
      <w:proofErr w:type="gramStart"/>
      <w:r w:rsidRPr="00512EA4">
        <w:rPr>
          <w:rFonts w:cs="Helvetica"/>
          <w:sz w:val="20"/>
        </w:rPr>
        <w:t xml:space="preserve">. </w:t>
      </w:r>
      <w:proofErr w:type="spellStart"/>
      <w:r w:rsidRPr="00512EA4">
        <w:rPr>
          <w:rFonts w:cs="Helvetica"/>
          <w:i/>
          <w:iCs/>
          <w:sz w:val="20"/>
        </w:rPr>
        <w:t>Mol</w:t>
      </w:r>
      <w:proofErr w:type="spellEnd"/>
      <w:r w:rsidRPr="00512EA4">
        <w:rPr>
          <w:rFonts w:cs="Helvetica"/>
          <w:i/>
          <w:iCs/>
          <w:sz w:val="20"/>
        </w:rPr>
        <w:t xml:space="preserve"> </w:t>
      </w:r>
      <w:proofErr w:type="spellStart"/>
      <w:r w:rsidRPr="00512EA4">
        <w:rPr>
          <w:rFonts w:cs="Helvetica"/>
          <w:i/>
          <w:iCs/>
          <w:sz w:val="20"/>
        </w:rPr>
        <w:t>Cryst</w:t>
      </w:r>
      <w:proofErr w:type="spellEnd"/>
      <w:r w:rsidRPr="00512EA4">
        <w:rPr>
          <w:rFonts w:cs="Helvetica"/>
          <w:i/>
          <w:iCs/>
          <w:sz w:val="20"/>
        </w:rPr>
        <w:t xml:space="preserve"> Liquid </w:t>
      </w:r>
      <w:proofErr w:type="spellStart"/>
      <w:r w:rsidRPr="00512EA4">
        <w:rPr>
          <w:rFonts w:cs="Helvetica"/>
          <w:i/>
          <w:iCs/>
          <w:sz w:val="20"/>
        </w:rPr>
        <w:t>Cryst</w:t>
      </w:r>
      <w:proofErr w:type="spellEnd"/>
      <w:r w:rsidRPr="00512EA4">
        <w:rPr>
          <w:rFonts w:cs="Helvetica"/>
          <w:i/>
          <w:iCs/>
          <w:sz w:val="20"/>
        </w:rPr>
        <w:t xml:space="preserve"> </w:t>
      </w:r>
      <w:r w:rsidRPr="00512EA4">
        <w:rPr>
          <w:rFonts w:cs="Helvetica"/>
          <w:b/>
          <w:bCs/>
          <w:sz w:val="20"/>
        </w:rPr>
        <w:t>1990,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180</w:t>
      </w:r>
      <w:r w:rsidRPr="00512EA4">
        <w:rPr>
          <w:rFonts w:cs="Helvetica"/>
          <w:sz w:val="20"/>
        </w:rPr>
        <w:t>, 2.</w:t>
      </w:r>
      <w:proofErr w:type="gramEnd"/>
    </w:p>
    <w:p w14:paraId="5B5D5F02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88.</w:t>
      </w:r>
      <w:r w:rsidRPr="00512EA4">
        <w:rPr>
          <w:rFonts w:cs="Helvetica"/>
          <w:sz w:val="20"/>
        </w:rPr>
        <w:tab/>
        <w:t xml:space="preserve">Schaefer, D. W.; </w:t>
      </w:r>
      <w:proofErr w:type="spellStart"/>
      <w:r w:rsidRPr="00512EA4">
        <w:rPr>
          <w:rFonts w:cs="Helvetica"/>
          <w:sz w:val="20"/>
        </w:rPr>
        <w:t>Hurd</w:t>
      </w:r>
      <w:proofErr w:type="spellEnd"/>
      <w:r w:rsidRPr="00512EA4">
        <w:rPr>
          <w:rFonts w:cs="Helvetica"/>
          <w:sz w:val="20"/>
        </w:rPr>
        <w:t>, A. J., Growth and Structure of Combustion Aerosols - Fumed Silica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i/>
          <w:iCs/>
          <w:sz w:val="20"/>
        </w:rPr>
        <w:t xml:space="preserve">Aerosol Science and Technology </w:t>
      </w:r>
      <w:r w:rsidRPr="00512EA4">
        <w:rPr>
          <w:rFonts w:cs="Helvetica"/>
          <w:b/>
          <w:bCs/>
          <w:sz w:val="20"/>
        </w:rPr>
        <w:t>1990,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12</w:t>
      </w:r>
      <w:r w:rsidRPr="00512EA4">
        <w:rPr>
          <w:rFonts w:cs="Helvetica"/>
          <w:sz w:val="20"/>
        </w:rPr>
        <w:t xml:space="preserve"> (4), 876-890.</w:t>
      </w:r>
    </w:p>
    <w:p w14:paraId="2812C4FE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89.</w:t>
      </w:r>
      <w:r w:rsidRPr="00512EA4">
        <w:rPr>
          <w:rFonts w:cs="Helvetica"/>
          <w:sz w:val="20"/>
        </w:rPr>
        <w:tab/>
        <w:t xml:space="preserve">Schaefer, D. W.; Brinker, C. J.; Richter, D.; </w:t>
      </w:r>
      <w:proofErr w:type="spellStart"/>
      <w:r w:rsidRPr="00512EA4">
        <w:rPr>
          <w:rFonts w:cs="Helvetica"/>
          <w:sz w:val="20"/>
        </w:rPr>
        <w:t>Farago</w:t>
      </w:r>
      <w:proofErr w:type="spellEnd"/>
      <w:r w:rsidRPr="00512EA4">
        <w:rPr>
          <w:rFonts w:cs="Helvetica"/>
          <w:sz w:val="20"/>
        </w:rPr>
        <w:t>, B.; Frick, B., Dynamics of Weakly Connected Solids - Silica Aerogels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Physical Review Letters </w:t>
      </w:r>
      <w:r w:rsidRPr="00512EA4">
        <w:rPr>
          <w:rFonts w:cs="Helvetica"/>
          <w:b/>
          <w:bCs/>
          <w:sz w:val="20"/>
        </w:rPr>
        <w:t>1990,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64</w:t>
      </w:r>
      <w:r w:rsidRPr="00512EA4">
        <w:rPr>
          <w:rFonts w:cs="Helvetica"/>
          <w:sz w:val="20"/>
        </w:rPr>
        <w:t xml:space="preserve"> (19), 2316-2319.</w:t>
      </w:r>
      <w:proofErr w:type="gramEnd"/>
    </w:p>
    <w:p w14:paraId="731C0203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90.</w:t>
      </w:r>
      <w:r w:rsidRPr="00512EA4">
        <w:rPr>
          <w:rFonts w:cs="Helvetica"/>
          <w:sz w:val="20"/>
        </w:rPr>
        <w:tab/>
        <w:t>Schaefer, D. W., Polymeric Precursors For Inorganic Materials</w:t>
      </w:r>
      <w:proofErr w:type="gramStart"/>
      <w:r w:rsidRPr="00512EA4">
        <w:rPr>
          <w:rFonts w:cs="Helvetica"/>
          <w:sz w:val="20"/>
        </w:rPr>
        <w:t xml:space="preserve">. </w:t>
      </w:r>
      <w:proofErr w:type="spellStart"/>
      <w:r w:rsidRPr="00512EA4">
        <w:rPr>
          <w:rFonts w:cs="Helvetica"/>
          <w:i/>
          <w:iCs/>
          <w:sz w:val="20"/>
        </w:rPr>
        <w:t>Mol</w:t>
      </w:r>
      <w:proofErr w:type="spellEnd"/>
      <w:r w:rsidRPr="00512EA4">
        <w:rPr>
          <w:rFonts w:cs="Helvetica"/>
          <w:i/>
          <w:iCs/>
          <w:sz w:val="20"/>
        </w:rPr>
        <w:t xml:space="preserve"> </w:t>
      </w:r>
      <w:proofErr w:type="spellStart"/>
      <w:r w:rsidRPr="00512EA4">
        <w:rPr>
          <w:rFonts w:cs="Helvetica"/>
          <w:i/>
          <w:iCs/>
          <w:sz w:val="20"/>
        </w:rPr>
        <w:t>Cryst</w:t>
      </w:r>
      <w:proofErr w:type="spellEnd"/>
      <w:r w:rsidRPr="00512EA4">
        <w:rPr>
          <w:rFonts w:cs="Helvetica"/>
          <w:i/>
          <w:iCs/>
          <w:sz w:val="20"/>
        </w:rPr>
        <w:t xml:space="preserve"> Liquid </w:t>
      </w:r>
      <w:proofErr w:type="spellStart"/>
      <w:r w:rsidRPr="00512EA4">
        <w:rPr>
          <w:rFonts w:cs="Helvetica"/>
          <w:i/>
          <w:iCs/>
          <w:sz w:val="20"/>
        </w:rPr>
        <w:t>Cryst</w:t>
      </w:r>
      <w:proofErr w:type="spellEnd"/>
      <w:r w:rsidRPr="00512EA4">
        <w:rPr>
          <w:rFonts w:cs="Helvetica"/>
          <w:i/>
          <w:iCs/>
          <w:sz w:val="20"/>
        </w:rPr>
        <w:t xml:space="preserve"> </w:t>
      </w:r>
      <w:r w:rsidRPr="00512EA4">
        <w:rPr>
          <w:rFonts w:cs="Helvetica"/>
          <w:b/>
          <w:bCs/>
          <w:sz w:val="20"/>
        </w:rPr>
        <w:t>1990,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180</w:t>
      </w:r>
      <w:r w:rsidRPr="00512EA4">
        <w:rPr>
          <w:rFonts w:cs="Helvetica"/>
          <w:sz w:val="20"/>
        </w:rPr>
        <w:t>, 43.</w:t>
      </w:r>
      <w:proofErr w:type="gramEnd"/>
    </w:p>
    <w:p w14:paraId="148620B5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91.</w:t>
      </w:r>
      <w:r w:rsidRPr="00512EA4">
        <w:rPr>
          <w:rFonts w:cs="Helvetica"/>
          <w:sz w:val="20"/>
        </w:rPr>
        <w:tab/>
        <w:t xml:space="preserve">Martin, J. E.; Wilcoxon, J. P.; </w:t>
      </w:r>
      <w:proofErr w:type="spellStart"/>
      <w:r w:rsidRPr="00512EA4">
        <w:rPr>
          <w:rFonts w:cs="Helvetica"/>
          <w:sz w:val="20"/>
        </w:rPr>
        <w:t>Odinek</w:t>
      </w:r>
      <w:proofErr w:type="spellEnd"/>
      <w:r w:rsidRPr="00512EA4">
        <w:rPr>
          <w:rFonts w:cs="Helvetica"/>
          <w:sz w:val="20"/>
        </w:rPr>
        <w:t>, J. G.; Schaefer, D. W., Fast Aggregation of Colloidal Silica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Phys. Rev. A </w:t>
      </w:r>
      <w:r w:rsidRPr="00512EA4">
        <w:rPr>
          <w:rFonts w:cs="Helvetica"/>
          <w:b/>
          <w:bCs/>
          <w:sz w:val="20"/>
        </w:rPr>
        <w:t>1990,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41</w:t>
      </w:r>
      <w:r w:rsidRPr="00512EA4">
        <w:rPr>
          <w:rFonts w:cs="Helvetica"/>
          <w:sz w:val="20"/>
        </w:rPr>
        <w:t>, 4379-4391.</w:t>
      </w:r>
      <w:proofErr w:type="gramEnd"/>
    </w:p>
    <w:p w14:paraId="78A17DB7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92.</w:t>
      </w:r>
      <w:r w:rsidRPr="00512EA4">
        <w:rPr>
          <w:rFonts w:cs="Helvetica"/>
          <w:sz w:val="20"/>
        </w:rPr>
        <w:tab/>
        <w:t xml:space="preserve">Wilcoxon, J. P.; </w:t>
      </w:r>
      <w:proofErr w:type="spellStart"/>
      <w:r w:rsidRPr="00512EA4">
        <w:rPr>
          <w:rFonts w:cs="Helvetica"/>
          <w:sz w:val="20"/>
        </w:rPr>
        <w:t>Kaler</w:t>
      </w:r>
      <w:proofErr w:type="spellEnd"/>
      <w:r w:rsidRPr="00512EA4">
        <w:rPr>
          <w:rFonts w:cs="Helvetica"/>
          <w:sz w:val="20"/>
        </w:rPr>
        <w:t>, E.; Schaefer, D. W., Effects of Isotopic Substitution on the Critical Behavior of Aqueous Solutions of n-</w:t>
      </w:r>
      <w:proofErr w:type="spellStart"/>
      <w:r w:rsidRPr="00512EA4">
        <w:rPr>
          <w:rFonts w:cs="Helvetica"/>
          <w:sz w:val="20"/>
        </w:rPr>
        <w:t>Dodecylhexaoxyethylene</w:t>
      </w:r>
      <w:proofErr w:type="spellEnd"/>
      <w:r w:rsidRPr="00512EA4">
        <w:rPr>
          <w:rFonts w:cs="Helvetica"/>
          <w:sz w:val="20"/>
        </w:rPr>
        <w:t xml:space="preserve"> Glycol </w:t>
      </w:r>
      <w:proofErr w:type="spellStart"/>
      <w:r w:rsidRPr="00512EA4">
        <w:rPr>
          <w:rFonts w:cs="Helvetica"/>
          <w:sz w:val="20"/>
        </w:rPr>
        <w:t>Monother</w:t>
      </w:r>
      <w:proofErr w:type="spellEnd"/>
      <w:r w:rsidRPr="00512EA4">
        <w:rPr>
          <w:rFonts w:cs="Helvetica"/>
          <w:sz w:val="20"/>
        </w:rPr>
        <w:t xml:space="preserve"> (C</w:t>
      </w:r>
      <w:r w:rsidRPr="00512EA4">
        <w:rPr>
          <w:rFonts w:cs="Helvetica"/>
          <w:sz w:val="20"/>
          <w:vertAlign w:val="subscript"/>
        </w:rPr>
        <w:t>12</w:t>
      </w:r>
      <w:r w:rsidRPr="00512EA4">
        <w:rPr>
          <w:rFonts w:cs="Helvetica"/>
          <w:sz w:val="20"/>
        </w:rPr>
        <w:t>E</w:t>
      </w:r>
      <w:r w:rsidRPr="00512EA4">
        <w:rPr>
          <w:rFonts w:cs="Helvetica"/>
          <w:sz w:val="20"/>
          <w:vertAlign w:val="subscript"/>
        </w:rPr>
        <w:t>6</w:t>
      </w:r>
      <w:r w:rsidRPr="00512EA4">
        <w:rPr>
          <w:rFonts w:cs="Helvetica"/>
          <w:sz w:val="20"/>
        </w:rPr>
        <w:t>)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J. Chem. Phys. </w:t>
      </w:r>
      <w:r w:rsidRPr="00512EA4">
        <w:rPr>
          <w:rFonts w:cs="Helvetica"/>
          <w:b/>
          <w:bCs/>
          <w:sz w:val="20"/>
        </w:rPr>
        <w:t>1989,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90</w:t>
      </w:r>
      <w:r w:rsidRPr="00512EA4">
        <w:rPr>
          <w:rFonts w:cs="Helvetica"/>
          <w:sz w:val="20"/>
        </w:rPr>
        <w:t>, 1909-1917.</w:t>
      </w:r>
      <w:proofErr w:type="gramEnd"/>
    </w:p>
    <w:p w14:paraId="6660DDFF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93.</w:t>
      </w:r>
      <w:r w:rsidRPr="00512EA4">
        <w:rPr>
          <w:rFonts w:cs="Helvetica"/>
          <w:sz w:val="20"/>
        </w:rPr>
        <w:tab/>
        <w:t>Schaefer, D. W.; Bunker, B. C.; Wilcoxon, J. P., Fractals and Phase Separation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Proceedings of the Royal Society of London Series A-Mathematical Physical and Engineering Sciences </w:t>
      </w:r>
      <w:r w:rsidRPr="00512EA4">
        <w:rPr>
          <w:rFonts w:cs="Helvetica"/>
          <w:b/>
          <w:bCs/>
          <w:sz w:val="20"/>
        </w:rPr>
        <w:t>1989,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A423</w:t>
      </w:r>
      <w:r w:rsidRPr="00512EA4">
        <w:rPr>
          <w:rFonts w:cs="Helvetica"/>
          <w:sz w:val="20"/>
        </w:rPr>
        <w:t xml:space="preserve"> (1864), 35-53.</w:t>
      </w:r>
      <w:proofErr w:type="gramEnd"/>
    </w:p>
    <w:p w14:paraId="2D317E0B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94.</w:t>
      </w:r>
      <w:r w:rsidRPr="00512EA4">
        <w:rPr>
          <w:rFonts w:cs="Helvetica"/>
          <w:sz w:val="20"/>
        </w:rPr>
        <w:tab/>
        <w:t>Schaefer, D. W., What Factors Control the Structure of Silica Aerogels</w:t>
      </w:r>
      <w:proofErr w:type="gramStart"/>
      <w:r w:rsidRPr="00512EA4">
        <w:rPr>
          <w:rFonts w:cs="Helvetica"/>
          <w:sz w:val="20"/>
        </w:rPr>
        <w:t xml:space="preserve">? </w:t>
      </w:r>
      <w:r w:rsidRPr="00512EA4">
        <w:rPr>
          <w:rFonts w:cs="Helvetica"/>
          <w:i/>
          <w:iCs/>
          <w:sz w:val="20"/>
        </w:rPr>
        <w:t xml:space="preserve">Journal de Physique </w:t>
      </w:r>
      <w:r w:rsidRPr="00512EA4">
        <w:rPr>
          <w:rFonts w:cs="Helvetica"/>
          <w:b/>
          <w:bCs/>
          <w:sz w:val="20"/>
        </w:rPr>
        <w:t>1989,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50</w:t>
      </w:r>
      <w:r w:rsidRPr="00512EA4">
        <w:rPr>
          <w:rFonts w:cs="Helvetica"/>
          <w:sz w:val="20"/>
        </w:rPr>
        <w:t>, C4121-C4126.</w:t>
      </w:r>
      <w:proofErr w:type="gramEnd"/>
    </w:p>
    <w:p w14:paraId="5EBD2FE1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95.</w:t>
      </w:r>
      <w:r w:rsidRPr="00512EA4">
        <w:rPr>
          <w:rFonts w:cs="Helvetica"/>
          <w:sz w:val="20"/>
        </w:rPr>
        <w:tab/>
        <w:t>Schaefer, D. W., Polymers, Fractals, and Ceramic Materials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Science </w:t>
      </w:r>
      <w:r w:rsidRPr="00512EA4">
        <w:rPr>
          <w:rFonts w:cs="Helvetica"/>
          <w:b/>
          <w:bCs/>
          <w:sz w:val="20"/>
        </w:rPr>
        <w:t>1989,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243</w:t>
      </w:r>
      <w:r w:rsidRPr="00512EA4">
        <w:rPr>
          <w:rFonts w:cs="Helvetica"/>
          <w:sz w:val="20"/>
        </w:rPr>
        <w:t>, 1023-1027.</w:t>
      </w:r>
      <w:proofErr w:type="gramEnd"/>
    </w:p>
    <w:p w14:paraId="1AE2BA4F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96.</w:t>
      </w:r>
      <w:r w:rsidRPr="00512EA4">
        <w:rPr>
          <w:rFonts w:cs="Helvetica"/>
          <w:sz w:val="20"/>
        </w:rPr>
        <w:tab/>
      </w:r>
      <w:proofErr w:type="spellStart"/>
      <w:r w:rsidRPr="00512EA4">
        <w:rPr>
          <w:rFonts w:cs="Helvetica"/>
          <w:sz w:val="20"/>
        </w:rPr>
        <w:t>Hurd</w:t>
      </w:r>
      <w:proofErr w:type="spellEnd"/>
      <w:r w:rsidRPr="00512EA4">
        <w:rPr>
          <w:rFonts w:cs="Helvetica"/>
          <w:sz w:val="20"/>
        </w:rPr>
        <w:t xml:space="preserve">, A. J.; Schaefer, D. W.; Smith, D. M.; Ross, S. B.; </w:t>
      </w:r>
      <w:proofErr w:type="spellStart"/>
      <w:r w:rsidRPr="00512EA4">
        <w:rPr>
          <w:rFonts w:cs="Helvetica"/>
          <w:sz w:val="20"/>
        </w:rPr>
        <w:t>LeMehaute</w:t>
      </w:r>
      <w:proofErr w:type="spellEnd"/>
      <w:r w:rsidRPr="00512EA4">
        <w:rPr>
          <w:rFonts w:cs="Helvetica"/>
          <w:sz w:val="20"/>
        </w:rPr>
        <w:t>, A.; Spooner, S., Surfaces Areas of Fractally Rough Particles by Scattering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Phys. Rev. B Rapid Comm. </w:t>
      </w:r>
      <w:r w:rsidRPr="00512EA4">
        <w:rPr>
          <w:rFonts w:cs="Helvetica"/>
          <w:b/>
          <w:bCs/>
          <w:sz w:val="20"/>
        </w:rPr>
        <w:t>1989,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39</w:t>
      </w:r>
      <w:r w:rsidRPr="00512EA4">
        <w:rPr>
          <w:rFonts w:cs="Helvetica"/>
          <w:sz w:val="20"/>
        </w:rPr>
        <w:t>, 9742-9745.</w:t>
      </w:r>
      <w:proofErr w:type="gramEnd"/>
    </w:p>
    <w:p w14:paraId="07122DF0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97.</w:t>
      </w:r>
      <w:r w:rsidRPr="00512EA4">
        <w:rPr>
          <w:rFonts w:cs="Helvetica"/>
          <w:sz w:val="20"/>
        </w:rPr>
        <w:tab/>
        <w:t xml:space="preserve">Wilcoxon, J. P.; Schaefer, D. W.; </w:t>
      </w:r>
      <w:proofErr w:type="spellStart"/>
      <w:r w:rsidRPr="00512EA4">
        <w:rPr>
          <w:rFonts w:cs="Helvetica"/>
          <w:sz w:val="20"/>
        </w:rPr>
        <w:t>Kaler</w:t>
      </w:r>
      <w:proofErr w:type="spellEnd"/>
      <w:r w:rsidRPr="00512EA4">
        <w:rPr>
          <w:rFonts w:cs="Helvetica"/>
          <w:sz w:val="20"/>
        </w:rPr>
        <w:t>, E., Non-Equilibrium Structure during Phase Separation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i/>
          <w:iCs/>
          <w:sz w:val="20"/>
        </w:rPr>
        <w:t xml:space="preserve">Phys. Rev. </w:t>
      </w:r>
      <w:proofErr w:type="spellStart"/>
      <w:r w:rsidRPr="00512EA4">
        <w:rPr>
          <w:rFonts w:cs="Helvetica"/>
          <w:i/>
          <w:iCs/>
          <w:sz w:val="20"/>
        </w:rPr>
        <w:t>Lett</w:t>
      </w:r>
      <w:proofErr w:type="spellEnd"/>
      <w:proofErr w:type="gramStart"/>
      <w:r w:rsidRPr="00512EA4">
        <w:rPr>
          <w:rFonts w:cs="Helvetica"/>
          <w:i/>
          <w:iCs/>
          <w:sz w:val="20"/>
        </w:rPr>
        <w:t xml:space="preserve">. </w:t>
      </w:r>
      <w:r w:rsidRPr="00512EA4">
        <w:rPr>
          <w:rFonts w:cs="Helvetica"/>
          <w:b/>
          <w:bCs/>
          <w:sz w:val="20"/>
        </w:rPr>
        <w:t>1988,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60</w:t>
      </w:r>
      <w:r w:rsidRPr="00512EA4">
        <w:rPr>
          <w:rFonts w:cs="Helvetica"/>
          <w:sz w:val="20"/>
        </w:rPr>
        <w:t>, 333-336.</w:t>
      </w:r>
      <w:proofErr w:type="gramEnd"/>
    </w:p>
    <w:p w14:paraId="5F78FD5E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98.</w:t>
      </w:r>
      <w:r w:rsidRPr="00512EA4">
        <w:rPr>
          <w:rFonts w:cs="Helvetica"/>
          <w:sz w:val="20"/>
        </w:rPr>
        <w:tab/>
        <w:t>Wilcoxon, J. P.; Martin, J. E.; Schaefer, D. W., Aggregation in Colloidal Gold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i/>
          <w:iCs/>
          <w:sz w:val="20"/>
        </w:rPr>
        <w:t xml:space="preserve">Phys. Rev. </w:t>
      </w:r>
      <w:r w:rsidRPr="00512EA4">
        <w:rPr>
          <w:rFonts w:cs="Helvetica"/>
          <w:b/>
          <w:bCs/>
          <w:sz w:val="20"/>
        </w:rPr>
        <w:t>1988,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A, 39</w:t>
      </w:r>
      <w:r w:rsidRPr="00512EA4">
        <w:rPr>
          <w:rFonts w:cs="Helvetica"/>
          <w:sz w:val="20"/>
        </w:rPr>
        <w:t>, 2675-2688.</w:t>
      </w:r>
    </w:p>
    <w:p w14:paraId="3F9CED4B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99.</w:t>
      </w:r>
      <w:r w:rsidRPr="00512EA4">
        <w:rPr>
          <w:rFonts w:cs="Helvetica"/>
          <w:sz w:val="20"/>
        </w:rPr>
        <w:tab/>
        <w:t>Schaefer, D. W., Fractal Models and the Structure of Materials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MRS Bulletin </w:t>
      </w:r>
      <w:r w:rsidRPr="00512EA4">
        <w:rPr>
          <w:rFonts w:cs="Helvetica"/>
          <w:b/>
          <w:bCs/>
          <w:sz w:val="20"/>
        </w:rPr>
        <w:t>1988,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13</w:t>
      </w:r>
      <w:r w:rsidRPr="00512EA4">
        <w:rPr>
          <w:rFonts w:cs="Helvetica"/>
          <w:sz w:val="20"/>
        </w:rPr>
        <w:t xml:space="preserve"> (2), 22-27.</w:t>
      </w:r>
      <w:proofErr w:type="gramEnd"/>
    </w:p>
    <w:p w14:paraId="0248308A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100.</w:t>
      </w:r>
      <w:r w:rsidRPr="00512EA4">
        <w:rPr>
          <w:rFonts w:cs="Helvetica"/>
          <w:sz w:val="20"/>
        </w:rPr>
        <w:tab/>
        <w:t xml:space="preserve">Ross, S. B.; Smith, D. M.; </w:t>
      </w:r>
      <w:proofErr w:type="spellStart"/>
      <w:r w:rsidRPr="00512EA4">
        <w:rPr>
          <w:rFonts w:cs="Helvetica"/>
          <w:sz w:val="20"/>
        </w:rPr>
        <w:t>Hurd</w:t>
      </w:r>
      <w:proofErr w:type="spellEnd"/>
      <w:r w:rsidRPr="00512EA4">
        <w:rPr>
          <w:rFonts w:cs="Helvetica"/>
          <w:sz w:val="20"/>
        </w:rPr>
        <w:t>, A. J.; Schaefer, D. W., Surface Roughness in Vapor-Phase Aggregates via Adsorption and Scattering Techniques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Langmuir </w:t>
      </w:r>
      <w:r w:rsidRPr="00512EA4">
        <w:rPr>
          <w:rFonts w:cs="Helvetica"/>
          <w:b/>
          <w:bCs/>
          <w:sz w:val="20"/>
        </w:rPr>
        <w:t>1988,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4</w:t>
      </w:r>
      <w:r w:rsidRPr="00512EA4">
        <w:rPr>
          <w:rFonts w:cs="Helvetica"/>
          <w:sz w:val="20"/>
        </w:rPr>
        <w:t>, 977-982.</w:t>
      </w:r>
      <w:proofErr w:type="gramEnd"/>
    </w:p>
    <w:p w14:paraId="267ACCE4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101.</w:t>
      </w:r>
      <w:r w:rsidRPr="00512EA4">
        <w:rPr>
          <w:rFonts w:cs="Helvetica"/>
          <w:sz w:val="20"/>
        </w:rPr>
        <w:tab/>
      </w:r>
      <w:proofErr w:type="spellStart"/>
      <w:r w:rsidRPr="00512EA4">
        <w:rPr>
          <w:rFonts w:cs="Helvetica"/>
          <w:sz w:val="20"/>
        </w:rPr>
        <w:t>Hurd</w:t>
      </w:r>
      <w:proofErr w:type="spellEnd"/>
      <w:r w:rsidRPr="00512EA4">
        <w:rPr>
          <w:rFonts w:cs="Helvetica"/>
          <w:sz w:val="20"/>
        </w:rPr>
        <w:t xml:space="preserve">, A. J.; Schaefer, D. W.; </w:t>
      </w:r>
      <w:proofErr w:type="spellStart"/>
      <w:r w:rsidRPr="00512EA4">
        <w:rPr>
          <w:rFonts w:cs="Helvetica"/>
          <w:sz w:val="20"/>
        </w:rPr>
        <w:t>Glines</w:t>
      </w:r>
      <w:proofErr w:type="spellEnd"/>
      <w:r w:rsidRPr="00512EA4">
        <w:rPr>
          <w:rFonts w:cs="Helvetica"/>
          <w:sz w:val="20"/>
        </w:rPr>
        <w:t>, A. M., SANS Study of Sintering of Rough Surfaces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i/>
          <w:iCs/>
          <w:sz w:val="20"/>
        </w:rPr>
        <w:t xml:space="preserve">J. Appl. </w:t>
      </w:r>
      <w:proofErr w:type="spellStart"/>
      <w:r w:rsidRPr="00512EA4">
        <w:rPr>
          <w:rFonts w:cs="Helvetica"/>
          <w:i/>
          <w:iCs/>
          <w:sz w:val="20"/>
        </w:rPr>
        <w:t>Cryst</w:t>
      </w:r>
      <w:proofErr w:type="spellEnd"/>
      <w:proofErr w:type="gramStart"/>
      <w:r w:rsidRPr="00512EA4">
        <w:rPr>
          <w:rFonts w:cs="Helvetica"/>
          <w:i/>
          <w:iCs/>
          <w:sz w:val="20"/>
        </w:rPr>
        <w:t xml:space="preserve">. </w:t>
      </w:r>
      <w:r w:rsidRPr="00512EA4">
        <w:rPr>
          <w:rFonts w:cs="Helvetica"/>
          <w:b/>
          <w:bCs/>
          <w:sz w:val="20"/>
        </w:rPr>
        <w:t>1988,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21</w:t>
      </w:r>
      <w:r w:rsidRPr="00512EA4">
        <w:rPr>
          <w:rFonts w:cs="Helvetica"/>
          <w:sz w:val="20"/>
        </w:rPr>
        <w:t>, 864-869.</w:t>
      </w:r>
      <w:proofErr w:type="gramEnd"/>
    </w:p>
    <w:p w14:paraId="5013077E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102.</w:t>
      </w:r>
      <w:r w:rsidRPr="00512EA4">
        <w:rPr>
          <w:rFonts w:cs="Helvetica"/>
          <w:sz w:val="20"/>
        </w:rPr>
        <w:tab/>
        <w:t xml:space="preserve">Alexander, S.; </w:t>
      </w:r>
      <w:proofErr w:type="spellStart"/>
      <w:r w:rsidRPr="00512EA4">
        <w:rPr>
          <w:rFonts w:cs="Helvetica"/>
          <w:sz w:val="20"/>
        </w:rPr>
        <w:t>Chaikin</w:t>
      </w:r>
      <w:proofErr w:type="spellEnd"/>
      <w:r w:rsidRPr="00512EA4">
        <w:rPr>
          <w:rFonts w:cs="Helvetica"/>
          <w:sz w:val="20"/>
        </w:rPr>
        <w:t xml:space="preserve">, P. M.; Hone, D.; </w:t>
      </w:r>
      <w:proofErr w:type="spellStart"/>
      <w:r w:rsidRPr="00512EA4">
        <w:rPr>
          <w:rFonts w:cs="Helvetica"/>
          <w:sz w:val="20"/>
        </w:rPr>
        <w:t>Pincus</w:t>
      </w:r>
      <w:proofErr w:type="spellEnd"/>
      <w:r w:rsidRPr="00512EA4">
        <w:rPr>
          <w:rFonts w:cs="Helvetica"/>
          <w:sz w:val="20"/>
        </w:rPr>
        <w:t>, P. A.; Schaefer, D. W., Freezing of Colloidal Crystals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Phys. Chem. Liq. </w:t>
      </w:r>
      <w:r w:rsidRPr="00512EA4">
        <w:rPr>
          <w:rFonts w:cs="Helvetica"/>
          <w:b/>
          <w:bCs/>
          <w:sz w:val="20"/>
        </w:rPr>
        <w:t>1988,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18</w:t>
      </w:r>
      <w:r w:rsidRPr="00512EA4">
        <w:rPr>
          <w:rFonts w:cs="Helvetica"/>
          <w:sz w:val="20"/>
        </w:rPr>
        <w:t>, 207-226.</w:t>
      </w:r>
      <w:proofErr w:type="gramEnd"/>
    </w:p>
    <w:p w14:paraId="05135441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103.</w:t>
      </w:r>
      <w:r w:rsidRPr="00512EA4">
        <w:rPr>
          <w:rFonts w:cs="Helvetica"/>
          <w:sz w:val="20"/>
        </w:rPr>
        <w:tab/>
        <w:t>Wilcoxon, J. P.; Martin, J. E.; Schaefer, D. W., Limits of the Fractal Dimension for Irreversible Kinetic Aggregation of Gold Colloids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i/>
          <w:iCs/>
          <w:sz w:val="20"/>
        </w:rPr>
        <w:t xml:space="preserve">Phys. Rev. </w:t>
      </w:r>
      <w:proofErr w:type="spellStart"/>
      <w:r w:rsidRPr="00512EA4">
        <w:rPr>
          <w:rFonts w:cs="Helvetica"/>
          <w:i/>
          <w:iCs/>
          <w:sz w:val="20"/>
        </w:rPr>
        <w:t>Lett</w:t>
      </w:r>
      <w:proofErr w:type="spellEnd"/>
      <w:proofErr w:type="gramStart"/>
      <w:r w:rsidRPr="00512EA4">
        <w:rPr>
          <w:rFonts w:cs="Helvetica"/>
          <w:i/>
          <w:iCs/>
          <w:sz w:val="20"/>
        </w:rPr>
        <w:t xml:space="preserve">. </w:t>
      </w:r>
      <w:r w:rsidRPr="00512EA4">
        <w:rPr>
          <w:rFonts w:cs="Helvetica"/>
          <w:b/>
          <w:bCs/>
          <w:sz w:val="20"/>
        </w:rPr>
        <w:t>1987,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58</w:t>
      </w:r>
      <w:r w:rsidRPr="00512EA4">
        <w:rPr>
          <w:rFonts w:cs="Helvetica"/>
          <w:sz w:val="20"/>
        </w:rPr>
        <w:t>, 1051.</w:t>
      </w:r>
      <w:proofErr w:type="gramEnd"/>
    </w:p>
    <w:p w14:paraId="5193EF2B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104.</w:t>
      </w:r>
      <w:r w:rsidRPr="00512EA4">
        <w:rPr>
          <w:rFonts w:cs="Helvetica"/>
          <w:sz w:val="20"/>
        </w:rPr>
        <w:tab/>
        <w:t xml:space="preserve">Schaefer, D. W.; Martin, J. E.; </w:t>
      </w:r>
      <w:proofErr w:type="spellStart"/>
      <w:r w:rsidRPr="00512EA4">
        <w:rPr>
          <w:rFonts w:cs="Helvetica"/>
          <w:sz w:val="20"/>
        </w:rPr>
        <w:t>Hurd</w:t>
      </w:r>
      <w:proofErr w:type="spellEnd"/>
      <w:r w:rsidRPr="00512EA4">
        <w:rPr>
          <w:rFonts w:cs="Helvetica"/>
          <w:sz w:val="20"/>
        </w:rPr>
        <w:t>, A. J., Are Titania Aggregates Fractal</w:t>
      </w:r>
      <w:proofErr w:type="gramStart"/>
      <w:r w:rsidRPr="00512EA4">
        <w:rPr>
          <w:rFonts w:cs="Helvetica"/>
          <w:sz w:val="20"/>
        </w:rPr>
        <w:t xml:space="preserve">? </w:t>
      </w:r>
      <w:r w:rsidRPr="00512EA4">
        <w:rPr>
          <w:rFonts w:cs="Helvetica"/>
          <w:i/>
          <w:iCs/>
          <w:sz w:val="20"/>
        </w:rPr>
        <w:t xml:space="preserve">Physical Review Letters </w:t>
      </w:r>
      <w:r w:rsidRPr="00512EA4">
        <w:rPr>
          <w:rFonts w:cs="Helvetica"/>
          <w:b/>
          <w:bCs/>
          <w:sz w:val="20"/>
        </w:rPr>
        <w:t>1987,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59</w:t>
      </w:r>
      <w:r w:rsidRPr="00512EA4">
        <w:rPr>
          <w:rFonts w:cs="Helvetica"/>
          <w:sz w:val="20"/>
        </w:rPr>
        <w:t xml:space="preserve"> (4), 515.</w:t>
      </w:r>
      <w:proofErr w:type="gramEnd"/>
    </w:p>
    <w:p w14:paraId="334B2F3F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105.</w:t>
      </w:r>
      <w:r w:rsidRPr="00512EA4">
        <w:rPr>
          <w:rFonts w:cs="Helvetica"/>
          <w:sz w:val="20"/>
        </w:rPr>
        <w:tab/>
        <w:t xml:space="preserve">Schaefer, D. W.; Martin, J. E.; </w:t>
      </w:r>
      <w:proofErr w:type="spellStart"/>
      <w:r w:rsidRPr="00512EA4">
        <w:rPr>
          <w:rFonts w:cs="Helvetica"/>
          <w:sz w:val="20"/>
        </w:rPr>
        <w:t>Hurd</w:t>
      </w:r>
      <w:proofErr w:type="spellEnd"/>
      <w:r w:rsidRPr="00512EA4">
        <w:rPr>
          <w:rFonts w:cs="Helvetica"/>
          <w:sz w:val="20"/>
        </w:rPr>
        <w:t>, A. J., Are TiH</w:t>
      </w:r>
      <w:r w:rsidRPr="00512EA4">
        <w:rPr>
          <w:rFonts w:cs="Helvetica"/>
          <w:sz w:val="20"/>
          <w:vertAlign w:val="subscript"/>
        </w:rPr>
        <w:t>2</w:t>
      </w:r>
      <w:r w:rsidRPr="00512EA4">
        <w:rPr>
          <w:rFonts w:cs="Helvetica"/>
          <w:sz w:val="20"/>
        </w:rPr>
        <w:t xml:space="preserve"> Aggregates Fractal</w:t>
      </w:r>
      <w:proofErr w:type="gramStart"/>
      <w:r w:rsidRPr="00512EA4">
        <w:rPr>
          <w:rFonts w:cs="Helvetica"/>
          <w:sz w:val="20"/>
        </w:rPr>
        <w:t xml:space="preserve">? </w:t>
      </w:r>
      <w:proofErr w:type="gramEnd"/>
      <w:r w:rsidRPr="00512EA4">
        <w:rPr>
          <w:rFonts w:cs="Helvetica"/>
          <w:i/>
          <w:iCs/>
          <w:sz w:val="20"/>
        </w:rPr>
        <w:t xml:space="preserve">Phys. Rev. </w:t>
      </w:r>
      <w:proofErr w:type="spellStart"/>
      <w:r w:rsidRPr="00512EA4">
        <w:rPr>
          <w:rFonts w:cs="Helvetica"/>
          <w:i/>
          <w:iCs/>
          <w:sz w:val="20"/>
        </w:rPr>
        <w:t>Lett</w:t>
      </w:r>
      <w:proofErr w:type="spellEnd"/>
      <w:proofErr w:type="gramStart"/>
      <w:r w:rsidRPr="00512EA4">
        <w:rPr>
          <w:rFonts w:cs="Helvetica"/>
          <w:i/>
          <w:iCs/>
          <w:sz w:val="20"/>
        </w:rPr>
        <w:t xml:space="preserve">. </w:t>
      </w:r>
      <w:r w:rsidRPr="00512EA4">
        <w:rPr>
          <w:rFonts w:cs="Helvetica"/>
          <w:b/>
          <w:bCs/>
          <w:sz w:val="20"/>
        </w:rPr>
        <w:t>1987,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59</w:t>
      </w:r>
      <w:r w:rsidRPr="00512EA4">
        <w:rPr>
          <w:rFonts w:cs="Helvetica"/>
          <w:sz w:val="20"/>
        </w:rPr>
        <w:t>, 515-515.</w:t>
      </w:r>
      <w:proofErr w:type="gramEnd"/>
    </w:p>
    <w:p w14:paraId="66604991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106.</w:t>
      </w:r>
      <w:r w:rsidRPr="00512EA4">
        <w:rPr>
          <w:rFonts w:cs="Helvetica"/>
          <w:sz w:val="20"/>
        </w:rPr>
        <w:tab/>
        <w:t xml:space="preserve">Schaefer, D. W.; Keefer, K. D.; </w:t>
      </w:r>
      <w:proofErr w:type="spellStart"/>
      <w:r w:rsidRPr="00512EA4">
        <w:rPr>
          <w:rFonts w:cs="Helvetica"/>
          <w:sz w:val="20"/>
        </w:rPr>
        <w:t>Shelleman</w:t>
      </w:r>
      <w:proofErr w:type="spellEnd"/>
      <w:r w:rsidRPr="00512EA4">
        <w:rPr>
          <w:rFonts w:cs="Helvetica"/>
          <w:sz w:val="20"/>
        </w:rPr>
        <w:t>, R. A.; Martin, J. E., Fractal Growth and Structure in Ceramic Science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sz w:val="20"/>
        </w:rPr>
        <w:t xml:space="preserve">In </w:t>
      </w:r>
      <w:r w:rsidRPr="00512EA4">
        <w:rPr>
          <w:rFonts w:cs="Helvetica"/>
          <w:i/>
          <w:iCs/>
          <w:sz w:val="20"/>
        </w:rPr>
        <w:t>Ceramic Powder Processing</w:t>
      </w:r>
      <w:r w:rsidRPr="00512EA4">
        <w:rPr>
          <w:rFonts w:cs="Helvetica"/>
          <w:sz w:val="20"/>
        </w:rPr>
        <w:t xml:space="preserve">, Messing, G. L.; </w:t>
      </w:r>
      <w:proofErr w:type="spellStart"/>
      <w:r w:rsidRPr="00512EA4">
        <w:rPr>
          <w:rFonts w:cs="Helvetica"/>
          <w:sz w:val="20"/>
        </w:rPr>
        <w:t>Mazdiyasni</w:t>
      </w:r>
      <w:proofErr w:type="spellEnd"/>
      <w:r w:rsidRPr="00512EA4">
        <w:rPr>
          <w:rFonts w:cs="Helvetica"/>
          <w:sz w:val="20"/>
        </w:rPr>
        <w:t>, K. S.; McCauley, J. W.; Haber, R. A., Eds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sz w:val="20"/>
        </w:rPr>
        <w:t xml:space="preserve">The American Ceramic Society: Westerville, OH, 1987; Vol. 21, </w:t>
      </w:r>
      <w:proofErr w:type="spellStart"/>
      <w:r w:rsidRPr="00512EA4">
        <w:rPr>
          <w:rFonts w:cs="Helvetica"/>
          <w:sz w:val="20"/>
        </w:rPr>
        <w:t>pp</w:t>
      </w:r>
      <w:proofErr w:type="spellEnd"/>
      <w:r w:rsidRPr="00512EA4">
        <w:rPr>
          <w:rFonts w:cs="Helvetica"/>
          <w:sz w:val="20"/>
        </w:rPr>
        <w:t xml:space="preserve"> 561-566.</w:t>
      </w:r>
    </w:p>
    <w:p w14:paraId="16F33D09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107.</w:t>
      </w:r>
      <w:r w:rsidRPr="00512EA4">
        <w:rPr>
          <w:rFonts w:cs="Helvetica"/>
          <w:sz w:val="20"/>
        </w:rPr>
        <w:tab/>
        <w:t>Schaefer, D. W.; Bunker, B. C.; Wilcoxon, J. P., Are Leached Porous Glasses Fractal</w:t>
      </w:r>
      <w:proofErr w:type="gramStart"/>
      <w:r w:rsidRPr="00512EA4">
        <w:rPr>
          <w:rFonts w:cs="Helvetica"/>
          <w:sz w:val="20"/>
        </w:rPr>
        <w:t xml:space="preserve">? </w:t>
      </w:r>
      <w:proofErr w:type="gramEnd"/>
      <w:r w:rsidRPr="00512EA4">
        <w:rPr>
          <w:rFonts w:cs="Helvetica"/>
          <w:i/>
          <w:iCs/>
          <w:sz w:val="20"/>
        </w:rPr>
        <w:t xml:space="preserve">Phys. Rev. </w:t>
      </w:r>
      <w:proofErr w:type="spellStart"/>
      <w:r w:rsidRPr="00512EA4">
        <w:rPr>
          <w:rFonts w:cs="Helvetica"/>
          <w:i/>
          <w:iCs/>
          <w:sz w:val="20"/>
        </w:rPr>
        <w:t>Lett</w:t>
      </w:r>
      <w:proofErr w:type="spellEnd"/>
      <w:proofErr w:type="gramStart"/>
      <w:r w:rsidRPr="00512EA4">
        <w:rPr>
          <w:rFonts w:cs="Helvetica"/>
          <w:i/>
          <w:iCs/>
          <w:sz w:val="20"/>
        </w:rPr>
        <w:t xml:space="preserve">. </w:t>
      </w:r>
      <w:r w:rsidRPr="00512EA4">
        <w:rPr>
          <w:rFonts w:cs="Helvetica"/>
          <w:b/>
          <w:bCs/>
          <w:sz w:val="20"/>
        </w:rPr>
        <w:t>1987,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58</w:t>
      </w:r>
      <w:r w:rsidRPr="00512EA4">
        <w:rPr>
          <w:rFonts w:cs="Helvetica"/>
          <w:sz w:val="20"/>
        </w:rPr>
        <w:t>, 284-284.</w:t>
      </w:r>
      <w:proofErr w:type="gramEnd"/>
    </w:p>
    <w:p w14:paraId="0C793154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108.</w:t>
      </w:r>
      <w:r w:rsidRPr="00512EA4">
        <w:rPr>
          <w:rFonts w:cs="Helvetica"/>
          <w:sz w:val="20"/>
        </w:rPr>
        <w:tab/>
      </w:r>
      <w:proofErr w:type="spellStart"/>
      <w:r w:rsidRPr="00512EA4">
        <w:rPr>
          <w:rFonts w:cs="Helvetica"/>
          <w:sz w:val="20"/>
        </w:rPr>
        <w:t>Mehaute</w:t>
      </w:r>
      <w:proofErr w:type="spellEnd"/>
      <w:r w:rsidRPr="00512EA4">
        <w:rPr>
          <w:rFonts w:cs="Helvetica"/>
          <w:sz w:val="20"/>
        </w:rPr>
        <w:t xml:space="preserve">, A. L.; </w:t>
      </w:r>
      <w:proofErr w:type="spellStart"/>
      <w:r w:rsidRPr="00512EA4">
        <w:rPr>
          <w:rFonts w:cs="Helvetica"/>
          <w:sz w:val="20"/>
        </w:rPr>
        <w:t>Crepy</w:t>
      </w:r>
      <w:proofErr w:type="spellEnd"/>
      <w:r w:rsidRPr="00512EA4">
        <w:rPr>
          <w:rFonts w:cs="Helvetica"/>
          <w:sz w:val="20"/>
        </w:rPr>
        <w:t xml:space="preserve">, G.; </w:t>
      </w:r>
      <w:proofErr w:type="spellStart"/>
      <w:r w:rsidRPr="00512EA4">
        <w:rPr>
          <w:rFonts w:cs="Helvetica"/>
          <w:sz w:val="20"/>
        </w:rPr>
        <w:t>Hurd</w:t>
      </w:r>
      <w:proofErr w:type="spellEnd"/>
      <w:r w:rsidRPr="00512EA4">
        <w:rPr>
          <w:rFonts w:cs="Helvetica"/>
          <w:sz w:val="20"/>
        </w:rPr>
        <w:t xml:space="preserve">, A. J.; Schaefer, D. W.; Wilcoxon, J. P.; Spooner, S., Etudes Comparatives de Dimensions </w:t>
      </w:r>
      <w:proofErr w:type="spellStart"/>
      <w:r w:rsidRPr="00512EA4">
        <w:rPr>
          <w:rFonts w:cs="Helvetica"/>
          <w:sz w:val="20"/>
        </w:rPr>
        <w:t>Fractales</w:t>
      </w:r>
      <w:proofErr w:type="spellEnd"/>
      <w:r w:rsidRPr="00512EA4">
        <w:rPr>
          <w:rFonts w:cs="Helvetica"/>
          <w:sz w:val="20"/>
        </w:rPr>
        <w:t xml:space="preserve"> de </w:t>
      </w:r>
      <w:proofErr w:type="spellStart"/>
      <w:r w:rsidRPr="00512EA4">
        <w:rPr>
          <w:rFonts w:cs="Helvetica"/>
          <w:sz w:val="20"/>
        </w:rPr>
        <w:t>Carbones</w:t>
      </w:r>
      <w:proofErr w:type="spellEnd"/>
      <w:r w:rsidRPr="00512EA4">
        <w:rPr>
          <w:rFonts w:cs="Helvetica"/>
          <w:sz w:val="20"/>
        </w:rPr>
        <w:t xml:space="preserve"> </w:t>
      </w:r>
      <w:proofErr w:type="spellStart"/>
      <w:r w:rsidRPr="00512EA4">
        <w:rPr>
          <w:rFonts w:cs="Helvetica"/>
          <w:sz w:val="20"/>
        </w:rPr>
        <w:t>Obtenues</w:t>
      </w:r>
      <w:proofErr w:type="spellEnd"/>
      <w:r w:rsidRPr="00512EA4">
        <w:rPr>
          <w:rFonts w:cs="Helvetica"/>
          <w:sz w:val="20"/>
        </w:rPr>
        <w:t xml:space="preserve"> par </w:t>
      </w:r>
      <w:proofErr w:type="spellStart"/>
      <w:r w:rsidRPr="00512EA4">
        <w:rPr>
          <w:rFonts w:cs="Helvetica"/>
          <w:sz w:val="20"/>
        </w:rPr>
        <w:t>voies</w:t>
      </w:r>
      <w:proofErr w:type="spellEnd"/>
      <w:r w:rsidRPr="00512EA4">
        <w:rPr>
          <w:rFonts w:cs="Helvetica"/>
          <w:sz w:val="20"/>
        </w:rPr>
        <w:t xml:space="preserve"> </w:t>
      </w:r>
      <w:proofErr w:type="spellStart"/>
      <w:r w:rsidRPr="00512EA4">
        <w:rPr>
          <w:rFonts w:cs="Helvetica"/>
          <w:sz w:val="20"/>
        </w:rPr>
        <w:t>Electrochimiques</w:t>
      </w:r>
      <w:proofErr w:type="spellEnd"/>
      <w:r w:rsidRPr="00512EA4">
        <w:rPr>
          <w:rFonts w:cs="Helvetica"/>
          <w:sz w:val="20"/>
        </w:rPr>
        <w:t xml:space="preserve"> et par Diffusion aux </w:t>
      </w:r>
      <w:proofErr w:type="spellStart"/>
      <w:r w:rsidRPr="00512EA4">
        <w:rPr>
          <w:rFonts w:cs="Helvetica"/>
          <w:sz w:val="20"/>
        </w:rPr>
        <w:t>Petits</w:t>
      </w:r>
      <w:proofErr w:type="spellEnd"/>
      <w:r w:rsidRPr="00512EA4">
        <w:rPr>
          <w:rFonts w:cs="Helvetica"/>
          <w:sz w:val="20"/>
        </w:rPr>
        <w:t xml:space="preserve"> Angles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i/>
          <w:iCs/>
          <w:sz w:val="20"/>
        </w:rPr>
        <w:t xml:space="preserve">C. R. Acad. Sc. Paris </w:t>
      </w:r>
      <w:r w:rsidRPr="00512EA4">
        <w:rPr>
          <w:rFonts w:cs="Helvetica"/>
          <w:b/>
          <w:bCs/>
          <w:sz w:val="20"/>
        </w:rPr>
        <w:t>1987,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304</w:t>
      </w:r>
      <w:r w:rsidRPr="00512EA4">
        <w:rPr>
          <w:rFonts w:cs="Helvetica"/>
          <w:sz w:val="20"/>
        </w:rPr>
        <w:t xml:space="preserve"> (11), 491-494.</w:t>
      </w:r>
    </w:p>
    <w:p w14:paraId="206619B1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109.</w:t>
      </w:r>
      <w:r w:rsidRPr="00512EA4">
        <w:rPr>
          <w:rFonts w:cs="Helvetica"/>
          <w:sz w:val="20"/>
        </w:rPr>
        <w:tab/>
        <w:t>Keefer, K. D.; Schaefer, D. W., Keefer and Schaefer Respond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i/>
          <w:iCs/>
          <w:sz w:val="20"/>
        </w:rPr>
        <w:t xml:space="preserve">Phys. Rev. </w:t>
      </w:r>
      <w:proofErr w:type="spellStart"/>
      <w:r w:rsidRPr="00512EA4">
        <w:rPr>
          <w:rFonts w:cs="Helvetica"/>
          <w:i/>
          <w:iCs/>
          <w:sz w:val="20"/>
        </w:rPr>
        <w:t>Lett</w:t>
      </w:r>
      <w:proofErr w:type="spellEnd"/>
      <w:proofErr w:type="gramStart"/>
      <w:r w:rsidRPr="00512EA4">
        <w:rPr>
          <w:rFonts w:cs="Helvetica"/>
          <w:i/>
          <w:iCs/>
          <w:sz w:val="20"/>
        </w:rPr>
        <w:t xml:space="preserve">. </w:t>
      </w:r>
      <w:r w:rsidRPr="00512EA4">
        <w:rPr>
          <w:rFonts w:cs="Helvetica"/>
          <w:b/>
          <w:bCs/>
          <w:sz w:val="20"/>
        </w:rPr>
        <w:t>1987,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58</w:t>
      </w:r>
      <w:r w:rsidRPr="00512EA4">
        <w:rPr>
          <w:rFonts w:cs="Helvetica"/>
          <w:sz w:val="20"/>
        </w:rPr>
        <w:t>, 1154-1155.</w:t>
      </w:r>
      <w:proofErr w:type="gramEnd"/>
    </w:p>
    <w:p w14:paraId="07F45B4B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110.</w:t>
      </w:r>
      <w:r w:rsidRPr="00512EA4">
        <w:rPr>
          <w:rFonts w:cs="Helvetica"/>
          <w:sz w:val="20"/>
        </w:rPr>
        <w:tab/>
      </w:r>
      <w:proofErr w:type="spellStart"/>
      <w:r w:rsidRPr="00512EA4">
        <w:rPr>
          <w:rFonts w:cs="Helvetica"/>
          <w:sz w:val="20"/>
        </w:rPr>
        <w:t>Hurd</w:t>
      </w:r>
      <w:proofErr w:type="spellEnd"/>
      <w:r w:rsidRPr="00512EA4">
        <w:rPr>
          <w:rFonts w:cs="Helvetica"/>
          <w:sz w:val="20"/>
        </w:rPr>
        <w:t>, A. J.; Schaefer, D. W.; Martin, J. E., Surface and Mass Fractals in Vapor-Phase Aggregates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Phys. Rev. A </w:t>
      </w:r>
      <w:r w:rsidRPr="00512EA4">
        <w:rPr>
          <w:rFonts w:cs="Helvetica"/>
          <w:b/>
          <w:bCs/>
          <w:sz w:val="20"/>
        </w:rPr>
        <w:t>1987,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A35</w:t>
      </w:r>
      <w:r w:rsidRPr="00512EA4">
        <w:rPr>
          <w:rFonts w:cs="Helvetica"/>
          <w:sz w:val="20"/>
        </w:rPr>
        <w:t>.</w:t>
      </w:r>
      <w:proofErr w:type="gramEnd"/>
    </w:p>
    <w:p w14:paraId="445F045E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111.</w:t>
      </w:r>
      <w:r w:rsidRPr="00512EA4">
        <w:rPr>
          <w:rFonts w:cs="Helvetica"/>
          <w:sz w:val="20"/>
        </w:rPr>
        <w:tab/>
        <w:t xml:space="preserve">Schaefer, D. W.; </w:t>
      </w:r>
      <w:proofErr w:type="spellStart"/>
      <w:r w:rsidRPr="00512EA4">
        <w:rPr>
          <w:rFonts w:cs="Helvetica"/>
          <w:sz w:val="20"/>
        </w:rPr>
        <w:t>Shelleman</w:t>
      </w:r>
      <w:proofErr w:type="spellEnd"/>
      <w:r w:rsidRPr="00512EA4">
        <w:rPr>
          <w:rFonts w:cs="Helvetica"/>
          <w:sz w:val="20"/>
        </w:rPr>
        <w:t xml:space="preserve">, R. A.; Keefer, K. D.; Martin, J. E., Equilibrium Structure and Rigidity of </w:t>
      </w:r>
      <w:r w:rsidRPr="00512EA4">
        <w:rPr>
          <w:rFonts w:cs="Helvetica"/>
          <w:sz w:val="20"/>
        </w:rPr>
        <w:lastRenderedPageBreak/>
        <w:t>Alumina Polymers</w:t>
      </w:r>
      <w:proofErr w:type="gramStart"/>
      <w:r w:rsidRPr="00512EA4">
        <w:rPr>
          <w:rFonts w:cs="Helvetica"/>
          <w:sz w:val="20"/>
        </w:rPr>
        <w:t xml:space="preserve">. </w:t>
      </w:r>
      <w:proofErr w:type="spellStart"/>
      <w:r w:rsidRPr="00512EA4">
        <w:rPr>
          <w:rFonts w:cs="Helvetica"/>
          <w:i/>
          <w:iCs/>
          <w:sz w:val="20"/>
        </w:rPr>
        <w:t>Physica</w:t>
      </w:r>
      <w:proofErr w:type="spellEnd"/>
      <w:r w:rsidRPr="00512EA4">
        <w:rPr>
          <w:rFonts w:cs="Helvetica"/>
          <w:i/>
          <w:iCs/>
          <w:sz w:val="20"/>
        </w:rPr>
        <w:t xml:space="preserve"> </w:t>
      </w:r>
      <w:r w:rsidRPr="00512EA4">
        <w:rPr>
          <w:rFonts w:cs="Helvetica"/>
          <w:b/>
          <w:bCs/>
          <w:sz w:val="20"/>
        </w:rPr>
        <w:t>1986,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140A</w:t>
      </w:r>
      <w:r w:rsidRPr="00512EA4">
        <w:rPr>
          <w:rFonts w:cs="Helvetica"/>
          <w:sz w:val="20"/>
        </w:rPr>
        <w:t xml:space="preserve"> (1 &amp; 2), 105-113.</w:t>
      </w:r>
      <w:proofErr w:type="gramEnd"/>
    </w:p>
    <w:p w14:paraId="0C3765DD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112.</w:t>
      </w:r>
      <w:r w:rsidRPr="00512EA4">
        <w:rPr>
          <w:rFonts w:cs="Helvetica"/>
          <w:sz w:val="20"/>
        </w:rPr>
        <w:tab/>
        <w:t>Schaefer, D. W.; Keefer, K. D., Structure of Random Porous Materials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i/>
          <w:iCs/>
          <w:sz w:val="20"/>
        </w:rPr>
        <w:t xml:space="preserve">Phys. Rev. </w:t>
      </w:r>
      <w:proofErr w:type="spellStart"/>
      <w:r w:rsidRPr="00512EA4">
        <w:rPr>
          <w:rFonts w:cs="Helvetica"/>
          <w:i/>
          <w:iCs/>
          <w:sz w:val="20"/>
        </w:rPr>
        <w:t>Lett</w:t>
      </w:r>
      <w:proofErr w:type="spellEnd"/>
      <w:proofErr w:type="gramStart"/>
      <w:r w:rsidRPr="00512EA4">
        <w:rPr>
          <w:rFonts w:cs="Helvetica"/>
          <w:i/>
          <w:iCs/>
          <w:sz w:val="20"/>
        </w:rPr>
        <w:t xml:space="preserve">. </w:t>
      </w:r>
      <w:r w:rsidRPr="00512EA4">
        <w:rPr>
          <w:rFonts w:cs="Helvetica"/>
          <w:b/>
          <w:bCs/>
          <w:sz w:val="20"/>
        </w:rPr>
        <w:t>1986,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56</w:t>
      </w:r>
      <w:r w:rsidRPr="00512EA4">
        <w:rPr>
          <w:rFonts w:cs="Helvetica"/>
          <w:sz w:val="20"/>
        </w:rPr>
        <w:t>, 2199-2202.</w:t>
      </w:r>
      <w:proofErr w:type="gramEnd"/>
    </w:p>
    <w:p w14:paraId="444B8F59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113.</w:t>
      </w:r>
      <w:r w:rsidRPr="00512EA4">
        <w:rPr>
          <w:rFonts w:cs="Helvetica"/>
          <w:sz w:val="20"/>
        </w:rPr>
        <w:tab/>
        <w:t xml:space="preserve">Martin, J. E.; Schaefer, D. W.; </w:t>
      </w:r>
      <w:proofErr w:type="spellStart"/>
      <w:r w:rsidRPr="00512EA4">
        <w:rPr>
          <w:rFonts w:cs="Helvetica"/>
          <w:sz w:val="20"/>
        </w:rPr>
        <w:t>Hurd</w:t>
      </w:r>
      <w:proofErr w:type="spellEnd"/>
      <w:r w:rsidRPr="00512EA4">
        <w:rPr>
          <w:rFonts w:cs="Helvetica"/>
          <w:sz w:val="20"/>
        </w:rPr>
        <w:t>, A. J., Fractal Geometry of Vapor-Phase Aggregates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Phys. Rev. A. </w:t>
      </w:r>
      <w:r w:rsidRPr="00512EA4">
        <w:rPr>
          <w:rFonts w:cs="Helvetica"/>
          <w:b/>
          <w:bCs/>
          <w:sz w:val="20"/>
        </w:rPr>
        <w:t>1986,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33</w:t>
      </w:r>
      <w:r w:rsidRPr="00512EA4">
        <w:rPr>
          <w:rFonts w:cs="Helvetica"/>
          <w:sz w:val="20"/>
        </w:rPr>
        <w:t>, 3540-3543.</w:t>
      </w:r>
      <w:proofErr w:type="gramEnd"/>
    </w:p>
    <w:p w14:paraId="21C72EC9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114.</w:t>
      </w:r>
      <w:r w:rsidRPr="00512EA4">
        <w:rPr>
          <w:rFonts w:cs="Helvetica"/>
          <w:sz w:val="20"/>
        </w:rPr>
        <w:tab/>
        <w:t>Keefer, K. D.; Schaefer, D. W., Growth of Fractally Rough Colloids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i/>
          <w:iCs/>
          <w:sz w:val="20"/>
        </w:rPr>
        <w:t xml:space="preserve">Phys. Rev. </w:t>
      </w:r>
      <w:proofErr w:type="spellStart"/>
      <w:r w:rsidRPr="00512EA4">
        <w:rPr>
          <w:rFonts w:cs="Helvetica"/>
          <w:i/>
          <w:iCs/>
          <w:sz w:val="20"/>
        </w:rPr>
        <w:t>Lett</w:t>
      </w:r>
      <w:proofErr w:type="spellEnd"/>
      <w:proofErr w:type="gramStart"/>
      <w:r w:rsidRPr="00512EA4">
        <w:rPr>
          <w:rFonts w:cs="Helvetica"/>
          <w:i/>
          <w:iCs/>
          <w:sz w:val="20"/>
        </w:rPr>
        <w:t xml:space="preserve">. </w:t>
      </w:r>
      <w:r w:rsidRPr="00512EA4">
        <w:rPr>
          <w:rFonts w:cs="Helvetica"/>
          <w:b/>
          <w:bCs/>
          <w:sz w:val="20"/>
        </w:rPr>
        <w:t>1986,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56</w:t>
      </w:r>
      <w:r w:rsidRPr="00512EA4">
        <w:rPr>
          <w:rFonts w:cs="Helvetica"/>
          <w:sz w:val="20"/>
        </w:rPr>
        <w:t>, 2376-2379.</w:t>
      </w:r>
      <w:proofErr w:type="gramEnd"/>
    </w:p>
    <w:p w14:paraId="715AAC9C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115.</w:t>
      </w:r>
      <w:r w:rsidRPr="00512EA4">
        <w:rPr>
          <w:rFonts w:cs="Helvetica"/>
          <w:sz w:val="20"/>
        </w:rPr>
        <w:tab/>
        <w:t>Schaefer, D. W.; Martin, J. E.; Keefer, K. D., Structure of Fractal Colloidal Aggregates from Small-Angle X-Ray Scattering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>journal</w:t>
      </w:r>
      <w:proofErr w:type="gramEnd"/>
      <w:r w:rsidRPr="00512EA4">
        <w:rPr>
          <w:rFonts w:cs="Helvetica"/>
          <w:i/>
          <w:iCs/>
          <w:sz w:val="20"/>
        </w:rPr>
        <w:t xml:space="preserve"> de Physique </w:t>
      </w:r>
      <w:r w:rsidRPr="00512EA4">
        <w:rPr>
          <w:rFonts w:cs="Helvetica"/>
          <w:b/>
          <w:bCs/>
          <w:sz w:val="20"/>
        </w:rPr>
        <w:t>1985,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46</w:t>
      </w:r>
      <w:r w:rsidRPr="00512EA4">
        <w:rPr>
          <w:rFonts w:cs="Helvetica"/>
          <w:sz w:val="20"/>
        </w:rPr>
        <w:t xml:space="preserve"> ((C3)), 127-135.</w:t>
      </w:r>
    </w:p>
    <w:p w14:paraId="3E9CC379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116.</w:t>
      </w:r>
      <w:r w:rsidRPr="00512EA4">
        <w:rPr>
          <w:rFonts w:cs="Helvetica"/>
          <w:sz w:val="20"/>
        </w:rPr>
        <w:tab/>
        <w:t xml:space="preserve">Schaefer, D. W., Polymer </w:t>
      </w:r>
      <w:proofErr w:type="spellStart"/>
      <w:r w:rsidRPr="00512EA4">
        <w:rPr>
          <w:rFonts w:cs="Helvetica"/>
          <w:sz w:val="20"/>
        </w:rPr>
        <w:t>Reptation</w:t>
      </w:r>
      <w:proofErr w:type="spellEnd"/>
      <w:r w:rsidRPr="00512EA4">
        <w:rPr>
          <w:rFonts w:cs="Helvetica"/>
          <w:sz w:val="20"/>
        </w:rPr>
        <w:t xml:space="preserve"> in </w:t>
      </w:r>
      <w:proofErr w:type="spellStart"/>
      <w:r w:rsidRPr="00512EA4">
        <w:rPr>
          <w:rFonts w:cs="Helvetica"/>
          <w:sz w:val="20"/>
        </w:rPr>
        <w:t>Semidilute</w:t>
      </w:r>
      <w:proofErr w:type="spellEnd"/>
      <w:r w:rsidRPr="00512EA4">
        <w:rPr>
          <w:rFonts w:cs="Helvetica"/>
          <w:sz w:val="20"/>
        </w:rPr>
        <w:t xml:space="preserve"> Solution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i/>
          <w:iCs/>
          <w:sz w:val="20"/>
        </w:rPr>
        <w:t>J. Poly</w:t>
      </w:r>
      <w:proofErr w:type="gramStart"/>
      <w:r w:rsidRPr="00512EA4">
        <w:rPr>
          <w:rFonts w:cs="Helvetica"/>
          <w:i/>
          <w:iCs/>
          <w:sz w:val="20"/>
        </w:rPr>
        <w:t>. Sci., Poly.</w:t>
      </w:r>
      <w:proofErr w:type="gramEnd"/>
      <w:r w:rsidRPr="00512EA4">
        <w:rPr>
          <w:rFonts w:cs="Helvetica"/>
          <w:i/>
          <w:iCs/>
          <w:sz w:val="20"/>
        </w:rPr>
        <w:t xml:space="preserve"> </w:t>
      </w:r>
      <w:proofErr w:type="gramStart"/>
      <w:r w:rsidRPr="00512EA4">
        <w:rPr>
          <w:rFonts w:cs="Helvetica"/>
          <w:i/>
          <w:iCs/>
          <w:sz w:val="20"/>
        </w:rPr>
        <w:t xml:space="preserve">Phys. </w:t>
      </w:r>
      <w:r w:rsidRPr="00512EA4">
        <w:rPr>
          <w:rFonts w:cs="Helvetica"/>
          <w:b/>
          <w:bCs/>
          <w:sz w:val="20"/>
        </w:rPr>
        <w:t>1985,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73</w:t>
      </w:r>
      <w:r w:rsidRPr="00512EA4">
        <w:rPr>
          <w:rFonts w:cs="Helvetica"/>
          <w:sz w:val="20"/>
        </w:rPr>
        <w:t>, 121-131.</w:t>
      </w:r>
      <w:proofErr w:type="gramEnd"/>
    </w:p>
    <w:p w14:paraId="1F03DAE4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117.</w:t>
      </w:r>
      <w:r w:rsidRPr="00512EA4">
        <w:rPr>
          <w:rFonts w:cs="Helvetica"/>
          <w:sz w:val="20"/>
        </w:rPr>
        <w:tab/>
        <w:t>Martin, J. E.; Schaefer, D. W., Dynamics of Fractal Colloidal Aggregates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i/>
          <w:iCs/>
          <w:sz w:val="20"/>
        </w:rPr>
        <w:t xml:space="preserve">Phys. Rev. </w:t>
      </w:r>
      <w:proofErr w:type="spellStart"/>
      <w:r w:rsidRPr="00512EA4">
        <w:rPr>
          <w:rFonts w:cs="Helvetica"/>
          <w:i/>
          <w:iCs/>
          <w:sz w:val="20"/>
        </w:rPr>
        <w:t>Lett</w:t>
      </w:r>
      <w:proofErr w:type="spellEnd"/>
      <w:proofErr w:type="gramStart"/>
      <w:r w:rsidRPr="00512EA4">
        <w:rPr>
          <w:rFonts w:cs="Helvetica"/>
          <w:i/>
          <w:iCs/>
          <w:sz w:val="20"/>
        </w:rPr>
        <w:t xml:space="preserve">. </w:t>
      </w:r>
      <w:r w:rsidRPr="00512EA4">
        <w:rPr>
          <w:rFonts w:cs="Helvetica"/>
          <w:b/>
          <w:bCs/>
          <w:sz w:val="20"/>
        </w:rPr>
        <w:t>1985,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53</w:t>
      </w:r>
      <w:r w:rsidRPr="00512EA4">
        <w:rPr>
          <w:rFonts w:cs="Helvetica"/>
          <w:sz w:val="20"/>
        </w:rPr>
        <w:t>, 2457-2460.</w:t>
      </w:r>
      <w:proofErr w:type="gramEnd"/>
    </w:p>
    <w:p w14:paraId="71F11FD0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118.</w:t>
      </w:r>
      <w:r w:rsidRPr="00512EA4">
        <w:rPr>
          <w:rFonts w:cs="Helvetica"/>
          <w:sz w:val="20"/>
        </w:rPr>
        <w:tab/>
      </w:r>
      <w:proofErr w:type="spellStart"/>
      <w:r w:rsidRPr="00512EA4">
        <w:rPr>
          <w:rFonts w:cs="Helvetica"/>
          <w:sz w:val="20"/>
        </w:rPr>
        <w:t>Hurd</w:t>
      </w:r>
      <w:proofErr w:type="spellEnd"/>
      <w:r w:rsidRPr="00512EA4">
        <w:rPr>
          <w:rFonts w:cs="Helvetica"/>
          <w:sz w:val="20"/>
        </w:rPr>
        <w:t>, A. J.; Schaefer, D. W., Diffusion-Limited Aggregation in Two Dimensions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i/>
          <w:iCs/>
          <w:sz w:val="20"/>
        </w:rPr>
        <w:t xml:space="preserve">Phys. Rev. </w:t>
      </w:r>
      <w:proofErr w:type="spellStart"/>
      <w:r w:rsidRPr="00512EA4">
        <w:rPr>
          <w:rFonts w:cs="Helvetica"/>
          <w:i/>
          <w:iCs/>
          <w:sz w:val="20"/>
        </w:rPr>
        <w:t>Lett</w:t>
      </w:r>
      <w:proofErr w:type="spellEnd"/>
      <w:proofErr w:type="gramStart"/>
      <w:r w:rsidRPr="00512EA4">
        <w:rPr>
          <w:rFonts w:cs="Helvetica"/>
          <w:i/>
          <w:iCs/>
          <w:sz w:val="20"/>
        </w:rPr>
        <w:t xml:space="preserve">. </w:t>
      </w:r>
      <w:r w:rsidRPr="00512EA4">
        <w:rPr>
          <w:rFonts w:cs="Helvetica"/>
          <w:b/>
          <w:bCs/>
          <w:sz w:val="20"/>
        </w:rPr>
        <w:t>1985,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54</w:t>
      </w:r>
      <w:r w:rsidRPr="00512EA4">
        <w:rPr>
          <w:rFonts w:cs="Helvetica"/>
          <w:sz w:val="20"/>
        </w:rPr>
        <w:t>, 1043-1046.</w:t>
      </w:r>
      <w:proofErr w:type="gramEnd"/>
    </w:p>
    <w:p w14:paraId="4A5E573D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119.</w:t>
      </w:r>
      <w:r w:rsidRPr="00512EA4">
        <w:rPr>
          <w:rFonts w:cs="Helvetica"/>
          <w:sz w:val="20"/>
        </w:rPr>
        <w:tab/>
      </w:r>
      <w:proofErr w:type="spellStart"/>
      <w:r w:rsidRPr="00512EA4">
        <w:rPr>
          <w:rFonts w:cs="Helvetica"/>
          <w:sz w:val="20"/>
        </w:rPr>
        <w:t>Wiltzius</w:t>
      </w:r>
      <w:proofErr w:type="spellEnd"/>
      <w:r w:rsidRPr="00512EA4">
        <w:rPr>
          <w:rFonts w:cs="Helvetica"/>
          <w:sz w:val="20"/>
        </w:rPr>
        <w:t xml:space="preserve">, P.; Labs), H. R. H. B.; </w:t>
      </w:r>
      <w:proofErr w:type="spellStart"/>
      <w:r w:rsidRPr="00512EA4">
        <w:rPr>
          <w:rFonts w:cs="Helvetica"/>
          <w:sz w:val="20"/>
        </w:rPr>
        <w:t>Cannell</w:t>
      </w:r>
      <w:proofErr w:type="spellEnd"/>
      <w:r w:rsidRPr="00512EA4">
        <w:rPr>
          <w:rFonts w:cs="Helvetica"/>
          <w:sz w:val="20"/>
        </w:rPr>
        <w:t>, D. S.; Schaefer, D. W., Dynamic Scaling for Long Wavelength Fluctuations of Linear Polymers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i/>
          <w:iCs/>
          <w:sz w:val="20"/>
        </w:rPr>
        <w:t xml:space="preserve">Phys. Rev. </w:t>
      </w:r>
      <w:proofErr w:type="spellStart"/>
      <w:r w:rsidRPr="00512EA4">
        <w:rPr>
          <w:rFonts w:cs="Helvetica"/>
          <w:i/>
          <w:iCs/>
          <w:sz w:val="20"/>
        </w:rPr>
        <w:t>Lett</w:t>
      </w:r>
      <w:proofErr w:type="spellEnd"/>
      <w:proofErr w:type="gramStart"/>
      <w:r w:rsidRPr="00512EA4">
        <w:rPr>
          <w:rFonts w:cs="Helvetica"/>
          <w:i/>
          <w:iCs/>
          <w:sz w:val="20"/>
        </w:rPr>
        <w:t xml:space="preserve">. </w:t>
      </w:r>
      <w:r w:rsidRPr="00512EA4">
        <w:rPr>
          <w:rFonts w:cs="Helvetica"/>
          <w:b/>
          <w:bCs/>
          <w:sz w:val="20"/>
        </w:rPr>
        <w:t>1984,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53</w:t>
      </w:r>
      <w:r w:rsidRPr="00512EA4">
        <w:rPr>
          <w:rFonts w:cs="Helvetica"/>
          <w:sz w:val="20"/>
        </w:rPr>
        <w:t>, 834-837.</w:t>
      </w:r>
      <w:proofErr w:type="gramEnd"/>
    </w:p>
    <w:p w14:paraId="20458F8F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120.</w:t>
      </w:r>
      <w:r w:rsidRPr="00512EA4">
        <w:rPr>
          <w:rFonts w:cs="Helvetica"/>
          <w:sz w:val="20"/>
        </w:rPr>
        <w:tab/>
        <w:t xml:space="preserve">Schaefer, D. W.; Martin, J. E.; </w:t>
      </w:r>
      <w:proofErr w:type="spellStart"/>
      <w:r w:rsidRPr="00512EA4">
        <w:rPr>
          <w:rFonts w:cs="Helvetica"/>
          <w:sz w:val="20"/>
        </w:rPr>
        <w:t>Wiltzius</w:t>
      </w:r>
      <w:proofErr w:type="spellEnd"/>
      <w:r w:rsidRPr="00512EA4">
        <w:rPr>
          <w:rFonts w:cs="Helvetica"/>
          <w:sz w:val="20"/>
        </w:rPr>
        <w:t xml:space="preserve">, P.; </w:t>
      </w:r>
      <w:proofErr w:type="spellStart"/>
      <w:r w:rsidRPr="00512EA4">
        <w:rPr>
          <w:rFonts w:cs="Helvetica"/>
          <w:sz w:val="20"/>
        </w:rPr>
        <w:t>Cannell</w:t>
      </w:r>
      <w:proofErr w:type="spellEnd"/>
      <w:r w:rsidRPr="00512EA4">
        <w:rPr>
          <w:rFonts w:cs="Helvetica"/>
          <w:sz w:val="20"/>
        </w:rPr>
        <w:t>, D. S., Fractal Geometry of Colloidal Aggregates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i/>
          <w:iCs/>
          <w:sz w:val="20"/>
        </w:rPr>
        <w:t xml:space="preserve">Phys. Rev. </w:t>
      </w:r>
      <w:proofErr w:type="spellStart"/>
      <w:r w:rsidRPr="00512EA4">
        <w:rPr>
          <w:rFonts w:cs="Helvetica"/>
          <w:i/>
          <w:iCs/>
          <w:sz w:val="20"/>
        </w:rPr>
        <w:t>Lett</w:t>
      </w:r>
      <w:proofErr w:type="spellEnd"/>
      <w:proofErr w:type="gramStart"/>
      <w:r w:rsidRPr="00512EA4">
        <w:rPr>
          <w:rFonts w:cs="Helvetica"/>
          <w:i/>
          <w:iCs/>
          <w:sz w:val="20"/>
        </w:rPr>
        <w:t xml:space="preserve">. </w:t>
      </w:r>
      <w:r w:rsidRPr="00512EA4">
        <w:rPr>
          <w:rFonts w:cs="Helvetica"/>
          <w:b/>
          <w:bCs/>
          <w:sz w:val="20"/>
        </w:rPr>
        <w:t>1984,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52</w:t>
      </w:r>
      <w:r w:rsidRPr="00512EA4">
        <w:rPr>
          <w:rFonts w:cs="Helvetica"/>
          <w:sz w:val="20"/>
        </w:rPr>
        <w:t>, 2371-2374.</w:t>
      </w:r>
      <w:proofErr w:type="gramEnd"/>
    </w:p>
    <w:p w14:paraId="27A136F8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121.</w:t>
      </w:r>
      <w:r w:rsidRPr="00512EA4">
        <w:rPr>
          <w:rFonts w:cs="Helvetica"/>
          <w:sz w:val="20"/>
        </w:rPr>
        <w:tab/>
        <w:t>Schaefer, D. W.; Keefer, K. D., The Fractal Geometry of Silica Condensation Polymers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i/>
          <w:iCs/>
          <w:sz w:val="20"/>
        </w:rPr>
        <w:t xml:space="preserve">Phys. Rev. </w:t>
      </w:r>
      <w:proofErr w:type="spellStart"/>
      <w:r w:rsidRPr="00512EA4">
        <w:rPr>
          <w:rFonts w:cs="Helvetica"/>
          <w:i/>
          <w:iCs/>
          <w:sz w:val="20"/>
        </w:rPr>
        <w:t>Lett</w:t>
      </w:r>
      <w:proofErr w:type="spellEnd"/>
      <w:proofErr w:type="gramStart"/>
      <w:r w:rsidRPr="00512EA4">
        <w:rPr>
          <w:rFonts w:cs="Helvetica"/>
          <w:i/>
          <w:iCs/>
          <w:sz w:val="20"/>
        </w:rPr>
        <w:t xml:space="preserve">. </w:t>
      </w:r>
      <w:r w:rsidRPr="00512EA4">
        <w:rPr>
          <w:rFonts w:cs="Helvetica"/>
          <w:b/>
          <w:bCs/>
          <w:sz w:val="20"/>
        </w:rPr>
        <w:t>1984,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53</w:t>
      </w:r>
      <w:r w:rsidRPr="00512EA4">
        <w:rPr>
          <w:rFonts w:cs="Helvetica"/>
          <w:sz w:val="20"/>
        </w:rPr>
        <w:t>, 1383-1386.</w:t>
      </w:r>
      <w:proofErr w:type="gramEnd"/>
    </w:p>
    <w:p w14:paraId="6EC68FA6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122.</w:t>
      </w:r>
      <w:r w:rsidRPr="00512EA4">
        <w:rPr>
          <w:rFonts w:cs="Helvetica"/>
          <w:sz w:val="20"/>
        </w:rPr>
        <w:tab/>
        <w:t xml:space="preserve">Schaefer, D. W.; Han, C. C., </w:t>
      </w:r>
      <w:proofErr w:type="spellStart"/>
      <w:r w:rsidRPr="00512EA4">
        <w:rPr>
          <w:rFonts w:cs="Helvetica"/>
          <w:sz w:val="20"/>
        </w:rPr>
        <w:t>Quasielastic</w:t>
      </w:r>
      <w:proofErr w:type="spellEnd"/>
      <w:r w:rsidRPr="00512EA4">
        <w:rPr>
          <w:rFonts w:cs="Helvetica"/>
          <w:sz w:val="20"/>
        </w:rPr>
        <w:t xml:space="preserve"> Light Scattering from Dilute and </w:t>
      </w:r>
      <w:proofErr w:type="spellStart"/>
      <w:r w:rsidRPr="00512EA4">
        <w:rPr>
          <w:rFonts w:cs="Helvetica"/>
          <w:sz w:val="20"/>
        </w:rPr>
        <w:t>Semidilute</w:t>
      </w:r>
      <w:proofErr w:type="spellEnd"/>
      <w:r w:rsidRPr="00512EA4">
        <w:rPr>
          <w:rFonts w:cs="Helvetica"/>
          <w:sz w:val="20"/>
        </w:rPr>
        <w:t xml:space="preserve"> Polymer Solutions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sz w:val="20"/>
        </w:rPr>
        <w:t xml:space="preserve">In </w:t>
      </w:r>
      <w:r w:rsidRPr="00512EA4">
        <w:rPr>
          <w:rFonts w:cs="Helvetica"/>
          <w:i/>
          <w:iCs/>
          <w:sz w:val="20"/>
        </w:rPr>
        <w:t>Dynamic Light Scattering: Applications of Photon Correlation Spectroscopy</w:t>
      </w:r>
      <w:r w:rsidRPr="00512EA4">
        <w:rPr>
          <w:rFonts w:cs="Helvetica"/>
          <w:sz w:val="20"/>
        </w:rPr>
        <w:t xml:space="preserve">, </w:t>
      </w:r>
      <w:proofErr w:type="spellStart"/>
      <w:r w:rsidRPr="00512EA4">
        <w:rPr>
          <w:rFonts w:cs="Helvetica"/>
          <w:sz w:val="20"/>
        </w:rPr>
        <w:t>Recora</w:t>
      </w:r>
      <w:proofErr w:type="spellEnd"/>
      <w:r w:rsidRPr="00512EA4">
        <w:rPr>
          <w:rFonts w:cs="Helvetica"/>
          <w:sz w:val="20"/>
        </w:rPr>
        <w:t>, R., Ed. Plenum: New York, 1984</w:t>
      </w:r>
      <w:proofErr w:type="gramStart"/>
      <w:r w:rsidRPr="00512EA4">
        <w:rPr>
          <w:rFonts w:cs="Helvetica"/>
          <w:sz w:val="20"/>
        </w:rPr>
        <w:t>;</w:t>
      </w:r>
      <w:proofErr w:type="gramEnd"/>
      <w:r w:rsidRPr="00512EA4">
        <w:rPr>
          <w:rFonts w:cs="Helvetica"/>
          <w:sz w:val="20"/>
        </w:rPr>
        <w:t xml:space="preserve"> </w:t>
      </w:r>
      <w:proofErr w:type="spellStart"/>
      <w:r w:rsidRPr="00512EA4">
        <w:rPr>
          <w:rFonts w:cs="Helvetica"/>
          <w:sz w:val="20"/>
        </w:rPr>
        <w:t>pp</w:t>
      </w:r>
      <w:proofErr w:type="spellEnd"/>
      <w:r w:rsidRPr="00512EA4">
        <w:rPr>
          <w:rFonts w:cs="Helvetica"/>
          <w:sz w:val="20"/>
        </w:rPr>
        <w:t xml:space="preserve"> 181-243.</w:t>
      </w:r>
    </w:p>
    <w:p w14:paraId="5281BF0D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123.</w:t>
      </w:r>
      <w:r w:rsidRPr="00512EA4">
        <w:rPr>
          <w:rFonts w:cs="Helvetica"/>
          <w:sz w:val="20"/>
        </w:rPr>
        <w:tab/>
        <w:t xml:space="preserve">Schaefer, D. W., A Unified Model for the Structure of Polymers in </w:t>
      </w:r>
      <w:proofErr w:type="spellStart"/>
      <w:r w:rsidRPr="00512EA4">
        <w:rPr>
          <w:rFonts w:cs="Helvetica"/>
          <w:sz w:val="20"/>
        </w:rPr>
        <w:t>Semidilute</w:t>
      </w:r>
      <w:proofErr w:type="spellEnd"/>
      <w:r w:rsidRPr="00512EA4">
        <w:rPr>
          <w:rFonts w:cs="Helvetica"/>
          <w:sz w:val="20"/>
        </w:rPr>
        <w:t xml:space="preserve"> Solutions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i/>
          <w:iCs/>
          <w:sz w:val="20"/>
        </w:rPr>
        <w:t>J. Poly</w:t>
      </w:r>
      <w:proofErr w:type="gramStart"/>
      <w:r w:rsidRPr="00512EA4">
        <w:rPr>
          <w:rFonts w:cs="Helvetica"/>
          <w:i/>
          <w:iCs/>
          <w:sz w:val="20"/>
        </w:rPr>
        <w:t>. Sci., Poly.</w:t>
      </w:r>
      <w:proofErr w:type="gramEnd"/>
      <w:r w:rsidRPr="00512EA4">
        <w:rPr>
          <w:rFonts w:cs="Helvetica"/>
          <w:i/>
          <w:iCs/>
          <w:sz w:val="20"/>
        </w:rPr>
        <w:t xml:space="preserve"> </w:t>
      </w:r>
      <w:proofErr w:type="gramStart"/>
      <w:r w:rsidRPr="00512EA4">
        <w:rPr>
          <w:rFonts w:cs="Helvetica"/>
          <w:i/>
          <w:iCs/>
          <w:sz w:val="20"/>
        </w:rPr>
        <w:t xml:space="preserve">Phys. </w:t>
      </w:r>
      <w:r w:rsidRPr="00512EA4">
        <w:rPr>
          <w:rFonts w:cs="Helvetica"/>
          <w:b/>
          <w:bCs/>
          <w:sz w:val="20"/>
        </w:rPr>
        <w:t>1984,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73</w:t>
      </w:r>
      <w:r w:rsidRPr="00512EA4">
        <w:rPr>
          <w:rFonts w:cs="Helvetica"/>
          <w:sz w:val="20"/>
        </w:rPr>
        <w:t>, 387-394.</w:t>
      </w:r>
      <w:proofErr w:type="gramEnd"/>
    </w:p>
    <w:p w14:paraId="568B375A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124.</w:t>
      </w:r>
      <w:r w:rsidRPr="00512EA4">
        <w:rPr>
          <w:rFonts w:cs="Helvetica"/>
          <w:sz w:val="20"/>
        </w:rPr>
        <w:tab/>
        <w:t xml:space="preserve">Brinker, C. J.; Keefer, K. D.; Schaefer, D. W.; </w:t>
      </w:r>
      <w:proofErr w:type="spellStart"/>
      <w:r w:rsidRPr="00512EA4">
        <w:rPr>
          <w:rFonts w:cs="Helvetica"/>
          <w:sz w:val="20"/>
        </w:rPr>
        <w:t>Assink</w:t>
      </w:r>
      <w:proofErr w:type="spellEnd"/>
      <w:r w:rsidRPr="00512EA4">
        <w:rPr>
          <w:rFonts w:cs="Helvetica"/>
          <w:sz w:val="20"/>
        </w:rPr>
        <w:t>, R. A.; Kay, B. K.; Ashley, C. S., Sol-Gel Transition in Simple Silicates II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i/>
          <w:iCs/>
          <w:sz w:val="20"/>
        </w:rPr>
        <w:t>J. Non-</w:t>
      </w:r>
      <w:proofErr w:type="spellStart"/>
      <w:r w:rsidRPr="00512EA4">
        <w:rPr>
          <w:rFonts w:cs="Helvetica"/>
          <w:i/>
          <w:iCs/>
          <w:sz w:val="20"/>
        </w:rPr>
        <w:t>Cryst</w:t>
      </w:r>
      <w:proofErr w:type="spellEnd"/>
      <w:proofErr w:type="gramStart"/>
      <w:r w:rsidRPr="00512EA4">
        <w:rPr>
          <w:rFonts w:cs="Helvetica"/>
          <w:i/>
          <w:iCs/>
          <w:sz w:val="20"/>
        </w:rPr>
        <w:t xml:space="preserve">. Solids </w:t>
      </w:r>
      <w:r w:rsidRPr="00512EA4">
        <w:rPr>
          <w:rFonts w:cs="Helvetica"/>
          <w:b/>
          <w:bCs/>
          <w:sz w:val="20"/>
        </w:rPr>
        <w:t>1984,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63</w:t>
      </w:r>
      <w:r w:rsidRPr="00512EA4">
        <w:rPr>
          <w:rFonts w:cs="Helvetica"/>
          <w:sz w:val="20"/>
        </w:rPr>
        <w:t>, 45-59.</w:t>
      </w:r>
      <w:proofErr w:type="gramEnd"/>
    </w:p>
    <w:p w14:paraId="35D76B89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125.</w:t>
      </w:r>
      <w:r w:rsidRPr="00512EA4">
        <w:rPr>
          <w:rFonts w:cs="Helvetica"/>
          <w:sz w:val="20"/>
        </w:rPr>
        <w:tab/>
      </w:r>
      <w:proofErr w:type="spellStart"/>
      <w:r w:rsidRPr="00512EA4">
        <w:rPr>
          <w:rFonts w:cs="Helvetica"/>
          <w:sz w:val="20"/>
        </w:rPr>
        <w:t>Wiltzius</w:t>
      </w:r>
      <w:proofErr w:type="spellEnd"/>
      <w:r w:rsidRPr="00512EA4">
        <w:rPr>
          <w:rFonts w:cs="Helvetica"/>
          <w:sz w:val="20"/>
        </w:rPr>
        <w:t xml:space="preserve">, P.; Haller, H. R.; </w:t>
      </w:r>
      <w:proofErr w:type="spellStart"/>
      <w:r w:rsidRPr="00512EA4">
        <w:rPr>
          <w:rFonts w:cs="Helvetica"/>
          <w:sz w:val="20"/>
        </w:rPr>
        <w:t>Cannell</w:t>
      </w:r>
      <w:proofErr w:type="spellEnd"/>
      <w:r w:rsidRPr="00512EA4">
        <w:rPr>
          <w:rFonts w:cs="Helvetica"/>
          <w:sz w:val="20"/>
        </w:rPr>
        <w:t>, D. S.; Schaefer, D. W., Universality for Static Properties of Polystyrenes in Good and Marginal Solvents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i/>
          <w:iCs/>
          <w:sz w:val="20"/>
        </w:rPr>
        <w:t xml:space="preserve">Phys. Rev. </w:t>
      </w:r>
      <w:proofErr w:type="spellStart"/>
      <w:r w:rsidRPr="00512EA4">
        <w:rPr>
          <w:rFonts w:cs="Helvetica"/>
          <w:i/>
          <w:iCs/>
          <w:sz w:val="20"/>
        </w:rPr>
        <w:t>Lett</w:t>
      </w:r>
      <w:proofErr w:type="spellEnd"/>
      <w:proofErr w:type="gramStart"/>
      <w:r w:rsidRPr="00512EA4">
        <w:rPr>
          <w:rFonts w:cs="Helvetica"/>
          <w:i/>
          <w:iCs/>
          <w:sz w:val="20"/>
        </w:rPr>
        <w:t xml:space="preserve">. </w:t>
      </w:r>
      <w:r w:rsidRPr="00512EA4">
        <w:rPr>
          <w:rFonts w:cs="Helvetica"/>
          <w:b/>
          <w:bCs/>
          <w:sz w:val="20"/>
        </w:rPr>
        <w:t>1983,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51</w:t>
      </w:r>
      <w:r w:rsidRPr="00512EA4">
        <w:rPr>
          <w:rFonts w:cs="Helvetica"/>
          <w:sz w:val="20"/>
        </w:rPr>
        <w:t>, 1183-1186.</w:t>
      </w:r>
      <w:proofErr w:type="gramEnd"/>
    </w:p>
    <w:p w14:paraId="24453991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126.</w:t>
      </w:r>
      <w:r w:rsidRPr="00512EA4">
        <w:rPr>
          <w:rFonts w:cs="Helvetica"/>
          <w:sz w:val="20"/>
        </w:rPr>
        <w:tab/>
        <w:t>Schaefer, D. W., Do Scaling Laws Apply in Moderately Concentrated Polymer Solutions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Macromolecules </w:t>
      </w:r>
      <w:r w:rsidRPr="00512EA4">
        <w:rPr>
          <w:rFonts w:cs="Helvetica"/>
          <w:b/>
          <w:bCs/>
          <w:sz w:val="20"/>
        </w:rPr>
        <w:t>1983,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16</w:t>
      </w:r>
      <w:r w:rsidRPr="00512EA4">
        <w:rPr>
          <w:rFonts w:cs="Helvetica"/>
          <w:sz w:val="20"/>
        </w:rPr>
        <w:t>, 1015-1017.</w:t>
      </w:r>
      <w:proofErr w:type="gramEnd"/>
    </w:p>
    <w:p w14:paraId="0EBE3E81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127.</w:t>
      </w:r>
      <w:r w:rsidRPr="00512EA4">
        <w:rPr>
          <w:rFonts w:cs="Helvetica"/>
          <w:sz w:val="20"/>
        </w:rPr>
        <w:tab/>
        <w:t>Brinker, C. J.; Keefer, K. D.; Schaefer, D. W.; Ashley, C. S., Sol-Gel Transition in Simple Silicates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i/>
          <w:iCs/>
          <w:sz w:val="20"/>
        </w:rPr>
        <w:t>J. Non-</w:t>
      </w:r>
      <w:proofErr w:type="spellStart"/>
      <w:r w:rsidRPr="00512EA4">
        <w:rPr>
          <w:rFonts w:cs="Helvetica"/>
          <w:i/>
          <w:iCs/>
          <w:sz w:val="20"/>
        </w:rPr>
        <w:t>Cryst</w:t>
      </w:r>
      <w:proofErr w:type="spellEnd"/>
      <w:proofErr w:type="gramStart"/>
      <w:r w:rsidRPr="00512EA4">
        <w:rPr>
          <w:rFonts w:cs="Helvetica"/>
          <w:i/>
          <w:iCs/>
          <w:sz w:val="20"/>
        </w:rPr>
        <w:t xml:space="preserve">. Solids </w:t>
      </w:r>
      <w:r w:rsidRPr="00512EA4">
        <w:rPr>
          <w:rFonts w:cs="Helvetica"/>
          <w:b/>
          <w:bCs/>
          <w:sz w:val="20"/>
        </w:rPr>
        <w:t>1982,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48</w:t>
      </w:r>
      <w:r w:rsidRPr="00512EA4">
        <w:rPr>
          <w:rFonts w:cs="Helvetica"/>
          <w:sz w:val="20"/>
        </w:rPr>
        <w:t>, 47-64.</w:t>
      </w:r>
      <w:proofErr w:type="gramEnd"/>
    </w:p>
    <w:p w14:paraId="337091A3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128.</w:t>
      </w:r>
      <w:r w:rsidRPr="00512EA4">
        <w:rPr>
          <w:rFonts w:cs="Helvetica"/>
          <w:sz w:val="20"/>
        </w:rPr>
        <w:tab/>
        <w:t xml:space="preserve">Schaefer, D. W.; </w:t>
      </w:r>
      <w:proofErr w:type="spellStart"/>
      <w:r w:rsidRPr="00512EA4">
        <w:rPr>
          <w:rFonts w:cs="Helvetica"/>
          <w:sz w:val="20"/>
        </w:rPr>
        <w:t>Joanny</w:t>
      </w:r>
      <w:proofErr w:type="spellEnd"/>
      <w:r w:rsidRPr="00512EA4">
        <w:rPr>
          <w:rFonts w:cs="Helvetica"/>
          <w:sz w:val="20"/>
        </w:rPr>
        <w:t xml:space="preserve">, J. F.; </w:t>
      </w:r>
      <w:proofErr w:type="spellStart"/>
      <w:r w:rsidRPr="00512EA4">
        <w:rPr>
          <w:rFonts w:cs="Helvetica"/>
          <w:sz w:val="20"/>
        </w:rPr>
        <w:t>Pincus</w:t>
      </w:r>
      <w:proofErr w:type="spellEnd"/>
      <w:r w:rsidRPr="00512EA4">
        <w:rPr>
          <w:rFonts w:cs="Helvetica"/>
          <w:sz w:val="20"/>
        </w:rPr>
        <w:t xml:space="preserve">, P., Dynamics of </w:t>
      </w:r>
      <w:proofErr w:type="spellStart"/>
      <w:r w:rsidRPr="00512EA4">
        <w:rPr>
          <w:rFonts w:cs="Helvetica"/>
          <w:sz w:val="20"/>
        </w:rPr>
        <w:t>Semiflexible</w:t>
      </w:r>
      <w:proofErr w:type="spellEnd"/>
      <w:r w:rsidRPr="00512EA4">
        <w:rPr>
          <w:rFonts w:cs="Helvetica"/>
          <w:sz w:val="20"/>
        </w:rPr>
        <w:t xml:space="preserve"> Polymers in Solution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Macromolecules </w:t>
      </w:r>
      <w:r w:rsidRPr="00512EA4">
        <w:rPr>
          <w:rFonts w:cs="Helvetica"/>
          <w:b/>
          <w:bCs/>
          <w:sz w:val="20"/>
        </w:rPr>
        <w:t>1980,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13</w:t>
      </w:r>
      <w:r w:rsidRPr="00512EA4">
        <w:rPr>
          <w:rFonts w:cs="Helvetica"/>
          <w:sz w:val="20"/>
        </w:rPr>
        <w:t>, 1280-1289.</w:t>
      </w:r>
      <w:proofErr w:type="gramEnd"/>
    </w:p>
    <w:p w14:paraId="008FEB97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129.</w:t>
      </w:r>
      <w:r w:rsidRPr="00512EA4">
        <w:rPr>
          <w:rFonts w:cs="Helvetica"/>
          <w:sz w:val="20"/>
        </w:rPr>
        <w:tab/>
        <w:t xml:space="preserve">Schaefer, D. W.; </w:t>
      </w:r>
      <w:proofErr w:type="spellStart"/>
      <w:r w:rsidRPr="00512EA4">
        <w:rPr>
          <w:rFonts w:cs="Helvetica"/>
          <w:sz w:val="20"/>
        </w:rPr>
        <w:t>Curro</w:t>
      </w:r>
      <w:proofErr w:type="spellEnd"/>
      <w:r w:rsidRPr="00512EA4">
        <w:rPr>
          <w:rFonts w:cs="Helvetica"/>
          <w:sz w:val="20"/>
        </w:rPr>
        <w:t>, J. G., Statistics of a Single Polymer Chain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Ferroelectrics </w:t>
      </w:r>
      <w:r w:rsidRPr="00512EA4">
        <w:rPr>
          <w:rFonts w:cs="Helvetica"/>
          <w:b/>
          <w:bCs/>
          <w:sz w:val="20"/>
        </w:rPr>
        <w:t>1980,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30</w:t>
      </w:r>
      <w:r w:rsidRPr="00512EA4">
        <w:rPr>
          <w:rFonts w:cs="Helvetica"/>
          <w:sz w:val="20"/>
        </w:rPr>
        <w:t>, 49-56.</w:t>
      </w:r>
      <w:proofErr w:type="gramEnd"/>
    </w:p>
    <w:p w14:paraId="2C4DBD60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130.</w:t>
      </w:r>
      <w:r w:rsidRPr="00512EA4">
        <w:rPr>
          <w:rFonts w:cs="Helvetica"/>
          <w:sz w:val="20"/>
        </w:rPr>
        <w:tab/>
      </w:r>
      <w:proofErr w:type="spellStart"/>
      <w:r w:rsidRPr="00512EA4">
        <w:rPr>
          <w:rFonts w:cs="Helvetica"/>
          <w:sz w:val="20"/>
        </w:rPr>
        <w:t>Curro</w:t>
      </w:r>
      <w:proofErr w:type="spellEnd"/>
      <w:r w:rsidRPr="00512EA4">
        <w:rPr>
          <w:rFonts w:cs="Helvetica"/>
          <w:sz w:val="20"/>
        </w:rPr>
        <w:t>, J. G.; Schaefer, D. W., Computer Simulation of Chains in Dilute Solutions-Crossover from Theta to Good Solvent Behavior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Macromolecules </w:t>
      </w:r>
      <w:r w:rsidRPr="00512EA4">
        <w:rPr>
          <w:rFonts w:cs="Helvetica"/>
          <w:b/>
          <w:bCs/>
          <w:sz w:val="20"/>
        </w:rPr>
        <w:t>1980,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13</w:t>
      </w:r>
      <w:r w:rsidRPr="00512EA4">
        <w:rPr>
          <w:rFonts w:cs="Helvetica"/>
          <w:sz w:val="20"/>
        </w:rPr>
        <w:t>, 1199-1203.</w:t>
      </w:r>
      <w:proofErr w:type="gramEnd"/>
    </w:p>
    <w:p w14:paraId="3D66C439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131.</w:t>
      </w:r>
      <w:r w:rsidRPr="00512EA4">
        <w:rPr>
          <w:rFonts w:cs="Helvetica"/>
          <w:sz w:val="20"/>
        </w:rPr>
        <w:tab/>
        <w:t>Schaefer, D. W., Colloidal Suspensions as Soft Core Liquids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J. Chem. Phys. </w:t>
      </w:r>
      <w:r w:rsidRPr="00512EA4">
        <w:rPr>
          <w:rFonts w:cs="Helvetica"/>
          <w:b/>
          <w:bCs/>
          <w:sz w:val="20"/>
        </w:rPr>
        <w:t>1977,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66</w:t>
      </w:r>
      <w:r w:rsidRPr="00512EA4">
        <w:rPr>
          <w:rFonts w:cs="Helvetica"/>
          <w:sz w:val="20"/>
        </w:rPr>
        <w:t>, 3980-3984.</w:t>
      </w:r>
      <w:proofErr w:type="gramEnd"/>
    </w:p>
    <w:p w14:paraId="2A829477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132.</w:t>
      </w:r>
      <w:r w:rsidRPr="00512EA4">
        <w:rPr>
          <w:rFonts w:cs="Helvetica"/>
          <w:sz w:val="20"/>
        </w:rPr>
        <w:tab/>
        <w:t>Schaefer, D. W.; Berne, B. J., Number Fluctuation Spectroscopy of Motile Microorganisms</w:t>
      </w:r>
      <w:proofErr w:type="gramStart"/>
      <w:r w:rsidRPr="00512EA4">
        <w:rPr>
          <w:rFonts w:cs="Helvetica"/>
          <w:sz w:val="20"/>
        </w:rPr>
        <w:t xml:space="preserve">. </w:t>
      </w:r>
      <w:proofErr w:type="spellStart"/>
      <w:proofErr w:type="gramEnd"/>
      <w:r w:rsidRPr="00512EA4">
        <w:rPr>
          <w:rFonts w:cs="Helvetica"/>
          <w:i/>
          <w:iCs/>
          <w:sz w:val="20"/>
        </w:rPr>
        <w:t>Biophys</w:t>
      </w:r>
      <w:proofErr w:type="spellEnd"/>
      <w:proofErr w:type="gramStart"/>
      <w:r w:rsidRPr="00512EA4">
        <w:rPr>
          <w:rFonts w:cs="Helvetica"/>
          <w:i/>
          <w:iCs/>
          <w:sz w:val="20"/>
        </w:rPr>
        <w:t xml:space="preserve">. </w:t>
      </w:r>
      <w:proofErr w:type="gramEnd"/>
      <w:r w:rsidRPr="00512EA4">
        <w:rPr>
          <w:rFonts w:cs="Helvetica"/>
          <w:i/>
          <w:iCs/>
          <w:sz w:val="20"/>
        </w:rPr>
        <w:t xml:space="preserve">J. </w:t>
      </w:r>
      <w:r w:rsidRPr="00512EA4">
        <w:rPr>
          <w:rFonts w:cs="Helvetica"/>
          <w:b/>
          <w:bCs/>
          <w:sz w:val="20"/>
        </w:rPr>
        <w:t>1975,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15</w:t>
      </w:r>
      <w:r w:rsidRPr="00512EA4">
        <w:rPr>
          <w:rFonts w:cs="Helvetica"/>
          <w:sz w:val="20"/>
        </w:rPr>
        <w:t xml:space="preserve"> (15), 785-794.</w:t>
      </w:r>
    </w:p>
    <w:p w14:paraId="6E865B9D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133.</w:t>
      </w:r>
      <w:r w:rsidRPr="00512EA4">
        <w:rPr>
          <w:rFonts w:cs="Helvetica"/>
          <w:sz w:val="20"/>
        </w:rPr>
        <w:tab/>
        <w:t>Schaefer, D. W.; Ackerson, B. J., Melting of Colloidal Crystals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i/>
          <w:iCs/>
          <w:sz w:val="20"/>
        </w:rPr>
        <w:t xml:space="preserve">Phys. Rev. </w:t>
      </w:r>
      <w:proofErr w:type="spellStart"/>
      <w:r w:rsidRPr="00512EA4">
        <w:rPr>
          <w:rFonts w:cs="Helvetica"/>
          <w:i/>
          <w:iCs/>
          <w:sz w:val="20"/>
        </w:rPr>
        <w:t>Lett</w:t>
      </w:r>
      <w:proofErr w:type="spellEnd"/>
      <w:proofErr w:type="gramStart"/>
      <w:r w:rsidRPr="00512EA4">
        <w:rPr>
          <w:rFonts w:cs="Helvetica"/>
          <w:i/>
          <w:iCs/>
          <w:sz w:val="20"/>
        </w:rPr>
        <w:t xml:space="preserve">. </w:t>
      </w:r>
      <w:r w:rsidRPr="00512EA4">
        <w:rPr>
          <w:rFonts w:cs="Helvetica"/>
          <w:b/>
          <w:bCs/>
          <w:sz w:val="20"/>
        </w:rPr>
        <w:t>1975,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35</w:t>
      </w:r>
      <w:r w:rsidRPr="00512EA4">
        <w:rPr>
          <w:rFonts w:cs="Helvetica"/>
          <w:sz w:val="20"/>
        </w:rPr>
        <w:t>, 1448-1451.</w:t>
      </w:r>
      <w:proofErr w:type="gramEnd"/>
    </w:p>
    <w:p w14:paraId="337593B1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134.</w:t>
      </w:r>
      <w:r w:rsidRPr="00512EA4">
        <w:rPr>
          <w:rFonts w:cs="Helvetica"/>
          <w:sz w:val="20"/>
        </w:rPr>
        <w:tab/>
        <w:t>Banks, G.; Schaefer, D. W.; Alpert, S. S., Light Scattering Study of the Temperature Dependence of Escherichia Coil Motility</w:t>
      </w:r>
      <w:proofErr w:type="gramStart"/>
      <w:r w:rsidRPr="00512EA4">
        <w:rPr>
          <w:rFonts w:cs="Helvetica"/>
          <w:sz w:val="20"/>
        </w:rPr>
        <w:t xml:space="preserve">. </w:t>
      </w:r>
      <w:proofErr w:type="spellStart"/>
      <w:proofErr w:type="gramEnd"/>
      <w:r w:rsidRPr="00512EA4">
        <w:rPr>
          <w:rFonts w:cs="Helvetica"/>
          <w:i/>
          <w:iCs/>
          <w:sz w:val="20"/>
        </w:rPr>
        <w:t>Biophys</w:t>
      </w:r>
      <w:proofErr w:type="spellEnd"/>
      <w:proofErr w:type="gramStart"/>
      <w:r w:rsidRPr="00512EA4">
        <w:rPr>
          <w:rFonts w:cs="Helvetica"/>
          <w:i/>
          <w:iCs/>
          <w:sz w:val="20"/>
        </w:rPr>
        <w:t xml:space="preserve">. </w:t>
      </w:r>
      <w:proofErr w:type="gramEnd"/>
      <w:r w:rsidRPr="00512EA4">
        <w:rPr>
          <w:rFonts w:cs="Helvetica"/>
          <w:i/>
          <w:iCs/>
          <w:sz w:val="20"/>
        </w:rPr>
        <w:t xml:space="preserve">J. </w:t>
      </w:r>
      <w:r w:rsidRPr="00512EA4">
        <w:rPr>
          <w:rFonts w:cs="Helvetica"/>
          <w:b/>
          <w:bCs/>
          <w:sz w:val="20"/>
        </w:rPr>
        <w:t>1975,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15</w:t>
      </w:r>
      <w:r w:rsidRPr="00512EA4">
        <w:rPr>
          <w:rFonts w:cs="Helvetica"/>
          <w:sz w:val="20"/>
        </w:rPr>
        <w:t>, 253-261.</w:t>
      </w:r>
    </w:p>
    <w:p w14:paraId="40AFB84E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135.</w:t>
      </w:r>
      <w:r w:rsidRPr="00512EA4">
        <w:rPr>
          <w:rFonts w:cs="Helvetica"/>
          <w:sz w:val="20"/>
        </w:rPr>
        <w:tab/>
        <w:t>Schaefer, D. W.; Berne, B. J., Dynamics of Charged Macromolecules in Solution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i/>
          <w:iCs/>
          <w:sz w:val="20"/>
        </w:rPr>
        <w:t xml:space="preserve">Phys. Rev. </w:t>
      </w:r>
      <w:proofErr w:type="spellStart"/>
      <w:r w:rsidRPr="00512EA4">
        <w:rPr>
          <w:rFonts w:cs="Helvetica"/>
          <w:i/>
          <w:iCs/>
          <w:sz w:val="20"/>
        </w:rPr>
        <w:t>Lett</w:t>
      </w:r>
      <w:proofErr w:type="spellEnd"/>
      <w:proofErr w:type="gramStart"/>
      <w:r w:rsidRPr="00512EA4">
        <w:rPr>
          <w:rFonts w:cs="Helvetica"/>
          <w:i/>
          <w:iCs/>
          <w:sz w:val="20"/>
        </w:rPr>
        <w:t xml:space="preserve">. </w:t>
      </w:r>
      <w:r w:rsidRPr="00512EA4">
        <w:rPr>
          <w:rFonts w:cs="Helvetica"/>
          <w:b/>
          <w:bCs/>
          <w:sz w:val="20"/>
        </w:rPr>
        <w:t>1974,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32</w:t>
      </w:r>
      <w:r w:rsidRPr="00512EA4">
        <w:rPr>
          <w:rFonts w:cs="Helvetica"/>
          <w:sz w:val="20"/>
        </w:rPr>
        <w:t>, 1110-1113.</w:t>
      </w:r>
      <w:proofErr w:type="gramEnd"/>
    </w:p>
    <w:p w14:paraId="303E5B5C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136.</w:t>
      </w:r>
      <w:r w:rsidRPr="00512EA4">
        <w:rPr>
          <w:rFonts w:cs="Helvetica"/>
          <w:sz w:val="20"/>
        </w:rPr>
        <w:tab/>
        <w:t>Schaefer, D. W., Intensity Fluctuation Spectroscopy of Motile Microorganisms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Nature </w:t>
      </w:r>
      <w:r w:rsidRPr="00512EA4">
        <w:rPr>
          <w:rFonts w:cs="Helvetica"/>
          <w:b/>
          <w:bCs/>
          <w:sz w:val="20"/>
        </w:rPr>
        <w:t>1974,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248</w:t>
      </w:r>
      <w:r w:rsidRPr="00512EA4">
        <w:rPr>
          <w:rFonts w:cs="Helvetica"/>
          <w:sz w:val="20"/>
        </w:rPr>
        <w:t>, 162.</w:t>
      </w:r>
      <w:proofErr w:type="gramEnd"/>
    </w:p>
    <w:p w14:paraId="634395C9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137.</w:t>
      </w:r>
      <w:r w:rsidRPr="00512EA4">
        <w:rPr>
          <w:rFonts w:cs="Helvetica"/>
          <w:sz w:val="20"/>
        </w:rPr>
        <w:tab/>
        <w:t>Schaefer, D. W., Enumeration Methods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sz w:val="20"/>
        </w:rPr>
        <w:t xml:space="preserve">In </w:t>
      </w:r>
      <w:r w:rsidRPr="00512EA4">
        <w:rPr>
          <w:rFonts w:cs="Helvetica"/>
          <w:i/>
          <w:iCs/>
          <w:sz w:val="20"/>
        </w:rPr>
        <w:t>Yearbook of McGraw-Hill Encyclopedia of Science</w:t>
      </w:r>
      <w:r w:rsidRPr="00512EA4">
        <w:rPr>
          <w:rFonts w:cs="Helvetica"/>
          <w:sz w:val="20"/>
        </w:rPr>
        <w:t xml:space="preserve">, </w:t>
      </w:r>
      <w:proofErr w:type="spellStart"/>
      <w:r w:rsidRPr="00512EA4">
        <w:rPr>
          <w:rFonts w:cs="Helvetica"/>
          <w:sz w:val="20"/>
        </w:rPr>
        <w:t>Lepedes</w:t>
      </w:r>
      <w:proofErr w:type="spellEnd"/>
      <w:r w:rsidRPr="00512EA4">
        <w:rPr>
          <w:rFonts w:cs="Helvetica"/>
          <w:sz w:val="20"/>
        </w:rPr>
        <w:t xml:space="preserve">, D. N., </w:t>
      </w:r>
      <w:proofErr w:type="gramStart"/>
      <w:r w:rsidRPr="00512EA4">
        <w:rPr>
          <w:rFonts w:cs="Helvetica"/>
          <w:sz w:val="20"/>
        </w:rPr>
        <w:t>Ed</w:t>
      </w:r>
      <w:proofErr w:type="gramEnd"/>
      <w:r w:rsidRPr="00512EA4">
        <w:rPr>
          <w:rFonts w:cs="Helvetica"/>
          <w:sz w:val="20"/>
        </w:rPr>
        <w:t xml:space="preserve">. McGraw-Hill: New York, 1974; </w:t>
      </w:r>
      <w:proofErr w:type="spellStart"/>
      <w:r w:rsidRPr="00512EA4">
        <w:rPr>
          <w:rFonts w:cs="Helvetica"/>
          <w:sz w:val="20"/>
        </w:rPr>
        <w:t>pp</w:t>
      </w:r>
      <w:proofErr w:type="spellEnd"/>
      <w:r w:rsidRPr="00512EA4">
        <w:rPr>
          <w:rFonts w:cs="Helvetica"/>
          <w:sz w:val="20"/>
        </w:rPr>
        <w:t xml:space="preserve"> 174-175.</w:t>
      </w:r>
    </w:p>
    <w:p w14:paraId="32D63728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138.</w:t>
      </w:r>
      <w:r w:rsidRPr="00512EA4">
        <w:rPr>
          <w:rFonts w:cs="Helvetica"/>
          <w:sz w:val="20"/>
        </w:rPr>
        <w:tab/>
        <w:t xml:space="preserve">Pusey, P. N.; Schaefer, D. W.; Koppel, D. E., Single-Interval Statistics of Light Scattered by Identical Independent </w:t>
      </w:r>
      <w:proofErr w:type="spellStart"/>
      <w:r w:rsidRPr="00512EA4">
        <w:rPr>
          <w:rFonts w:cs="Helvetica"/>
          <w:sz w:val="20"/>
        </w:rPr>
        <w:t>Scatterers</w:t>
      </w:r>
      <w:proofErr w:type="spellEnd"/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Journal of Physics A </w:t>
      </w:r>
      <w:r w:rsidRPr="00512EA4">
        <w:rPr>
          <w:rFonts w:cs="Helvetica"/>
          <w:b/>
          <w:bCs/>
          <w:sz w:val="20"/>
        </w:rPr>
        <w:t>1974,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7</w:t>
      </w:r>
      <w:r w:rsidRPr="00512EA4">
        <w:rPr>
          <w:rFonts w:cs="Helvetica"/>
          <w:sz w:val="20"/>
        </w:rPr>
        <w:t xml:space="preserve"> ((4)), 530-540.</w:t>
      </w:r>
      <w:proofErr w:type="gramEnd"/>
    </w:p>
    <w:p w14:paraId="5F0ECC07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lastRenderedPageBreak/>
        <w:t>139.</w:t>
      </w:r>
      <w:r w:rsidRPr="00512EA4">
        <w:rPr>
          <w:rFonts w:cs="Helvetica"/>
          <w:sz w:val="20"/>
        </w:rPr>
        <w:tab/>
        <w:t xml:space="preserve">Pusey, P. N.; Koppel, D. E.; Schaefer, D. W.; </w:t>
      </w:r>
      <w:proofErr w:type="spellStart"/>
      <w:r w:rsidRPr="00512EA4">
        <w:rPr>
          <w:rFonts w:cs="Helvetica"/>
          <w:sz w:val="20"/>
        </w:rPr>
        <w:t>Camerini</w:t>
      </w:r>
      <w:proofErr w:type="spellEnd"/>
      <w:r w:rsidRPr="00512EA4">
        <w:rPr>
          <w:rFonts w:cs="Helvetica"/>
          <w:sz w:val="20"/>
        </w:rPr>
        <w:t>-Otero, R. D.; Koenig, S. H., Intensity Fluctuation Spectroscopy of Laser Light Scattered by Solutions of Spherical Viruses: R17, QB, BSV, PM2, and T7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Biochemistry </w:t>
      </w:r>
      <w:r w:rsidRPr="00512EA4">
        <w:rPr>
          <w:rFonts w:cs="Helvetica"/>
          <w:b/>
          <w:bCs/>
          <w:sz w:val="20"/>
        </w:rPr>
        <w:t>1974,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13</w:t>
      </w:r>
      <w:r w:rsidRPr="00512EA4">
        <w:rPr>
          <w:rFonts w:cs="Helvetica"/>
          <w:sz w:val="20"/>
        </w:rPr>
        <w:t>, 952-960.</w:t>
      </w:r>
      <w:proofErr w:type="gramEnd"/>
    </w:p>
    <w:p w14:paraId="55B601DB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140.</w:t>
      </w:r>
      <w:r w:rsidRPr="00512EA4">
        <w:rPr>
          <w:rFonts w:cs="Helvetica"/>
          <w:sz w:val="20"/>
        </w:rPr>
        <w:tab/>
      </w:r>
      <w:proofErr w:type="spellStart"/>
      <w:r w:rsidRPr="00512EA4">
        <w:rPr>
          <w:rFonts w:cs="Helvetica"/>
          <w:sz w:val="20"/>
        </w:rPr>
        <w:t>Camerini</w:t>
      </w:r>
      <w:proofErr w:type="spellEnd"/>
      <w:r w:rsidRPr="00512EA4">
        <w:rPr>
          <w:rFonts w:cs="Helvetica"/>
          <w:sz w:val="20"/>
        </w:rPr>
        <w:t>-Otero, R. D.; Pusey, P. N.; Koppel, D. E.; Schaefer, D. W.; Franklin, R. M., Intensity Fluctuation Spectroscopy of Laser Light Scattered by Solutions of Spherical Viruses: R17, QB, BSV, PM2, and T7.11 Diffusion Coefficients, Molecular Weights, Solvation and Particle Dimensions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Biochemistry </w:t>
      </w:r>
      <w:r w:rsidRPr="00512EA4">
        <w:rPr>
          <w:rFonts w:cs="Helvetica"/>
          <w:b/>
          <w:bCs/>
          <w:sz w:val="20"/>
        </w:rPr>
        <w:t>1974,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13</w:t>
      </w:r>
      <w:r w:rsidRPr="00512EA4">
        <w:rPr>
          <w:rFonts w:cs="Helvetica"/>
          <w:sz w:val="20"/>
        </w:rPr>
        <w:t>, 960-970.</w:t>
      </w:r>
      <w:proofErr w:type="gramEnd"/>
    </w:p>
    <w:p w14:paraId="42721C2E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141.</w:t>
      </w:r>
      <w:r w:rsidRPr="00512EA4">
        <w:rPr>
          <w:rFonts w:cs="Helvetica"/>
          <w:sz w:val="20"/>
        </w:rPr>
        <w:tab/>
        <w:t>Schaefer, D. W., Dynamics of Number Fluctuations; Motile Microorganisms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Science </w:t>
      </w:r>
      <w:r w:rsidRPr="00512EA4">
        <w:rPr>
          <w:rFonts w:cs="Helvetica"/>
          <w:b/>
          <w:bCs/>
          <w:sz w:val="20"/>
        </w:rPr>
        <w:t>1973,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180</w:t>
      </w:r>
      <w:r w:rsidRPr="00512EA4">
        <w:rPr>
          <w:rFonts w:cs="Helvetica"/>
          <w:sz w:val="20"/>
        </w:rPr>
        <w:t>, 1293-1295.</w:t>
      </w:r>
      <w:proofErr w:type="gramEnd"/>
    </w:p>
    <w:p w14:paraId="2EAFE096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142.</w:t>
      </w:r>
      <w:r w:rsidRPr="00512EA4">
        <w:rPr>
          <w:rFonts w:cs="Helvetica"/>
          <w:sz w:val="20"/>
        </w:rPr>
        <w:tab/>
        <w:t>Koppel, D. E.</w:t>
      </w:r>
      <w:proofErr w:type="gramStart"/>
      <w:r w:rsidRPr="00512EA4">
        <w:rPr>
          <w:rFonts w:cs="Helvetica"/>
          <w:sz w:val="20"/>
        </w:rPr>
        <w:t>;</w:t>
      </w:r>
      <w:proofErr w:type="gramEnd"/>
      <w:r w:rsidRPr="00512EA4">
        <w:rPr>
          <w:rFonts w:cs="Helvetica"/>
          <w:sz w:val="20"/>
        </w:rPr>
        <w:t xml:space="preserve"> Schaefer, D. W., Scaled </w:t>
      </w:r>
      <w:proofErr w:type="spellStart"/>
      <w:r w:rsidRPr="00512EA4">
        <w:rPr>
          <w:rFonts w:cs="Helvetica"/>
          <w:sz w:val="20"/>
        </w:rPr>
        <w:t>Photocount</w:t>
      </w:r>
      <w:proofErr w:type="spellEnd"/>
      <w:r w:rsidRPr="00512EA4">
        <w:rPr>
          <w:rFonts w:cs="Helvetica"/>
          <w:sz w:val="20"/>
        </w:rPr>
        <w:t xml:space="preserve"> Correlation of Non-Gaussian Scattered Light. </w:t>
      </w:r>
      <w:r w:rsidRPr="00512EA4">
        <w:rPr>
          <w:rFonts w:cs="Helvetica"/>
          <w:i/>
          <w:iCs/>
          <w:sz w:val="20"/>
        </w:rPr>
        <w:t xml:space="preserve">Appl. Phys. </w:t>
      </w:r>
      <w:proofErr w:type="spellStart"/>
      <w:r w:rsidRPr="00512EA4">
        <w:rPr>
          <w:rFonts w:cs="Helvetica"/>
          <w:i/>
          <w:iCs/>
          <w:sz w:val="20"/>
        </w:rPr>
        <w:t>Lett</w:t>
      </w:r>
      <w:proofErr w:type="spellEnd"/>
      <w:proofErr w:type="gramStart"/>
      <w:r w:rsidRPr="00512EA4">
        <w:rPr>
          <w:rFonts w:cs="Helvetica"/>
          <w:i/>
          <w:iCs/>
          <w:sz w:val="20"/>
        </w:rPr>
        <w:t xml:space="preserve">. </w:t>
      </w:r>
      <w:r w:rsidRPr="00512EA4">
        <w:rPr>
          <w:rFonts w:cs="Helvetica"/>
          <w:b/>
          <w:bCs/>
          <w:sz w:val="20"/>
        </w:rPr>
        <w:t>1973,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22</w:t>
      </w:r>
      <w:r w:rsidRPr="00512EA4">
        <w:rPr>
          <w:rFonts w:cs="Helvetica"/>
          <w:sz w:val="20"/>
        </w:rPr>
        <w:t>, 36-37.</w:t>
      </w:r>
      <w:proofErr w:type="gramEnd"/>
    </w:p>
    <w:p w14:paraId="2C47A619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143.</w:t>
      </w:r>
      <w:r w:rsidRPr="00512EA4">
        <w:rPr>
          <w:rFonts w:cs="Helvetica"/>
          <w:sz w:val="20"/>
        </w:rPr>
        <w:tab/>
        <w:t>Schaefer, D. W.</w:t>
      </w:r>
      <w:proofErr w:type="gramStart"/>
      <w:r w:rsidRPr="00512EA4">
        <w:rPr>
          <w:rFonts w:cs="Helvetica"/>
          <w:sz w:val="20"/>
        </w:rPr>
        <w:t>;</w:t>
      </w:r>
      <w:proofErr w:type="gramEnd"/>
      <w:r w:rsidRPr="00512EA4">
        <w:rPr>
          <w:rFonts w:cs="Helvetica"/>
          <w:sz w:val="20"/>
        </w:rPr>
        <w:t xml:space="preserve"> Pusey, P. N., Statistics of Non-Gaussian Scattered Light. </w:t>
      </w:r>
      <w:r w:rsidRPr="00512EA4">
        <w:rPr>
          <w:rFonts w:cs="Helvetica"/>
          <w:i/>
          <w:iCs/>
          <w:sz w:val="20"/>
        </w:rPr>
        <w:t xml:space="preserve">Phys. Rev. </w:t>
      </w:r>
      <w:proofErr w:type="spellStart"/>
      <w:r w:rsidRPr="00512EA4">
        <w:rPr>
          <w:rFonts w:cs="Helvetica"/>
          <w:i/>
          <w:iCs/>
          <w:sz w:val="20"/>
        </w:rPr>
        <w:t>Lett</w:t>
      </w:r>
      <w:proofErr w:type="spellEnd"/>
      <w:proofErr w:type="gramStart"/>
      <w:r w:rsidRPr="00512EA4">
        <w:rPr>
          <w:rFonts w:cs="Helvetica"/>
          <w:i/>
          <w:iCs/>
          <w:sz w:val="20"/>
        </w:rPr>
        <w:t xml:space="preserve">. </w:t>
      </w:r>
      <w:r w:rsidRPr="00512EA4">
        <w:rPr>
          <w:rFonts w:cs="Helvetica"/>
          <w:b/>
          <w:bCs/>
          <w:sz w:val="20"/>
        </w:rPr>
        <w:t>1972,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29</w:t>
      </w:r>
      <w:r w:rsidRPr="00512EA4">
        <w:rPr>
          <w:rFonts w:cs="Helvetica"/>
          <w:sz w:val="20"/>
        </w:rPr>
        <w:t>, 843-845.</w:t>
      </w:r>
      <w:proofErr w:type="gramEnd"/>
    </w:p>
    <w:p w14:paraId="53BBCB1F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144.</w:t>
      </w:r>
      <w:r w:rsidRPr="00512EA4">
        <w:rPr>
          <w:rFonts w:cs="Helvetica"/>
          <w:sz w:val="20"/>
        </w:rPr>
        <w:tab/>
        <w:t>Schaefer, D. W.; Berne, B. J., Light-Scattering from Non-Gaussian Concentration Fluctuations</w:t>
      </w:r>
      <w:proofErr w:type="gramStart"/>
      <w:r w:rsidRPr="00512EA4">
        <w:rPr>
          <w:rFonts w:cs="Helvetica"/>
          <w:sz w:val="20"/>
        </w:rPr>
        <w:t xml:space="preserve">. </w:t>
      </w:r>
      <w:proofErr w:type="gramEnd"/>
      <w:r w:rsidRPr="00512EA4">
        <w:rPr>
          <w:rFonts w:cs="Helvetica"/>
          <w:i/>
          <w:iCs/>
          <w:sz w:val="20"/>
        </w:rPr>
        <w:t xml:space="preserve">Phys. Rev. </w:t>
      </w:r>
      <w:proofErr w:type="spellStart"/>
      <w:r w:rsidRPr="00512EA4">
        <w:rPr>
          <w:rFonts w:cs="Helvetica"/>
          <w:i/>
          <w:iCs/>
          <w:sz w:val="20"/>
        </w:rPr>
        <w:t>Lett</w:t>
      </w:r>
      <w:proofErr w:type="spellEnd"/>
      <w:proofErr w:type="gramStart"/>
      <w:r w:rsidRPr="00512EA4">
        <w:rPr>
          <w:rFonts w:cs="Helvetica"/>
          <w:i/>
          <w:iCs/>
          <w:sz w:val="20"/>
        </w:rPr>
        <w:t xml:space="preserve">. </w:t>
      </w:r>
      <w:r w:rsidRPr="00512EA4">
        <w:rPr>
          <w:rFonts w:cs="Helvetica"/>
          <w:b/>
          <w:bCs/>
          <w:sz w:val="20"/>
        </w:rPr>
        <w:t>1972,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28</w:t>
      </w:r>
      <w:r w:rsidRPr="00512EA4">
        <w:rPr>
          <w:rFonts w:cs="Helvetica"/>
          <w:sz w:val="20"/>
        </w:rPr>
        <w:t>, 475-578.</w:t>
      </w:r>
      <w:proofErr w:type="gramEnd"/>
    </w:p>
    <w:p w14:paraId="666C4D62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145.</w:t>
      </w:r>
      <w:r w:rsidRPr="00512EA4">
        <w:rPr>
          <w:rFonts w:cs="Helvetica"/>
          <w:sz w:val="20"/>
        </w:rPr>
        <w:tab/>
        <w:t xml:space="preserve">Pusey, P. N.; Schaefer, D. W.; Koppel, D. E.; </w:t>
      </w:r>
      <w:proofErr w:type="spellStart"/>
      <w:r w:rsidRPr="00512EA4">
        <w:rPr>
          <w:rFonts w:cs="Helvetica"/>
          <w:sz w:val="20"/>
        </w:rPr>
        <w:t>Camerini</w:t>
      </w:r>
      <w:proofErr w:type="spellEnd"/>
      <w:r w:rsidRPr="00512EA4">
        <w:rPr>
          <w:rFonts w:cs="Helvetica"/>
          <w:sz w:val="20"/>
        </w:rPr>
        <w:t>-Otero, R. D.; Franklin, R. M., A Study of the Diffusion Properties of R17 Virus by Time-Dependent Light Scattering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Journal de Physique </w:t>
      </w:r>
      <w:r w:rsidRPr="00512EA4">
        <w:rPr>
          <w:rFonts w:cs="Helvetica"/>
          <w:b/>
          <w:bCs/>
          <w:sz w:val="20"/>
        </w:rPr>
        <w:t>1972,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33</w:t>
      </w:r>
      <w:r w:rsidRPr="00512EA4">
        <w:rPr>
          <w:rFonts w:cs="Helvetica"/>
          <w:sz w:val="20"/>
        </w:rPr>
        <w:t>, 163-168.</w:t>
      </w:r>
      <w:proofErr w:type="gramEnd"/>
    </w:p>
    <w:p w14:paraId="63E1A2BC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146.</w:t>
      </w:r>
      <w:r w:rsidRPr="00512EA4">
        <w:rPr>
          <w:rFonts w:cs="Helvetica"/>
          <w:sz w:val="20"/>
        </w:rPr>
        <w:tab/>
        <w:t xml:space="preserve">Schaefer, D. W.; </w:t>
      </w:r>
      <w:proofErr w:type="spellStart"/>
      <w:r w:rsidRPr="00512EA4">
        <w:rPr>
          <w:rFonts w:cs="Helvetica"/>
          <w:sz w:val="20"/>
        </w:rPr>
        <w:t>Benedek</w:t>
      </w:r>
      <w:proofErr w:type="spellEnd"/>
      <w:r w:rsidRPr="00512EA4">
        <w:rPr>
          <w:rFonts w:cs="Helvetica"/>
          <w:sz w:val="20"/>
        </w:rPr>
        <w:t xml:space="preserve">, G. B.; Schofield, P.; Bradford, E., Spectrum of Light </w:t>
      </w:r>
      <w:proofErr w:type="spellStart"/>
      <w:r w:rsidRPr="00512EA4">
        <w:rPr>
          <w:rFonts w:cs="Helvetica"/>
          <w:sz w:val="20"/>
        </w:rPr>
        <w:t>Quasielastically</w:t>
      </w:r>
      <w:proofErr w:type="spellEnd"/>
      <w:r w:rsidRPr="00512EA4">
        <w:rPr>
          <w:rFonts w:cs="Helvetica"/>
          <w:sz w:val="20"/>
        </w:rPr>
        <w:t xml:space="preserve"> Scattered from Tobacco Mosaic Virus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J. Chem. Phys. </w:t>
      </w:r>
      <w:r w:rsidRPr="00512EA4">
        <w:rPr>
          <w:rFonts w:cs="Helvetica"/>
          <w:b/>
          <w:bCs/>
          <w:sz w:val="20"/>
        </w:rPr>
        <w:t>1971,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55</w:t>
      </w:r>
      <w:r w:rsidRPr="00512EA4">
        <w:rPr>
          <w:rFonts w:cs="Helvetica"/>
          <w:sz w:val="20"/>
        </w:rPr>
        <w:t>, 3884-3895.</w:t>
      </w:r>
      <w:proofErr w:type="gramEnd"/>
    </w:p>
    <w:p w14:paraId="622CE2FB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147.</w:t>
      </w:r>
      <w:r w:rsidRPr="00512EA4">
        <w:rPr>
          <w:rFonts w:cs="Helvetica"/>
          <w:sz w:val="20"/>
        </w:rPr>
        <w:tab/>
      </w:r>
      <w:proofErr w:type="spellStart"/>
      <w:r w:rsidRPr="00512EA4">
        <w:rPr>
          <w:rFonts w:cs="Helvetica"/>
          <w:sz w:val="20"/>
        </w:rPr>
        <w:t>Ramshaw</w:t>
      </w:r>
      <w:proofErr w:type="spellEnd"/>
      <w:r w:rsidRPr="00512EA4">
        <w:rPr>
          <w:rFonts w:cs="Helvetica"/>
          <w:sz w:val="20"/>
        </w:rPr>
        <w:t xml:space="preserve">, J. D.; Schaefer, D. W.; Waugh, J. S.; </w:t>
      </w:r>
      <w:proofErr w:type="spellStart"/>
      <w:r w:rsidRPr="00512EA4">
        <w:rPr>
          <w:rFonts w:cs="Helvetica"/>
          <w:sz w:val="20"/>
        </w:rPr>
        <w:t>Deutch</w:t>
      </w:r>
      <w:proofErr w:type="spellEnd"/>
      <w:r w:rsidRPr="00512EA4">
        <w:rPr>
          <w:rFonts w:cs="Helvetica"/>
          <w:sz w:val="20"/>
        </w:rPr>
        <w:t>, J. M., Dielectric Polarization and Alignment and the Structure of Polar Fluids</w:t>
      </w:r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J. Chem. Phys. </w:t>
      </w:r>
      <w:r w:rsidRPr="00512EA4">
        <w:rPr>
          <w:rFonts w:cs="Helvetica"/>
          <w:b/>
          <w:bCs/>
          <w:sz w:val="20"/>
        </w:rPr>
        <w:t>1971,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55</w:t>
      </w:r>
      <w:r w:rsidRPr="00512EA4">
        <w:rPr>
          <w:rFonts w:cs="Helvetica"/>
          <w:sz w:val="20"/>
        </w:rPr>
        <w:t>, 1239-1251.</w:t>
      </w:r>
      <w:proofErr w:type="gramEnd"/>
    </w:p>
    <w:p w14:paraId="6F0CAB78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148.</w:t>
      </w:r>
      <w:r w:rsidRPr="00512EA4">
        <w:rPr>
          <w:rFonts w:cs="Helvetica"/>
          <w:sz w:val="20"/>
        </w:rPr>
        <w:tab/>
        <w:t xml:space="preserve">Schaefer, D. W.; Sears, R. E. J.; Waugh, J. S., Second Viral Coefficients of the Kerr Effect in Methyl Chloride, Methyl Fluoride, and </w:t>
      </w:r>
      <w:proofErr w:type="spellStart"/>
      <w:r w:rsidRPr="00512EA4">
        <w:rPr>
          <w:rFonts w:cs="Helvetica"/>
          <w:sz w:val="20"/>
        </w:rPr>
        <w:t>Fluroform</w:t>
      </w:r>
      <w:proofErr w:type="spellEnd"/>
      <w:proofErr w:type="gramStart"/>
      <w:r w:rsidRPr="00512EA4">
        <w:rPr>
          <w:rFonts w:cs="Helvetica"/>
          <w:sz w:val="20"/>
        </w:rPr>
        <w:t xml:space="preserve">. </w:t>
      </w:r>
      <w:r w:rsidRPr="00512EA4">
        <w:rPr>
          <w:rFonts w:cs="Helvetica"/>
          <w:i/>
          <w:iCs/>
          <w:sz w:val="20"/>
        </w:rPr>
        <w:t xml:space="preserve">J. Chem. Phys. </w:t>
      </w:r>
      <w:r w:rsidRPr="00512EA4">
        <w:rPr>
          <w:rFonts w:cs="Helvetica"/>
          <w:b/>
          <w:bCs/>
          <w:sz w:val="20"/>
        </w:rPr>
        <w:t>1970,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53</w:t>
      </w:r>
      <w:r w:rsidRPr="00512EA4">
        <w:rPr>
          <w:rFonts w:cs="Helvetica"/>
          <w:sz w:val="20"/>
        </w:rPr>
        <w:t>, 2127-2128.</w:t>
      </w:r>
      <w:proofErr w:type="gramEnd"/>
    </w:p>
    <w:p w14:paraId="541B1733" w14:textId="77777777" w:rsidR="00512EA4" w:rsidRPr="00512EA4" w:rsidRDefault="00512EA4" w:rsidP="00512EA4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512EA4">
        <w:rPr>
          <w:rFonts w:cs="Helvetica"/>
          <w:sz w:val="20"/>
        </w:rPr>
        <w:t>149.</w:t>
      </w:r>
      <w:r w:rsidRPr="00512EA4">
        <w:rPr>
          <w:rFonts w:cs="Helvetica"/>
          <w:sz w:val="20"/>
        </w:rPr>
        <w:tab/>
        <w:t>Thompson, D. S.; Schaefer, D. W.; Waugh, J. S., Electronic Spectra of Solutions of Europium and Ytterbium in Liquid Ammonia</w:t>
      </w:r>
      <w:proofErr w:type="gramStart"/>
      <w:r w:rsidRPr="00512EA4">
        <w:rPr>
          <w:rFonts w:cs="Helvetica"/>
          <w:sz w:val="20"/>
        </w:rPr>
        <w:t xml:space="preserve">. </w:t>
      </w:r>
      <w:proofErr w:type="spellStart"/>
      <w:proofErr w:type="gramEnd"/>
      <w:r w:rsidRPr="00512EA4">
        <w:rPr>
          <w:rFonts w:cs="Helvetica"/>
          <w:i/>
          <w:iCs/>
          <w:sz w:val="20"/>
        </w:rPr>
        <w:t>Inorg</w:t>
      </w:r>
      <w:proofErr w:type="spellEnd"/>
      <w:proofErr w:type="gramStart"/>
      <w:r w:rsidRPr="00512EA4">
        <w:rPr>
          <w:rFonts w:cs="Helvetica"/>
          <w:i/>
          <w:iCs/>
          <w:sz w:val="20"/>
        </w:rPr>
        <w:t xml:space="preserve">. Chem. </w:t>
      </w:r>
      <w:r w:rsidRPr="00512EA4">
        <w:rPr>
          <w:rFonts w:cs="Helvetica"/>
          <w:b/>
          <w:bCs/>
          <w:sz w:val="20"/>
        </w:rPr>
        <w:t>1966,</w:t>
      </w:r>
      <w:r w:rsidRPr="00512EA4">
        <w:rPr>
          <w:rFonts w:cs="Helvetica"/>
          <w:sz w:val="20"/>
        </w:rPr>
        <w:t xml:space="preserve"> </w:t>
      </w:r>
      <w:r w:rsidRPr="00512EA4">
        <w:rPr>
          <w:rFonts w:cs="Helvetica"/>
          <w:i/>
          <w:iCs/>
          <w:sz w:val="20"/>
        </w:rPr>
        <w:t>5</w:t>
      </w:r>
      <w:r w:rsidRPr="00512EA4">
        <w:rPr>
          <w:rFonts w:cs="Helvetica"/>
          <w:sz w:val="20"/>
        </w:rPr>
        <w:t>, 325-326.</w:t>
      </w:r>
      <w:proofErr w:type="gramEnd"/>
    </w:p>
    <w:p w14:paraId="36450920" w14:textId="77777777" w:rsidR="00284AFD" w:rsidRPr="00284AFD" w:rsidRDefault="00284AFD" w:rsidP="000D61EF">
      <w:pPr>
        <w:widowControl w:val="0"/>
        <w:tabs>
          <w:tab w:val="clear" w:pos="2160"/>
          <w:tab w:val="left" w:pos="1800"/>
        </w:tabs>
        <w:spacing w:before="120"/>
        <w:rPr>
          <w:sz w:val="20"/>
        </w:rPr>
      </w:pPr>
    </w:p>
    <w:p w14:paraId="117BD004" w14:textId="688DBC53" w:rsidR="00284AFD" w:rsidRPr="000D61EF" w:rsidRDefault="000D61EF" w:rsidP="002350DD">
      <w:pPr>
        <w:widowControl w:val="0"/>
        <w:tabs>
          <w:tab w:val="clear" w:pos="2160"/>
          <w:tab w:val="left" w:pos="1800"/>
        </w:tabs>
        <w:spacing w:before="120"/>
        <w:rPr>
          <w:b/>
          <w:sz w:val="20"/>
        </w:rPr>
      </w:pPr>
      <w:r w:rsidRPr="000D61EF">
        <w:rPr>
          <w:b/>
          <w:sz w:val="20"/>
        </w:rPr>
        <w:t>REFEREED PROCEEDINGS</w:t>
      </w:r>
    </w:p>
    <w:p w14:paraId="6D6361A9" w14:textId="77777777" w:rsidR="00384839" w:rsidRPr="00384839" w:rsidRDefault="00384839" w:rsidP="00384839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384839">
        <w:rPr>
          <w:rFonts w:cs="Helvetica"/>
          <w:sz w:val="20"/>
        </w:rPr>
        <w:t>1.</w:t>
      </w:r>
      <w:r w:rsidRPr="00384839">
        <w:rPr>
          <w:rFonts w:cs="Helvetica"/>
          <w:sz w:val="20"/>
        </w:rPr>
        <w:tab/>
        <w:t>Hu, N.; Dong, X.; He, X.; Schaefer, D. W</w:t>
      </w:r>
      <w:proofErr w:type="gramStart"/>
      <w:r w:rsidRPr="00384839">
        <w:rPr>
          <w:rFonts w:cs="Helvetica"/>
          <w:sz w:val="20"/>
        </w:rPr>
        <w:t xml:space="preserve">. </w:t>
      </w:r>
      <w:proofErr w:type="gramEnd"/>
      <w:r w:rsidRPr="00384839">
        <w:rPr>
          <w:rFonts w:cs="Helvetica"/>
          <w:sz w:val="20"/>
        </w:rPr>
        <w:t>In Formation and sealing of anodic aluminum oxide (AAO) films, SAS 2012, Sydney, AU, 2012/00/29; Sydney, AU, 2012; p http://www.sas2012.com/abstracts/index.htm.</w:t>
      </w:r>
    </w:p>
    <w:p w14:paraId="18A68164" w14:textId="77777777" w:rsidR="00384839" w:rsidRPr="00384839" w:rsidRDefault="00384839" w:rsidP="00384839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384839">
        <w:rPr>
          <w:rFonts w:cs="Helvetica"/>
          <w:sz w:val="20"/>
        </w:rPr>
        <w:t>2.</w:t>
      </w:r>
      <w:r w:rsidRPr="00384839">
        <w:rPr>
          <w:rFonts w:cs="Helvetica"/>
          <w:sz w:val="20"/>
        </w:rPr>
        <w:tab/>
      </w:r>
      <w:proofErr w:type="spellStart"/>
      <w:r w:rsidRPr="00384839">
        <w:rPr>
          <w:rFonts w:cs="Helvetica"/>
          <w:sz w:val="20"/>
        </w:rPr>
        <w:t>Akpalu</w:t>
      </w:r>
      <w:proofErr w:type="spellEnd"/>
      <w:r w:rsidRPr="00384839">
        <w:rPr>
          <w:rFonts w:cs="Helvetica"/>
          <w:sz w:val="20"/>
        </w:rPr>
        <w:t xml:space="preserve">, Y. A.; Schaefer, D. W.; Noda, I., </w:t>
      </w:r>
      <w:proofErr w:type="spellStart"/>
      <w:r w:rsidRPr="00384839">
        <w:rPr>
          <w:rFonts w:cs="Helvetica"/>
          <w:sz w:val="20"/>
        </w:rPr>
        <w:t>Polyhydroxyalkanoate</w:t>
      </w:r>
      <w:proofErr w:type="spellEnd"/>
      <w:r w:rsidRPr="00384839">
        <w:rPr>
          <w:rFonts w:cs="Helvetica"/>
          <w:sz w:val="20"/>
        </w:rPr>
        <w:t xml:space="preserve"> Nanocomposites with Optimal Mechanical Properties</w:t>
      </w:r>
      <w:proofErr w:type="gramStart"/>
      <w:r w:rsidRPr="00384839">
        <w:rPr>
          <w:rFonts w:cs="Helvetica"/>
          <w:sz w:val="20"/>
        </w:rPr>
        <w:t xml:space="preserve">. </w:t>
      </w:r>
      <w:proofErr w:type="gramEnd"/>
      <w:r w:rsidRPr="00384839">
        <w:rPr>
          <w:rFonts w:cs="Helvetica"/>
          <w:sz w:val="20"/>
        </w:rPr>
        <w:t>In Materials Research Society Symposium Proceedings, Materials Research Society: 2010</w:t>
      </w:r>
      <w:proofErr w:type="gramStart"/>
      <w:r w:rsidRPr="00384839">
        <w:rPr>
          <w:rFonts w:cs="Helvetica"/>
          <w:sz w:val="20"/>
        </w:rPr>
        <w:t>;</w:t>
      </w:r>
      <w:proofErr w:type="gramEnd"/>
      <w:r w:rsidRPr="00384839">
        <w:rPr>
          <w:rFonts w:cs="Helvetica"/>
          <w:sz w:val="20"/>
        </w:rPr>
        <w:t xml:space="preserve"> Vol. Accepted.</w:t>
      </w:r>
    </w:p>
    <w:p w14:paraId="46BE8982" w14:textId="77777777" w:rsidR="00384839" w:rsidRPr="00384839" w:rsidRDefault="00384839" w:rsidP="00384839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384839">
        <w:rPr>
          <w:rFonts w:cs="Helvetica"/>
          <w:sz w:val="20"/>
        </w:rPr>
        <w:t>3.</w:t>
      </w:r>
      <w:r w:rsidRPr="00384839">
        <w:rPr>
          <w:rFonts w:cs="Helvetica"/>
          <w:sz w:val="20"/>
        </w:rPr>
        <w:tab/>
        <w:t xml:space="preserve">Vu, B. T.; Mark, J. E.; Schaefer, D. W., Surface Modification of Silica Fillers Formed in-situ for the Reinforcement of </w:t>
      </w:r>
      <w:proofErr w:type="spellStart"/>
      <w:r w:rsidRPr="00384839">
        <w:rPr>
          <w:rFonts w:cs="Helvetica"/>
          <w:sz w:val="20"/>
        </w:rPr>
        <w:t>Polydimethylsiloxane</w:t>
      </w:r>
      <w:proofErr w:type="spellEnd"/>
      <w:r w:rsidRPr="00384839">
        <w:rPr>
          <w:rFonts w:cs="Helvetica"/>
          <w:sz w:val="20"/>
        </w:rPr>
        <w:t xml:space="preserve"> Networks</w:t>
      </w:r>
      <w:proofErr w:type="gramStart"/>
      <w:r w:rsidRPr="00384839">
        <w:rPr>
          <w:rFonts w:cs="Helvetica"/>
          <w:sz w:val="20"/>
        </w:rPr>
        <w:t xml:space="preserve">. </w:t>
      </w:r>
      <w:proofErr w:type="gramEnd"/>
      <w:r w:rsidRPr="00384839">
        <w:rPr>
          <w:rFonts w:cs="Helvetica"/>
          <w:sz w:val="20"/>
        </w:rPr>
        <w:t>Proceedings of the American Chemical Society Division of Polymer Materials:  Science and Engineering 2000, 83, 411-412.</w:t>
      </w:r>
    </w:p>
    <w:p w14:paraId="16AE1233" w14:textId="77777777" w:rsidR="00384839" w:rsidRPr="00384839" w:rsidRDefault="00384839" w:rsidP="00384839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384839">
        <w:rPr>
          <w:rFonts w:cs="Helvetica"/>
          <w:sz w:val="20"/>
        </w:rPr>
        <w:t>4.</w:t>
      </w:r>
      <w:r w:rsidRPr="00384839">
        <w:rPr>
          <w:rFonts w:cs="Helvetica"/>
          <w:sz w:val="20"/>
        </w:rPr>
        <w:tab/>
      </w:r>
      <w:proofErr w:type="spellStart"/>
      <w:r w:rsidRPr="00384839">
        <w:rPr>
          <w:rFonts w:cs="Helvetica"/>
          <w:sz w:val="20"/>
        </w:rPr>
        <w:t>Ulibarri</w:t>
      </w:r>
      <w:proofErr w:type="spellEnd"/>
      <w:r w:rsidRPr="00384839">
        <w:rPr>
          <w:rFonts w:cs="Helvetica"/>
          <w:sz w:val="20"/>
        </w:rPr>
        <w:t xml:space="preserve">, T. A.; Black, E. P.; Schaefer, D. W.; Beaucage, G.; </w:t>
      </w:r>
      <w:proofErr w:type="spellStart"/>
      <w:r w:rsidRPr="00384839">
        <w:rPr>
          <w:rFonts w:cs="Helvetica"/>
          <w:sz w:val="20"/>
        </w:rPr>
        <w:t>Assink</w:t>
      </w:r>
      <w:proofErr w:type="spellEnd"/>
      <w:r w:rsidRPr="00384839">
        <w:rPr>
          <w:rFonts w:cs="Helvetica"/>
          <w:sz w:val="20"/>
        </w:rPr>
        <w:t xml:space="preserve">, R. A.; </w:t>
      </w:r>
      <w:proofErr w:type="spellStart"/>
      <w:r w:rsidRPr="00384839">
        <w:rPr>
          <w:rFonts w:cs="Helvetica"/>
          <w:sz w:val="20"/>
        </w:rPr>
        <w:t>Zender</w:t>
      </w:r>
      <w:proofErr w:type="spellEnd"/>
      <w:r w:rsidRPr="00384839">
        <w:rPr>
          <w:rFonts w:cs="Helvetica"/>
          <w:sz w:val="20"/>
        </w:rPr>
        <w:t xml:space="preserve">, G. L.; </w:t>
      </w:r>
      <w:proofErr w:type="spellStart"/>
      <w:r w:rsidRPr="00384839">
        <w:rPr>
          <w:rFonts w:cs="Helvetica"/>
          <w:sz w:val="20"/>
        </w:rPr>
        <w:t>Prabakar</w:t>
      </w:r>
      <w:proofErr w:type="spellEnd"/>
      <w:r w:rsidRPr="00384839">
        <w:rPr>
          <w:rFonts w:cs="Helvetica"/>
          <w:sz w:val="20"/>
        </w:rPr>
        <w:t xml:space="preserve">, S.; Bergstrom, D. F.; </w:t>
      </w:r>
      <w:proofErr w:type="spellStart"/>
      <w:r w:rsidRPr="00384839">
        <w:rPr>
          <w:rFonts w:cs="Helvetica"/>
          <w:sz w:val="20"/>
        </w:rPr>
        <w:t>Giwa-Agbomeirele</w:t>
      </w:r>
      <w:proofErr w:type="spellEnd"/>
      <w:r w:rsidRPr="00384839">
        <w:rPr>
          <w:rFonts w:cs="Helvetica"/>
          <w:sz w:val="20"/>
        </w:rPr>
        <w:t>, P. A.; Burns, G. T.; Fritz, J. L., Structure and Performance of Elastomers Filled with In Situ Precipitated Silicate: Effects of Silicate Precursor, Loading and Tin Catalyst</w:t>
      </w:r>
      <w:proofErr w:type="gramStart"/>
      <w:r w:rsidRPr="00384839">
        <w:rPr>
          <w:rFonts w:cs="Helvetica"/>
          <w:sz w:val="20"/>
        </w:rPr>
        <w:t xml:space="preserve">. </w:t>
      </w:r>
      <w:proofErr w:type="gramEnd"/>
      <w:r w:rsidRPr="00384839">
        <w:rPr>
          <w:rFonts w:cs="Helvetica"/>
          <w:sz w:val="20"/>
        </w:rPr>
        <w:t>ACS Advances in Chemistry 1996.</w:t>
      </w:r>
    </w:p>
    <w:p w14:paraId="2EFCFD6E" w14:textId="77777777" w:rsidR="00384839" w:rsidRPr="00384839" w:rsidRDefault="00384839" w:rsidP="00384839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384839">
        <w:rPr>
          <w:rFonts w:cs="Helvetica"/>
          <w:sz w:val="20"/>
        </w:rPr>
        <w:t>5.</w:t>
      </w:r>
      <w:r w:rsidRPr="00384839">
        <w:rPr>
          <w:rFonts w:cs="Helvetica"/>
          <w:sz w:val="20"/>
        </w:rPr>
        <w:tab/>
        <w:t xml:space="preserve">Schaefer, D. W.; Beaucage, G. B.; Loy, D. A.; </w:t>
      </w:r>
      <w:proofErr w:type="spellStart"/>
      <w:r w:rsidRPr="00384839">
        <w:rPr>
          <w:rFonts w:cs="Helvetica"/>
          <w:sz w:val="20"/>
        </w:rPr>
        <w:t>Ulibarri</w:t>
      </w:r>
      <w:proofErr w:type="spellEnd"/>
      <w:r w:rsidRPr="00384839">
        <w:rPr>
          <w:rFonts w:cs="Helvetica"/>
          <w:sz w:val="20"/>
        </w:rPr>
        <w:t xml:space="preserve">, T. A.; Black, E.; Shea, K. J.; Buss, R. J., Origin of Porosity in </w:t>
      </w:r>
      <w:proofErr w:type="spellStart"/>
      <w:r w:rsidRPr="00384839">
        <w:rPr>
          <w:rFonts w:cs="Helvetica"/>
          <w:sz w:val="20"/>
        </w:rPr>
        <w:t>Arylene</w:t>
      </w:r>
      <w:proofErr w:type="spellEnd"/>
      <w:r w:rsidRPr="00384839">
        <w:rPr>
          <w:rFonts w:cs="Helvetica"/>
          <w:sz w:val="20"/>
        </w:rPr>
        <w:t xml:space="preserve">-Bridged </w:t>
      </w:r>
      <w:proofErr w:type="spellStart"/>
      <w:r w:rsidRPr="00384839">
        <w:rPr>
          <w:rFonts w:cs="Helvetica"/>
          <w:sz w:val="20"/>
        </w:rPr>
        <w:t>Polysilsesquioxanes</w:t>
      </w:r>
      <w:proofErr w:type="spellEnd"/>
      <w:proofErr w:type="gramStart"/>
      <w:r w:rsidRPr="00384839">
        <w:rPr>
          <w:rFonts w:cs="Helvetica"/>
          <w:sz w:val="20"/>
        </w:rPr>
        <w:t xml:space="preserve">. </w:t>
      </w:r>
      <w:proofErr w:type="gramEnd"/>
      <w:r w:rsidRPr="00384839">
        <w:rPr>
          <w:rFonts w:cs="Helvetica"/>
          <w:sz w:val="20"/>
        </w:rPr>
        <w:t xml:space="preserve">In Better Ceramics through Chemistry VII: Organic/Inorganic Hybrid Materials, </w:t>
      </w:r>
      <w:proofErr w:type="spellStart"/>
      <w:r w:rsidRPr="00384839">
        <w:rPr>
          <w:rFonts w:cs="Helvetica"/>
          <w:sz w:val="20"/>
        </w:rPr>
        <w:t>Coltrain</w:t>
      </w:r>
      <w:proofErr w:type="spellEnd"/>
      <w:r w:rsidRPr="00384839">
        <w:rPr>
          <w:rFonts w:cs="Helvetica"/>
          <w:sz w:val="20"/>
        </w:rPr>
        <w:t>, B. K.; Sanchez, C.; Schaefer, D. W.; Wilkes, G., Eds</w:t>
      </w:r>
      <w:proofErr w:type="gramStart"/>
      <w:r w:rsidRPr="00384839">
        <w:rPr>
          <w:rFonts w:cs="Helvetica"/>
          <w:sz w:val="20"/>
        </w:rPr>
        <w:t xml:space="preserve">. </w:t>
      </w:r>
      <w:proofErr w:type="gramEnd"/>
      <w:r w:rsidRPr="00384839">
        <w:rPr>
          <w:rFonts w:cs="Helvetica"/>
          <w:sz w:val="20"/>
        </w:rPr>
        <w:t xml:space="preserve">Materials Research Society: Pittsburgh, PA, 1996; Vol. 435, </w:t>
      </w:r>
      <w:proofErr w:type="spellStart"/>
      <w:r w:rsidRPr="00384839">
        <w:rPr>
          <w:rFonts w:cs="Helvetica"/>
          <w:sz w:val="20"/>
        </w:rPr>
        <w:t>pp</w:t>
      </w:r>
      <w:proofErr w:type="spellEnd"/>
      <w:r w:rsidRPr="00384839">
        <w:rPr>
          <w:rFonts w:cs="Helvetica"/>
          <w:sz w:val="20"/>
        </w:rPr>
        <w:t xml:space="preserve"> 301-305.</w:t>
      </w:r>
    </w:p>
    <w:p w14:paraId="3A9322B4" w14:textId="77777777" w:rsidR="00384839" w:rsidRPr="00384839" w:rsidRDefault="00384839" w:rsidP="00384839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384839">
        <w:rPr>
          <w:rFonts w:cs="Helvetica"/>
          <w:sz w:val="20"/>
        </w:rPr>
        <w:t>6.</w:t>
      </w:r>
      <w:r w:rsidRPr="00384839">
        <w:rPr>
          <w:rFonts w:cs="Helvetica"/>
          <w:sz w:val="20"/>
        </w:rPr>
        <w:tab/>
      </w:r>
      <w:proofErr w:type="spellStart"/>
      <w:r w:rsidRPr="00384839">
        <w:rPr>
          <w:rFonts w:cs="Helvetica"/>
          <w:sz w:val="20"/>
        </w:rPr>
        <w:t>Prabakar</w:t>
      </w:r>
      <w:proofErr w:type="spellEnd"/>
      <w:r w:rsidRPr="00384839">
        <w:rPr>
          <w:rFonts w:cs="Helvetica"/>
          <w:sz w:val="20"/>
        </w:rPr>
        <w:t xml:space="preserve">, S.; Bates, S. E.; Black, E. P.; </w:t>
      </w:r>
      <w:proofErr w:type="spellStart"/>
      <w:r w:rsidRPr="00384839">
        <w:rPr>
          <w:rFonts w:cs="Helvetica"/>
          <w:sz w:val="20"/>
        </w:rPr>
        <w:t>Ulibarri</w:t>
      </w:r>
      <w:proofErr w:type="spellEnd"/>
      <w:r w:rsidRPr="00384839">
        <w:rPr>
          <w:rFonts w:cs="Helvetica"/>
          <w:sz w:val="20"/>
        </w:rPr>
        <w:t xml:space="preserve">, T. A.; Schaefer, D. W.; Beaucage, G.; </w:t>
      </w:r>
      <w:proofErr w:type="spellStart"/>
      <w:r w:rsidRPr="00384839">
        <w:rPr>
          <w:rFonts w:cs="Helvetica"/>
          <w:sz w:val="20"/>
        </w:rPr>
        <w:t>Assink</w:t>
      </w:r>
      <w:proofErr w:type="spellEnd"/>
      <w:r w:rsidRPr="00384839">
        <w:rPr>
          <w:rFonts w:cs="Helvetica"/>
          <w:sz w:val="20"/>
        </w:rPr>
        <w:t xml:space="preserve">, R. A., The in-situ generation of silica reinforcement in modified </w:t>
      </w:r>
      <w:proofErr w:type="spellStart"/>
      <w:r w:rsidRPr="00384839">
        <w:rPr>
          <w:rFonts w:cs="Helvetica"/>
          <w:sz w:val="20"/>
        </w:rPr>
        <w:t>polydimethylsiloxane</w:t>
      </w:r>
      <w:proofErr w:type="spellEnd"/>
      <w:r w:rsidRPr="00384839">
        <w:rPr>
          <w:rFonts w:cs="Helvetica"/>
          <w:sz w:val="20"/>
        </w:rPr>
        <w:t xml:space="preserve"> elastomers</w:t>
      </w:r>
      <w:proofErr w:type="gramStart"/>
      <w:r w:rsidRPr="00384839">
        <w:rPr>
          <w:rFonts w:cs="Helvetica"/>
          <w:sz w:val="20"/>
        </w:rPr>
        <w:t xml:space="preserve">. </w:t>
      </w:r>
      <w:proofErr w:type="gramEnd"/>
      <w:r w:rsidRPr="00384839">
        <w:rPr>
          <w:rFonts w:cs="Helvetica"/>
          <w:sz w:val="20"/>
        </w:rPr>
        <w:t xml:space="preserve">In Better Ceramics through Chemistry VII: Organic/Inorganic Hybrid Materials, </w:t>
      </w:r>
      <w:proofErr w:type="spellStart"/>
      <w:r w:rsidRPr="00384839">
        <w:rPr>
          <w:rFonts w:cs="Helvetica"/>
          <w:sz w:val="20"/>
        </w:rPr>
        <w:t>Coltrain</w:t>
      </w:r>
      <w:proofErr w:type="spellEnd"/>
      <w:r w:rsidRPr="00384839">
        <w:rPr>
          <w:rFonts w:cs="Helvetica"/>
          <w:sz w:val="20"/>
        </w:rPr>
        <w:t>, B. K.; Sanchez, C.; Schaefer, D. W.; Wilkes, G., Eds</w:t>
      </w:r>
      <w:proofErr w:type="gramStart"/>
      <w:r w:rsidRPr="00384839">
        <w:rPr>
          <w:rFonts w:cs="Helvetica"/>
          <w:sz w:val="20"/>
        </w:rPr>
        <w:t xml:space="preserve">. </w:t>
      </w:r>
      <w:proofErr w:type="gramEnd"/>
      <w:r w:rsidRPr="00384839">
        <w:rPr>
          <w:rFonts w:cs="Helvetica"/>
          <w:sz w:val="20"/>
        </w:rPr>
        <w:t xml:space="preserve">Materials Research Society: Pittsburgh, PA, 1996; Vol. 435, </w:t>
      </w:r>
      <w:proofErr w:type="spellStart"/>
      <w:r w:rsidRPr="00384839">
        <w:rPr>
          <w:rFonts w:cs="Helvetica"/>
          <w:sz w:val="20"/>
        </w:rPr>
        <w:t>pp</w:t>
      </w:r>
      <w:proofErr w:type="spellEnd"/>
      <w:r w:rsidRPr="00384839">
        <w:rPr>
          <w:rFonts w:cs="Helvetica"/>
          <w:sz w:val="20"/>
        </w:rPr>
        <w:t xml:space="preserve"> 469-474.</w:t>
      </w:r>
    </w:p>
    <w:p w14:paraId="39A720A4" w14:textId="77777777" w:rsidR="00384839" w:rsidRPr="00384839" w:rsidRDefault="00384839" w:rsidP="00384839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384839">
        <w:rPr>
          <w:rFonts w:cs="Helvetica"/>
          <w:sz w:val="20"/>
        </w:rPr>
        <w:t>7.</w:t>
      </w:r>
      <w:r w:rsidRPr="00384839">
        <w:rPr>
          <w:rFonts w:cs="Helvetica"/>
          <w:sz w:val="20"/>
        </w:rPr>
        <w:tab/>
        <w:t xml:space="preserve">Black, E. P.; </w:t>
      </w:r>
      <w:proofErr w:type="spellStart"/>
      <w:r w:rsidRPr="00384839">
        <w:rPr>
          <w:rFonts w:cs="Helvetica"/>
          <w:sz w:val="20"/>
        </w:rPr>
        <w:t>Ulibarri</w:t>
      </w:r>
      <w:proofErr w:type="spellEnd"/>
      <w:r w:rsidRPr="00384839">
        <w:rPr>
          <w:rFonts w:cs="Helvetica"/>
          <w:sz w:val="20"/>
        </w:rPr>
        <w:t xml:space="preserve">, T. A.; Beaucage, G.; Schaefer, D. W.; </w:t>
      </w:r>
      <w:proofErr w:type="spellStart"/>
      <w:r w:rsidRPr="00384839">
        <w:rPr>
          <w:rFonts w:cs="Helvetica"/>
          <w:sz w:val="20"/>
        </w:rPr>
        <w:t>Assink</w:t>
      </w:r>
      <w:proofErr w:type="spellEnd"/>
      <w:r w:rsidRPr="00384839">
        <w:rPr>
          <w:rFonts w:cs="Helvetica"/>
          <w:sz w:val="20"/>
        </w:rPr>
        <w:t xml:space="preserve">, R. A.; Bergstrom, D. F.; </w:t>
      </w:r>
      <w:proofErr w:type="spellStart"/>
      <w:r w:rsidRPr="00384839">
        <w:rPr>
          <w:rFonts w:cs="Helvetica"/>
          <w:sz w:val="20"/>
        </w:rPr>
        <w:t>Giwaagbomeirele</w:t>
      </w:r>
      <w:proofErr w:type="spellEnd"/>
      <w:r w:rsidRPr="00384839">
        <w:rPr>
          <w:rFonts w:cs="Helvetica"/>
          <w:sz w:val="20"/>
        </w:rPr>
        <w:t>, P. A.; Burns, G. T., Sol-Gel Derived Silica-Siloxane Composite-Materials - Effect of Reaction Conditions in Polymer-Rich Systems</w:t>
      </w:r>
      <w:proofErr w:type="gramStart"/>
      <w:r w:rsidRPr="00384839">
        <w:rPr>
          <w:rFonts w:cs="Helvetica"/>
          <w:sz w:val="20"/>
        </w:rPr>
        <w:t xml:space="preserve">. </w:t>
      </w:r>
      <w:proofErr w:type="gramEnd"/>
      <w:r w:rsidRPr="00384839">
        <w:rPr>
          <w:rFonts w:cs="Helvetica"/>
          <w:sz w:val="20"/>
        </w:rPr>
        <w:t>In Hybrid Organic-Inorganic Composites, Mark, J. E.; Lee, C. Y</w:t>
      </w:r>
      <w:proofErr w:type="gramStart"/>
      <w:r w:rsidRPr="00384839">
        <w:rPr>
          <w:rFonts w:cs="Helvetica"/>
          <w:sz w:val="20"/>
        </w:rPr>
        <w:t>.-</w:t>
      </w:r>
      <w:proofErr w:type="gramEnd"/>
      <w:r w:rsidRPr="00384839">
        <w:rPr>
          <w:rFonts w:cs="Helvetica"/>
          <w:sz w:val="20"/>
        </w:rPr>
        <w:t xml:space="preserve">C.; </w:t>
      </w:r>
      <w:proofErr w:type="spellStart"/>
      <w:r w:rsidRPr="00384839">
        <w:rPr>
          <w:rFonts w:cs="Helvetica"/>
          <w:sz w:val="20"/>
        </w:rPr>
        <w:t>Bianconi</w:t>
      </w:r>
      <w:proofErr w:type="spellEnd"/>
      <w:r w:rsidRPr="00384839">
        <w:rPr>
          <w:rFonts w:cs="Helvetica"/>
          <w:sz w:val="20"/>
        </w:rPr>
        <w:t xml:space="preserve">, P. A., Eds. </w:t>
      </w:r>
      <w:proofErr w:type="gramStart"/>
      <w:r w:rsidRPr="00384839">
        <w:rPr>
          <w:rFonts w:cs="Helvetica"/>
          <w:sz w:val="20"/>
        </w:rPr>
        <w:t xml:space="preserve">1995; Vol. 585, </w:t>
      </w:r>
      <w:proofErr w:type="spellStart"/>
      <w:r w:rsidRPr="00384839">
        <w:rPr>
          <w:rFonts w:cs="Helvetica"/>
          <w:sz w:val="20"/>
        </w:rPr>
        <w:t>pp</w:t>
      </w:r>
      <w:proofErr w:type="spellEnd"/>
      <w:r w:rsidRPr="00384839">
        <w:rPr>
          <w:rFonts w:cs="Helvetica"/>
          <w:sz w:val="20"/>
        </w:rPr>
        <w:t xml:space="preserve"> 237-246.</w:t>
      </w:r>
      <w:proofErr w:type="gramEnd"/>
    </w:p>
    <w:p w14:paraId="5B9C17D5" w14:textId="77777777" w:rsidR="00384839" w:rsidRPr="00384839" w:rsidRDefault="00384839" w:rsidP="00384839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384839">
        <w:rPr>
          <w:rFonts w:cs="Helvetica"/>
          <w:sz w:val="20"/>
        </w:rPr>
        <w:t>8.</w:t>
      </w:r>
      <w:r w:rsidRPr="00384839">
        <w:rPr>
          <w:rFonts w:cs="Helvetica"/>
          <w:sz w:val="20"/>
        </w:rPr>
        <w:tab/>
        <w:t xml:space="preserve">Beaucage, G.; </w:t>
      </w:r>
      <w:proofErr w:type="spellStart"/>
      <w:r w:rsidRPr="00384839">
        <w:rPr>
          <w:rFonts w:cs="Helvetica"/>
          <w:sz w:val="20"/>
        </w:rPr>
        <w:t>Ulibarri</w:t>
      </w:r>
      <w:proofErr w:type="spellEnd"/>
      <w:r w:rsidRPr="00384839">
        <w:rPr>
          <w:rFonts w:cs="Helvetica"/>
          <w:sz w:val="20"/>
        </w:rPr>
        <w:t xml:space="preserve">, T. A.; Black, E.; Schaefer, D. W., Multiple Size Scale Structure in Silica/Siloxane </w:t>
      </w:r>
      <w:r w:rsidRPr="00384839">
        <w:rPr>
          <w:rFonts w:cs="Helvetica"/>
          <w:sz w:val="20"/>
        </w:rPr>
        <w:lastRenderedPageBreak/>
        <w:t>Composites Studied by Small-Angle Scattering</w:t>
      </w:r>
      <w:proofErr w:type="gramStart"/>
      <w:r w:rsidRPr="00384839">
        <w:rPr>
          <w:rFonts w:cs="Helvetica"/>
          <w:sz w:val="20"/>
        </w:rPr>
        <w:t xml:space="preserve">. </w:t>
      </w:r>
      <w:proofErr w:type="gramEnd"/>
      <w:r w:rsidRPr="00384839">
        <w:rPr>
          <w:rFonts w:cs="Helvetica"/>
          <w:sz w:val="20"/>
        </w:rPr>
        <w:t>In Hybrid-Organic Inorganic Composites, Mark, J. E.; Lee, C. Y</w:t>
      </w:r>
      <w:proofErr w:type="gramStart"/>
      <w:r w:rsidRPr="00384839">
        <w:rPr>
          <w:rFonts w:cs="Helvetica"/>
          <w:sz w:val="20"/>
        </w:rPr>
        <w:t>.-</w:t>
      </w:r>
      <w:proofErr w:type="gramEnd"/>
      <w:r w:rsidRPr="00384839">
        <w:rPr>
          <w:rFonts w:cs="Helvetica"/>
          <w:sz w:val="20"/>
        </w:rPr>
        <w:t xml:space="preserve">C.; </w:t>
      </w:r>
      <w:proofErr w:type="spellStart"/>
      <w:r w:rsidRPr="00384839">
        <w:rPr>
          <w:rFonts w:cs="Helvetica"/>
          <w:sz w:val="20"/>
        </w:rPr>
        <w:t>Bianconi</w:t>
      </w:r>
      <w:proofErr w:type="spellEnd"/>
      <w:r w:rsidRPr="00384839">
        <w:rPr>
          <w:rFonts w:cs="Helvetica"/>
          <w:sz w:val="20"/>
        </w:rPr>
        <w:t xml:space="preserve">, P. A., Eds. American Chemical Society: Washington, DC, 1995; Vol. 585, </w:t>
      </w:r>
      <w:proofErr w:type="spellStart"/>
      <w:r w:rsidRPr="00384839">
        <w:rPr>
          <w:rFonts w:cs="Helvetica"/>
          <w:sz w:val="20"/>
        </w:rPr>
        <w:t>pp</w:t>
      </w:r>
      <w:proofErr w:type="spellEnd"/>
      <w:r w:rsidRPr="00384839">
        <w:rPr>
          <w:rFonts w:cs="Helvetica"/>
          <w:sz w:val="20"/>
        </w:rPr>
        <w:t xml:space="preserve"> 97-111.</w:t>
      </w:r>
    </w:p>
    <w:p w14:paraId="0E4B2192" w14:textId="77777777" w:rsidR="00384839" w:rsidRPr="00384839" w:rsidRDefault="00384839" w:rsidP="00384839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384839">
        <w:rPr>
          <w:rFonts w:cs="Helvetica"/>
          <w:sz w:val="20"/>
        </w:rPr>
        <w:t>9.</w:t>
      </w:r>
      <w:r w:rsidRPr="00384839">
        <w:rPr>
          <w:rFonts w:cs="Helvetica"/>
          <w:sz w:val="20"/>
        </w:rPr>
        <w:tab/>
      </w:r>
      <w:proofErr w:type="spellStart"/>
      <w:r w:rsidRPr="00384839">
        <w:rPr>
          <w:rFonts w:cs="Helvetica"/>
          <w:sz w:val="20"/>
        </w:rPr>
        <w:t>Ulibarri</w:t>
      </w:r>
      <w:proofErr w:type="spellEnd"/>
      <w:r w:rsidRPr="00384839">
        <w:rPr>
          <w:rFonts w:cs="Helvetica"/>
          <w:sz w:val="20"/>
        </w:rPr>
        <w:t xml:space="preserve">, T.; Beaucage, G. B.; Schaefer, D. W.; Olivier, B. J.; </w:t>
      </w:r>
      <w:proofErr w:type="spellStart"/>
      <w:r w:rsidRPr="00384839">
        <w:rPr>
          <w:rFonts w:cs="Helvetica"/>
          <w:sz w:val="20"/>
        </w:rPr>
        <w:t>Assink</w:t>
      </w:r>
      <w:proofErr w:type="spellEnd"/>
      <w:r w:rsidRPr="00384839">
        <w:rPr>
          <w:rFonts w:cs="Helvetica"/>
          <w:sz w:val="20"/>
        </w:rPr>
        <w:t>, R. A., Molecular Weight Dependence of Domain Structure in Silica-Siloxane Molecular Composites</w:t>
      </w:r>
      <w:proofErr w:type="gramStart"/>
      <w:r w:rsidRPr="00384839">
        <w:rPr>
          <w:rFonts w:cs="Helvetica"/>
          <w:sz w:val="20"/>
        </w:rPr>
        <w:t xml:space="preserve">. </w:t>
      </w:r>
      <w:proofErr w:type="gramEnd"/>
      <w:r w:rsidRPr="00384839">
        <w:rPr>
          <w:rFonts w:cs="Helvetica"/>
          <w:sz w:val="20"/>
        </w:rPr>
        <w:t xml:space="preserve">In Submicron Multiphase Materials, R. H. </w:t>
      </w:r>
      <w:proofErr w:type="spellStart"/>
      <w:r w:rsidRPr="00384839">
        <w:rPr>
          <w:rFonts w:cs="Helvetica"/>
          <w:sz w:val="20"/>
        </w:rPr>
        <w:t>Baney</w:t>
      </w:r>
      <w:proofErr w:type="spellEnd"/>
      <w:r w:rsidRPr="00384839">
        <w:rPr>
          <w:rFonts w:cs="Helvetica"/>
          <w:sz w:val="20"/>
        </w:rPr>
        <w:t>, L. G., S</w:t>
      </w:r>
      <w:proofErr w:type="gramStart"/>
      <w:r w:rsidRPr="00384839">
        <w:rPr>
          <w:rFonts w:cs="Helvetica"/>
          <w:sz w:val="20"/>
        </w:rPr>
        <w:t>.-</w:t>
      </w:r>
      <w:proofErr w:type="gramEnd"/>
      <w:r w:rsidRPr="00384839">
        <w:rPr>
          <w:rFonts w:cs="Helvetica"/>
          <w:sz w:val="20"/>
        </w:rPr>
        <w:t xml:space="preserve">I. Hirano and H. K. Schmidt, Ed. Materials Research Society: Pittsburg, PA, 1992; Vol. 274, </w:t>
      </w:r>
      <w:proofErr w:type="spellStart"/>
      <w:r w:rsidRPr="00384839">
        <w:rPr>
          <w:rFonts w:cs="Helvetica"/>
          <w:sz w:val="20"/>
        </w:rPr>
        <w:t>pp</w:t>
      </w:r>
      <w:proofErr w:type="spellEnd"/>
      <w:r w:rsidRPr="00384839">
        <w:rPr>
          <w:rFonts w:cs="Helvetica"/>
          <w:sz w:val="20"/>
        </w:rPr>
        <w:t xml:space="preserve"> 85-90.</w:t>
      </w:r>
    </w:p>
    <w:p w14:paraId="735393AF" w14:textId="77777777" w:rsidR="00384839" w:rsidRPr="00384839" w:rsidRDefault="00384839" w:rsidP="00384839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384839">
        <w:rPr>
          <w:rFonts w:cs="Helvetica"/>
          <w:sz w:val="20"/>
        </w:rPr>
        <w:t>10.</w:t>
      </w:r>
      <w:r w:rsidRPr="00384839">
        <w:rPr>
          <w:rFonts w:cs="Helvetica"/>
          <w:sz w:val="20"/>
        </w:rPr>
        <w:tab/>
        <w:t xml:space="preserve">Schaefer, D. W.; Mark, J. E.; McCarthy, D.; </w:t>
      </w:r>
      <w:proofErr w:type="spellStart"/>
      <w:r w:rsidRPr="00384839">
        <w:rPr>
          <w:rFonts w:cs="Helvetica"/>
          <w:sz w:val="20"/>
        </w:rPr>
        <w:t>Jian</w:t>
      </w:r>
      <w:proofErr w:type="spellEnd"/>
      <w:r w:rsidRPr="00384839">
        <w:rPr>
          <w:rFonts w:cs="Helvetica"/>
          <w:sz w:val="20"/>
        </w:rPr>
        <w:t>, L.; Sun, C</w:t>
      </w:r>
      <w:proofErr w:type="gramStart"/>
      <w:r w:rsidRPr="00384839">
        <w:rPr>
          <w:rFonts w:cs="Helvetica"/>
          <w:sz w:val="20"/>
        </w:rPr>
        <w:t>.-</w:t>
      </w:r>
      <w:proofErr w:type="gramEnd"/>
      <w:r w:rsidRPr="00384839">
        <w:rPr>
          <w:rFonts w:cs="Helvetica"/>
          <w:sz w:val="20"/>
        </w:rPr>
        <w:t xml:space="preserve">C.; </w:t>
      </w:r>
      <w:proofErr w:type="spellStart"/>
      <w:r w:rsidRPr="00384839">
        <w:rPr>
          <w:rFonts w:cs="Helvetica"/>
          <w:sz w:val="20"/>
        </w:rPr>
        <w:t>Farago</w:t>
      </w:r>
      <w:proofErr w:type="spellEnd"/>
      <w:r w:rsidRPr="00384839">
        <w:rPr>
          <w:rFonts w:cs="Helvetica"/>
          <w:sz w:val="20"/>
        </w:rPr>
        <w:t xml:space="preserve">, B., Structure of </w:t>
      </w:r>
      <w:proofErr w:type="spellStart"/>
      <w:r w:rsidRPr="00384839">
        <w:rPr>
          <w:rFonts w:cs="Helvetica"/>
          <w:sz w:val="20"/>
        </w:rPr>
        <w:t>microphase</w:t>
      </w:r>
      <w:proofErr w:type="spellEnd"/>
      <w:r w:rsidRPr="00384839">
        <w:rPr>
          <w:rFonts w:cs="Helvetica"/>
          <w:sz w:val="20"/>
        </w:rPr>
        <w:t xml:space="preserve"> separated silica siloxane molecular composites. </w:t>
      </w:r>
      <w:proofErr w:type="gramStart"/>
      <w:r w:rsidRPr="00384839">
        <w:rPr>
          <w:rFonts w:cs="Helvetica"/>
          <w:sz w:val="20"/>
        </w:rPr>
        <w:t>In Polymer Based Molecular Composites, Schaefer, D. W.; Mark, J. E., Eds.</w:t>
      </w:r>
      <w:proofErr w:type="gramEnd"/>
      <w:r w:rsidRPr="00384839">
        <w:rPr>
          <w:rFonts w:cs="Helvetica"/>
          <w:sz w:val="20"/>
        </w:rPr>
        <w:t xml:space="preserve"> Materials Research Society: Pittsburgh, 1990; Vol. 171, </w:t>
      </w:r>
      <w:proofErr w:type="spellStart"/>
      <w:r w:rsidRPr="00384839">
        <w:rPr>
          <w:rFonts w:cs="Helvetica"/>
          <w:sz w:val="20"/>
        </w:rPr>
        <w:t>pp</w:t>
      </w:r>
      <w:proofErr w:type="spellEnd"/>
      <w:r w:rsidRPr="00384839">
        <w:rPr>
          <w:rFonts w:cs="Helvetica"/>
          <w:sz w:val="20"/>
        </w:rPr>
        <w:t xml:space="preserve"> 57-63.</w:t>
      </w:r>
    </w:p>
    <w:p w14:paraId="6855A2DF" w14:textId="77777777" w:rsidR="00384839" w:rsidRPr="00384839" w:rsidRDefault="00384839" w:rsidP="00384839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384839">
        <w:rPr>
          <w:rFonts w:cs="Helvetica"/>
          <w:sz w:val="20"/>
        </w:rPr>
        <w:t>11.</w:t>
      </w:r>
      <w:r w:rsidRPr="00384839">
        <w:rPr>
          <w:rFonts w:cs="Helvetica"/>
          <w:sz w:val="20"/>
        </w:rPr>
        <w:tab/>
      </w:r>
      <w:proofErr w:type="spellStart"/>
      <w:r w:rsidRPr="00384839">
        <w:rPr>
          <w:rFonts w:cs="Helvetica"/>
          <w:sz w:val="20"/>
        </w:rPr>
        <w:t>Gilliom</w:t>
      </w:r>
      <w:proofErr w:type="spellEnd"/>
      <w:r w:rsidRPr="00384839">
        <w:rPr>
          <w:rFonts w:cs="Helvetica"/>
          <w:sz w:val="20"/>
        </w:rPr>
        <w:t>, L. R.; Schaefer, D. W.; Marko, J. E., Morphological Consequences of Catalytic Hydrogenation of Polymers in Bulk</w:t>
      </w:r>
      <w:proofErr w:type="gramStart"/>
      <w:r w:rsidRPr="00384839">
        <w:rPr>
          <w:rFonts w:cs="Helvetica"/>
          <w:sz w:val="20"/>
        </w:rPr>
        <w:t>. In Polymer Based Molecular Composites, Schaefer, D. W.; Mark, J. E., Eds.</w:t>
      </w:r>
      <w:proofErr w:type="gramEnd"/>
      <w:r w:rsidRPr="00384839">
        <w:rPr>
          <w:rFonts w:cs="Helvetica"/>
          <w:sz w:val="20"/>
        </w:rPr>
        <w:t xml:space="preserve"> Materials Research Society: Pittsburgh, 1990; Vol. 171, </w:t>
      </w:r>
      <w:proofErr w:type="spellStart"/>
      <w:r w:rsidRPr="00384839">
        <w:rPr>
          <w:rFonts w:cs="Helvetica"/>
          <w:sz w:val="20"/>
        </w:rPr>
        <w:t>pp</w:t>
      </w:r>
      <w:proofErr w:type="spellEnd"/>
      <w:r w:rsidRPr="00384839">
        <w:rPr>
          <w:rFonts w:cs="Helvetica"/>
          <w:sz w:val="20"/>
        </w:rPr>
        <w:t xml:space="preserve"> 57-63.</w:t>
      </w:r>
    </w:p>
    <w:p w14:paraId="3856406B" w14:textId="77777777" w:rsidR="00384839" w:rsidRPr="00384839" w:rsidRDefault="00384839" w:rsidP="00384839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384839">
        <w:rPr>
          <w:rFonts w:cs="Helvetica"/>
          <w:sz w:val="20"/>
        </w:rPr>
        <w:t>12.</w:t>
      </w:r>
      <w:r w:rsidRPr="00384839">
        <w:rPr>
          <w:rFonts w:cs="Helvetica"/>
          <w:sz w:val="20"/>
        </w:rPr>
        <w:tab/>
        <w:t xml:space="preserve">Schaefer, D. W.; </w:t>
      </w:r>
      <w:proofErr w:type="spellStart"/>
      <w:r w:rsidRPr="00384839">
        <w:rPr>
          <w:rFonts w:cs="Helvetica"/>
          <w:sz w:val="20"/>
        </w:rPr>
        <w:t>Hurd</w:t>
      </w:r>
      <w:proofErr w:type="spellEnd"/>
      <w:r w:rsidRPr="00384839">
        <w:rPr>
          <w:rFonts w:cs="Helvetica"/>
          <w:sz w:val="20"/>
        </w:rPr>
        <w:t>, A. J.; Christen, D. K.; Spooner, S.; Lin, J. S., Growth and Structure of Pyrogenic Silica</w:t>
      </w:r>
      <w:proofErr w:type="gramStart"/>
      <w:r w:rsidRPr="00384839">
        <w:rPr>
          <w:rFonts w:cs="Helvetica"/>
          <w:sz w:val="20"/>
        </w:rPr>
        <w:t xml:space="preserve">. </w:t>
      </w:r>
      <w:proofErr w:type="gramEnd"/>
      <w:r w:rsidRPr="00384839">
        <w:rPr>
          <w:rFonts w:cs="Helvetica"/>
          <w:sz w:val="20"/>
        </w:rPr>
        <w:t>In Better Ceramics Through Chemistry III, Materials Research Society: Pittsburgh, 1988</w:t>
      </w:r>
      <w:proofErr w:type="gramStart"/>
      <w:r w:rsidRPr="00384839">
        <w:rPr>
          <w:rFonts w:cs="Helvetica"/>
          <w:sz w:val="20"/>
        </w:rPr>
        <w:t>;</w:t>
      </w:r>
      <w:proofErr w:type="gramEnd"/>
      <w:r w:rsidRPr="00384839">
        <w:rPr>
          <w:rFonts w:cs="Helvetica"/>
          <w:sz w:val="20"/>
        </w:rPr>
        <w:t xml:space="preserve"> p 3053.</w:t>
      </w:r>
    </w:p>
    <w:p w14:paraId="5FF228ED" w14:textId="77777777" w:rsidR="00384839" w:rsidRPr="00384839" w:rsidRDefault="00384839" w:rsidP="00384839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384839">
        <w:rPr>
          <w:rFonts w:cs="Helvetica"/>
          <w:sz w:val="20"/>
        </w:rPr>
        <w:t>13.</w:t>
      </w:r>
      <w:r w:rsidRPr="00384839">
        <w:rPr>
          <w:rFonts w:cs="Helvetica"/>
          <w:sz w:val="20"/>
        </w:rPr>
        <w:tab/>
        <w:t>Schaefer, D. W.; Brinker, C. J.; Wilcoxon, J. P.; Wu, D. Q.; Phillips, J. C.; Chu, B., Precursor Chemistry and the Structure of Silica Aerogels</w:t>
      </w:r>
      <w:proofErr w:type="gramStart"/>
      <w:r w:rsidRPr="00384839">
        <w:rPr>
          <w:rFonts w:cs="Helvetica"/>
          <w:sz w:val="20"/>
        </w:rPr>
        <w:t xml:space="preserve">. </w:t>
      </w:r>
      <w:proofErr w:type="gramEnd"/>
      <w:r w:rsidRPr="00384839">
        <w:rPr>
          <w:rFonts w:cs="Helvetica"/>
          <w:sz w:val="20"/>
        </w:rPr>
        <w:t>In Better Ceramics Through Chemistry III, Brinker, C. J.; Clark, D. E.; Ulrich, D. R., Eds</w:t>
      </w:r>
      <w:proofErr w:type="gramStart"/>
      <w:r w:rsidRPr="00384839">
        <w:rPr>
          <w:rFonts w:cs="Helvetica"/>
          <w:sz w:val="20"/>
        </w:rPr>
        <w:t xml:space="preserve">. </w:t>
      </w:r>
      <w:proofErr w:type="gramEnd"/>
      <w:r w:rsidRPr="00384839">
        <w:rPr>
          <w:rFonts w:cs="Helvetica"/>
          <w:sz w:val="20"/>
        </w:rPr>
        <w:t xml:space="preserve">Materials Research Society: Pittsburgh, 1988; </w:t>
      </w:r>
      <w:proofErr w:type="spellStart"/>
      <w:r w:rsidRPr="00384839">
        <w:rPr>
          <w:rFonts w:cs="Helvetica"/>
          <w:sz w:val="20"/>
        </w:rPr>
        <w:t>pp</w:t>
      </w:r>
      <w:proofErr w:type="spellEnd"/>
      <w:r w:rsidRPr="00384839">
        <w:rPr>
          <w:rFonts w:cs="Helvetica"/>
          <w:sz w:val="20"/>
        </w:rPr>
        <w:t xml:space="preserve"> 691-696.</w:t>
      </w:r>
    </w:p>
    <w:p w14:paraId="6819070E" w14:textId="77777777" w:rsidR="00384839" w:rsidRPr="00384839" w:rsidRDefault="00384839" w:rsidP="00384839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384839">
        <w:rPr>
          <w:rFonts w:cs="Helvetica"/>
          <w:sz w:val="20"/>
        </w:rPr>
        <w:t>14.</w:t>
      </w:r>
      <w:r w:rsidRPr="00384839">
        <w:rPr>
          <w:rFonts w:cs="Helvetica"/>
          <w:sz w:val="20"/>
        </w:rPr>
        <w:tab/>
        <w:t>Schaefer, D. W.; Wilcoxon, J. P.; Keefer, K. D.; Bunker, B. C.; Pearson, R. K.; Thomas, I. M.; Miller, D. E., Origin of Porosity in Synthetic Materials</w:t>
      </w:r>
      <w:proofErr w:type="gramStart"/>
      <w:r w:rsidRPr="00384839">
        <w:rPr>
          <w:rFonts w:cs="Helvetica"/>
          <w:sz w:val="20"/>
        </w:rPr>
        <w:t xml:space="preserve">. In Physics and Chemistry of Porous Media II, </w:t>
      </w:r>
      <w:proofErr w:type="spellStart"/>
      <w:r w:rsidRPr="00384839">
        <w:rPr>
          <w:rFonts w:cs="Helvetica"/>
          <w:sz w:val="20"/>
        </w:rPr>
        <w:t>Banavar</w:t>
      </w:r>
      <w:proofErr w:type="spellEnd"/>
      <w:r w:rsidRPr="00384839">
        <w:rPr>
          <w:rFonts w:cs="Helvetica"/>
          <w:sz w:val="20"/>
        </w:rPr>
        <w:t xml:space="preserve">, J.; </w:t>
      </w:r>
      <w:proofErr w:type="spellStart"/>
      <w:r w:rsidRPr="00384839">
        <w:rPr>
          <w:rFonts w:cs="Helvetica"/>
          <w:sz w:val="20"/>
        </w:rPr>
        <w:t>Koplik</w:t>
      </w:r>
      <w:proofErr w:type="spellEnd"/>
      <w:r w:rsidRPr="00384839">
        <w:rPr>
          <w:rFonts w:cs="Helvetica"/>
          <w:sz w:val="20"/>
        </w:rPr>
        <w:t>, J.; Winkler, K., Eds.</w:t>
      </w:r>
      <w:proofErr w:type="gramEnd"/>
      <w:r w:rsidRPr="00384839">
        <w:rPr>
          <w:rFonts w:cs="Helvetica"/>
          <w:sz w:val="20"/>
        </w:rPr>
        <w:t xml:space="preserve"> Am. Inst. of Physics: New York, 1987; Vol. 154, </w:t>
      </w:r>
      <w:proofErr w:type="spellStart"/>
      <w:r w:rsidRPr="00384839">
        <w:rPr>
          <w:rFonts w:cs="Helvetica"/>
          <w:sz w:val="20"/>
        </w:rPr>
        <w:t>pp</w:t>
      </w:r>
      <w:proofErr w:type="spellEnd"/>
      <w:r w:rsidRPr="00384839">
        <w:rPr>
          <w:rFonts w:cs="Helvetica"/>
          <w:sz w:val="20"/>
        </w:rPr>
        <w:t xml:space="preserve"> 63-80.</w:t>
      </w:r>
    </w:p>
    <w:p w14:paraId="233080B3" w14:textId="77777777" w:rsidR="00384839" w:rsidRPr="00384839" w:rsidRDefault="00384839" w:rsidP="00384839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384839">
        <w:rPr>
          <w:rFonts w:cs="Helvetica"/>
          <w:sz w:val="20"/>
        </w:rPr>
        <w:t>15.</w:t>
      </w:r>
      <w:r w:rsidRPr="00384839">
        <w:rPr>
          <w:rFonts w:cs="Helvetica"/>
          <w:sz w:val="20"/>
        </w:rPr>
        <w:tab/>
        <w:t>Schaefer, D. W., Small-Angle Scattering from Disordered Systems</w:t>
      </w:r>
      <w:proofErr w:type="gramStart"/>
      <w:r w:rsidRPr="00384839">
        <w:rPr>
          <w:rFonts w:cs="Helvetica"/>
          <w:sz w:val="20"/>
        </w:rPr>
        <w:t xml:space="preserve">. </w:t>
      </w:r>
      <w:proofErr w:type="gramEnd"/>
      <w:r w:rsidRPr="00384839">
        <w:rPr>
          <w:rFonts w:cs="Helvetica"/>
          <w:sz w:val="20"/>
        </w:rPr>
        <w:t xml:space="preserve">In Scattering, Deformation and Fractures in Polymers, </w:t>
      </w:r>
      <w:proofErr w:type="spellStart"/>
      <w:r w:rsidRPr="00384839">
        <w:rPr>
          <w:rFonts w:cs="Helvetica"/>
          <w:sz w:val="20"/>
        </w:rPr>
        <w:t>Wignall</w:t>
      </w:r>
      <w:proofErr w:type="spellEnd"/>
      <w:r w:rsidRPr="00384839">
        <w:rPr>
          <w:rFonts w:cs="Helvetica"/>
          <w:sz w:val="20"/>
        </w:rPr>
        <w:t>, G. O.; Crist, B.; Russell, T. P.; E. L. Thomas, Eds</w:t>
      </w:r>
      <w:proofErr w:type="gramStart"/>
      <w:r w:rsidRPr="00384839">
        <w:rPr>
          <w:rFonts w:cs="Helvetica"/>
          <w:sz w:val="20"/>
        </w:rPr>
        <w:t xml:space="preserve">. </w:t>
      </w:r>
      <w:proofErr w:type="gramEnd"/>
      <w:r w:rsidRPr="00384839">
        <w:rPr>
          <w:rFonts w:cs="Helvetica"/>
          <w:sz w:val="20"/>
        </w:rPr>
        <w:t xml:space="preserve">Materials Research Society: Pittsburgh, 1987; Vol. 79, </w:t>
      </w:r>
      <w:proofErr w:type="spellStart"/>
      <w:r w:rsidRPr="00384839">
        <w:rPr>
          <w:rFonts w:cs="Helvetica"/>
          <w:sz w:val="20"/>
        </w:rPr>
        <w:t>pp</w:t>
      </w:r>
      <w:proofErr w:type="spellEnd"/>
      <w:r w:rsidRPr="00384839">
        <w:rPr>
          <w:rFonts w:cs="Helvetica"/>
          <w:sz w:val="20"/>
        </w:rPr>
        <w:t xml:space="preserve"> 47-58.</w:t>
      </w:r>
    </w:p>
    <w:p w14:paraId="16C619FD" w14:textId="77777777" w:rsidR="00384839" w:rsidRPr="00384839" w:rsidRDefault="00384839" w:rsidP="00384839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384839">
        <w:rPr>
          <w:rFonts w:cs="Helvetica"/>
          <w:sz w:val="20"/>
        </w:rPr>
        <w:t>16.</w:t>
      </w:r>
      <w:r w:rsidRPr="00384839">
        <w:rPr>
          <w:rFonts w:cs="Helvetica"/>
          <w:sz w:val="20"/>
        </w:rPr>
        <w:tab/>
        <w:t>Schaefer, D. W.; Keefer, K. D., Fractal Aspects of Ceramic Synthesis</w:t>
      </w:r>
      <w:proofErr w:type="gramStart"/>
      <w:r w:rsidRPr="00384839">
        <w:rPr>
          <w:rFonts w:cs="Helvetica"/>
          <w:sz w:val="20"/>
        </w:rPr>
        <w:t xml:space="preserve">. </w:t>
      </w:r>
      <w:proofErr w:type="gramEnd"/>
      <w:r w:rsidRPr="00384839">
        <w:rPr>
          <w:rFonts w:cs="Helvetica"/>
          <w:sz w:val="20"/>
        </w:rPr>
        <w:t>In Better Ceramics through Chemistry II, Brinker, C. J.; Clark, D. E.; Ulrich, D. R., Eds</w:t>
      </w:r>
      <w:proofErr w:type="gramStart"/>
      <w:r w:rsidRPr="00384839">
        <w:rPr>
          <w:rFonts w:cs="Helvetica"/>
          <w:sz w:val="20"/>
        </w:rPr>
        <w:t xml:space="preserve">. </w:t>
      </w:r>
      <w:proofErr w:type="gramEnd"/>
      <w:r w:rsidRPr="00384839">
        <w:rPr>
          <w:rFonts w:cs="Helvetica"/>
          <w:sz w:val="20"/>
        </w:rPr>
        <w:t xml:space="preserve">Materials Research Society: Pittsburgh, 1986; </w:t>
      </w:r>
      <w:proofErr w:type="spellStart"/>
      <w:r w:rsidRPr="00384839">
        <w:rPr>
          <w:rFonts w:cs="Helvetica"/>
          <w:sz w:val="20"/>
        </w:rPr>
        <w:t>pp</w:t>
      </w:r>
      <w:proofErr w:type="spellEnd"/>
      <w:r w:rsidRPr="00384839">
        <w:rPr>
          <w:rFonts w:cs="Helvetica"/>
          <w:sz w:val="20"/>
        </w:rPr>
        <w:t xml:space="preserve"> 277-288.</w:t>
      </w:r>
    </w:p>
    <w:p w14:paraId="48DFB2E9" w14:textId="77777777" w:rsidR="00384839" w:rsidRPr="00384839" w:rsidRDefault="00384839" w:rsidP="00384839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384839">
        <w:rPr>
          <w:rFonts w:cs="Helvetica"/>
          <w:sz w:val="20"/>
        </w:rPr>
        <w:t>17.</w:t>
      </w:r>
      <w:r w:rsidRPr="00384839">
        <w:rPr>
          <w:rFonts w:cs="Helvetica"/>
          <w:sz w:val="20"/>
        </w:rPr>
        <w:tab/>
        <w:t xml:space="preserve">Schaefer, D. W.; Martin, J. E.; </w:t>
      </w:r>
      <w:proofErr w:type="spellStart"/>
      <w:r w:rsidRPr="00384839">
        <w:rPr>
          <w:rFonts w:cs="Helvetica"/>
          <w:sz w:val="20"/>
        </w:rPr>
        <w:t>Hurd</w:t>
      </w:r>
      <w:proofErr w:type="spellEnd"/>
      <w:r w:rsidRPr="00384839">
        <w:rPr>
          <w:rFonts w:cs="Helvetica"/>
          <w:sz w:val="20"/>
        </w:rPr>
        <w:t>, A. J.; Keefer, K. D., Structure of Random Materials</w:t>
      </w:r>
      <w:proofErr w:type="gramStart"/>
      <w:r w:rsidRPr="00384839">
        <w:rPr>
          <w:rFonts w:cs="Helvetica"/>
          <w:sz w:val="20"/>
        </w:rPr>
        <w:t xml:space="preserve">. </w:t>
      </w:r>
      <w:proofErr w:type="gramEnd"/>
      <w:r w:rsidRPr="00384839">
        <w:rPr>
          <w:rFonts w:cs="Helvetica"/>
          <w:sz w:val="20"/>
        </w:rPr>
        <w:t xml:space="preserve">In Physics of Finely Divided Matter, </w:t>
      </w:r>
      <w:proofErr w:type="spellStart"/>
      <w:r w:rsidRPr="00384839">
        <w:rPr>
          <w:rFonts w:cs="Helvetica"/>
          <w:sz w:val="20"/>
        </w:rPr>
        <w:t>Tomkiewicz</w:t>
      </w:r>
      <w:proofErr w:type="spellEnd"/>
      <w:r w:rsidRPr="00384839">
        <w:rPr>
          <w:rFonts w:cs="Helvetica"/>
          <w:sz w:val="20"/>
        </w:rPr>
        <w:t xml:space="preserve">, M.; </w:t>
      </w:r>
      <w:proofErr w:type="spellStart"/>
      <w:r w:rsidRPr="00384839">
        <w:rPr>
          <w:rFonts w:cs="Helvetica"/>
          <w:sz w:val="20"/>
        </w:rPr>
        <w:t>Sen</w:t>
      </w:r>
      <w:proofErr w:type="spellEnd"/>
      <w:r w:rsidRPr="00384839">
        <w:rPr>
          <w:rFonts w:cs="Helvetica"/>
          <w:sz w:val="20"/>
        </w:rPr>
        <w:t>, P. N., Eds</w:t>
      </w:r>
      <w:proofErr w:type="gramStart"/>
      <w:r w:rsidRPr="00384839">
        <w:rPr>
          <w:rFonts w:cs="Helvetica"/>
          <w:sz w:val="20"/>
        </w:rPr>
        <w:t>. The Electrochemical Society: 1985; p 54.</w:t>
      </w:r>
      <w:proofErr w:type="gramEnd"/>
    </w:p>
    <w:p w14:paraId="48DF70BB" w14:textId="77777777" w:rsidR="00384839" w:rsidRPr="00384839" w:rsidRDefault="00384839" w:rsidP="00384839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384839">
        <w:rPr>
          <w:rFonts w:cs="Helvetica"/>
          <w:sz w:val="20"/>
        </w:rPr>
        <w:t>18.</w:t>
      </w:r>
      <w:r w:rsidRPr="00384839">
        <w:rPr>
          <w:rFonts w:cs="Helvetica"/>
          <w:sz w:val="20"/>
        </w:rPr>
        <w:tab/>
        <w:t xml:space="preserve">Schaefer, D. W.; </w:t>
      </w:r>
      <w:proofErr w:type="spellStart"/>
      <w:r w:rsidRPr="00384839">
        <w:rPr>
          <w:rFonts w:cs="Helvetica"/>
          <w:sz w:val="20"/>
        </w:rPr>
        <w:t>Hurd</w:t>
      </w:r>
      <w:proofErr w:type="spellEnd"/>
      <w:r w:rsidRPr="00384839">
        <w:rPr>
          <w:rFonts w:cs="Helvetica"/>
          <w:sz w:val="20"/>
        </w:rPr>
        <w:t>, A. J., Structure of Porous Materials from Small-Angle X-Ray Scattering</w:t>
      </w:r>
      <w:proofErr w:type="gramStart"/>
      <w:r w:rsidRPr="00384839">
        <w:rPr>
          <w:rFonts w:cs="Helvetica"/>
          <w:sz w:val="20"/>
        </w:rPr>
        <w:t xml:space="preserve">. </w:t>
      </w:r>
      <w:proofErr w:type="gramEnd"/>
      <w:r w:rsidRPr="00384839">
        <w:rPr>
          <w:rFonts w:cs="Helvetica"/>
          <w:sz w:val="20"/>
        </w:rPr>
        <w:t xml:space="preserve">In The Chemistry and Physics of Composite Media, </w:t>
      </w:r>
      <w:proofErr w:type="spellStart"/>
      <w:r w:rsidRPr="00384839">
        <w:rPr>
          <w:rFonts w:cs="Helvetica"/>
          <w:sz w:val="20"/>
        </w:rPr>
        <w:t>Tomkiewicz</w:t>
      </w:r>
      <w:proofErr w:type="spellEnd"/>
      <w:r w:rsidRPr="00384839">
        <w:rPr>
          <w:rFonts w:cs="Helvetica"/>
          <w:sz w:val="20"/>
        </w:rPr>
        <w:t>, M.</w:t>
      </w:r>
      <w:proofErr w:type="gramStart"/>
      <w:r w:rsidRPr="00384839">
        <w:rPr>
          <w:rFonts w:cs="Helvetica"/>
          <w:sz w:val="20"/>
        </w:rPr>
        <w:t>;</w:t>
      </w:r>
      <w:proofErr w:type="gramEnd"/>
      <w:r w:rsidRPr="00384839">
        <w:rPr>
          <w:rFonts w:cs="Helvetica"/>
          <w:sz w:val="20"/>
        </w:rPr>
        <w:t xml:space="preserve"> </w:t>
      </w:r>
      <w:proofErr w:type="spellStart"/>
      <w:r w:rsidRPr="00384839">
        <w:rPr>
          <w:rFonts w:cs="Helvetica"/>
          <w:sz w:val="20"/>
        </w:rPr>
        <w:t>Sen</w:t>
      </w:r>
      <w:proofErr w:type="spellEnd"/>
      <w:r w:rsidRPr="00384839">
        <w:rPr>
          <w:rFonts w:cs="Helvetica"/>
          <w:sz w:val="20"/>
        </w:rPr>
        <w:t xml:space="preserve">, P. N., Eds. The Electrochemical Society: Pennington, NJ, 1985; Vol. 85-88, </w:t>
      </w:r>
      <w:proofErr w:type="spellStart"/>
      <w:r w:rsidRPr="00384839">
        <w:rPr>
          <w:rFonts w:cs="Helvetica"/>
          <w:sz w:val="20"/>
        </w:rPr>
        <w:t>pp</w:t>
      </w:r>
      <w:proofErr w:type="spellEnd"/>
      <w:r w:rsidRPr="00384839">
        <w:rPr>
          <w:rFonts w:cs="Helvetica"/>
          <w:sz w:val="20"/>
        </w:rPr>
        <w:t xml:space="preserve"> 54-62.</w:t>
      </w:r>
    </w:p>
    <w:p w14:paraId="3EF498D7" w14:textId="77777777" w:rsidR="00384839" w:rsidRPr="00384839" w:rsidRDefault="00384839" w:rsidP="00384839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384839">
        <w:rPr>
          <w:rFonts w:cs="Helvetica"/>
          <w:sz w:val="20"/>
        </w:rPr>
        <w:t>19.</w:t>
      </w:r>
      <w:r w:rsidRPr="00384839">
        <w:rPr>
          <w:rFonts w:cs="Helvetica"/>
          <w:sz w:val="20"/>
        </w:rPr>
        <w:tab/>
        <w:t>Schaefer, D. W.; Keefer, K. D., Origin of Fractal Structures in Amorphous Materials</w:t>
      </w:r>
      <w:proofErr w:type="gramStart"/>
      <w:r w:rsidRPr="00384839">
        <w:rPr>
          <w:rFonts w:cs="Helvetica"/>
          <w:sz w:val="20"/>
        </w:rPr>
        <w:t xml:space="preserve">. </w:t>
      </w:r>
      <w:proofErr w:type="gramEnd"/>
      <w:r w:rsidRPr="00384839">
        <w:rPr>
          <w:rFonts w:cs="Helvetica"/>
          <w:sz w:val="20"/>
        </w:rPr>
        <w:t>In Fractal Aspects of Materials: Metal and Catalyst Surfaces, Powders and Aggregates, Mandelbrot, B. B.</w:t>
      </w:r>
      <w:proofErr w:type="gramStart"/>
      <w:r w:rsidRPr="00384839">
        <w:rPr>
          <w:rFonts w:cs="Helvetica"/>
          <w:sz w:val="20"/>
        </w:rPr>
        <w:t>;</w:t>
      </w:r>
      <w:proofErr w:type="gramEnd"/>
      <w:r w:rsidRPr="00384839">
        <w:rPr>
          <w:rFonts w:cs="Helvetica"/>
          <w:sz w:val="20"/>
        </w:rPr>
        <w:t xml:space="preserve"> </w:t>
      </w:r>
      <w:proofErr w:type="spellStart"/>
      <w:r w:rsidRPr="00384839">
        <w:rPr>
          <w:rFonts w:cs="Helvetica"/>
          <w:sz w:val="20"/>
        </w:rPr>
        <w:t>Passoja</w:t>
      </w:r>
      <w:proofErr w:type="spellEnd"/>
      <w:r w:rsidRPr="00384839">
        <w:rPr>
          <w:rFonts w:cs="Helvetica"/>
          <w:sz w:val="20"/>
        </w:rPr>
        <w:t>, D. E., Eds. Materials Research Society: Pittsburgh, 1984; p 31.</w:t>
      </w:r>
    </w:p>
    <w:p w14:paraId="489840F4" w14:textId="77777777" w:rsidR="00384839" w:rsidRPr="00384839" w:rsidRDefault="00384839" w:rsidP="00384839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60" w:line="240" w:lineRule="auto"/>
        <w:ind w:right="-720"/>
        <w:rPr>
          <w:rFonts w:cs="Helvetica"/>
          <w:sz w:val="20"/>
        </w:rPr>
      </w:pPr>
      <w:r w:rsidRPr="00384839">
        <w:rPr>
          <w:rFonts w:cs="Helvetica"/>
          <w:sz w:val="20"/>
        </w:rPr>
        <w:t>20.</w:t>
      </w:r>
      <w:r w:rsidRPr="00384839">
        <w:rPr>
          <w:rFonts w:cs="Helvetica"/>
          <w:sz w:val="20"/>
        </w:rPr>
        <w:tab/>
        <w:t>Schaefer, D. W.; Keefer, K. D., Structure of Soluble Silicates</w:t>
      </w:r>
      <w:proofErr w:type="gramStart"/>
      <w:r w:rsidRPr="00384839">
        <w:rPr>
          <w:rFonts w:cs="Helvetica"/>
          <w:sz w:val="20"/>
        </w:rPr>
        <w:t xml:space="preserve">. </w:t>
      </w:r>
      <w:proofErr w:type="gramEnd"/>
      <w:r w:rsidRPr="00384839">
        <w:rPr>
          <w:rFonts w:cs="Helvetica"/>
          <w:sz w:val="20"/>
        </w:rPr>
        <w:t>In Better Ceramics Through Chemistry, Brinker, C. J.; Ulrich, D. R.; Clark, D. E., Eds</w:t>
      </w:r>
      <w:proofErr w:type="gramStart"/>
      <w:r w:rsidRPr="00384839">
        <w:rPr>
          <w:rFonts w:cs="Helvetica"/>
          <w:sz w:val="20"/>
        </w:rPr>
        <w:t xml:space="preserve">. 1984; Vol. 32, </w:t>
      </w:r>
      <w:proofErr w:type="spellStart"/>
      <w:r w:rsidRPr="00384839">
        <w:rPr>
          <w:rFonts w:cs="Helvetica"/>
          <w:sz w:val="20"/>
        </w:rPr>
        <w:t>pp</w:t>
      </w:r>
      <w:proofErr w:type="spellEnd"/>
      <w:r w:rsidRPr="00384839">
        <w:rPr>
          <w:rFonts w:cs="Helvetica"/>
          <w:sz w:val="20"/>
        </w:rPr>
        <w:t xml:space="preserve"> 1-14.</w:t>
      </w:r>
      <w:proofErr w:type="gramEnd"/>
    </w:p>
    <w:p w14:paraId="58CFBDD7" w14:textId="7B8033AC" w:rsidR="00DA2A85" w:rsidRPr="00DA2A85" w:rsidRDefault="00DA2A85" w:rsidP="00DA2A85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360" w:right="-720" w:hanging="360"/>
        <w:rPr>
          <w:rFonts w:ascii="Arial" w:hAnsi="Arial" w:cs="Arial"/>
          <w:sz w:val="20"/>
        </w:rPr>
      </w:pPr>
    </w:p>
    <w:p w14:paraId="672395D5" w14:textId="38A2010C" w:rsidR="00284AFD" w:rsidRDefault="000D61EF" w:rsidP="000D61EF">
      <w:pPr>
        <w:widowControl w:val="0"/>
        <w:tabs>
          <w:tab w:val="clear" w:pos="2160"/>
          <w:tab w:val="left" w:pos="1800"/>
        </w:tabs>
        <w:spacing w:before="120"/>
        <w:rPr>
          <w:b/>
          <w:sz w:val="20"/>
        </w:rPr>
      </w:pPr>
      <w:r w:rsidRPr="000D61EF">
        <w:rPr>
          <w:b/>
          <w:sz w:val="20"/>
        </w:rPr>
        <w:t>REFEREED BOOK CHAPTERS</w:t>
      </w:r>
    </w:p>
    <w:p w14:paraId="1D8C29C5" w14:textId="77777777" w:rsidR="00DA2A85" w:rsidRPr="00DA2A85" w:rsidRDefault="00DA2A85" w:rsidP="00DA2A85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cs="Helvetica"/>
          <w:sz w:val="20"/>
        </w:rPr>
      </w:pPr>
      <w:r w:rsidRPr="00DA2A85">
        <w:rPr>
          <w:rFonts w:cs="Helvetica"/>
          <w:sz w:val="20"/>
        </w:rPr>
        <w:t>1.</w:t>
      </w:r>
      <w:r w:rsidRPr="00DA2A85">
        <w:rPr>
          <w:rFonts w:cs="Helvetica"/>
          <w:sz w:val="20"/>
        </w:rPr>
        <w:tab/>
        <w:t xml:space="preserve">Y. Wang, P. Wang, D. </w:t>
      </w:r>
      <w:proofErr w:type="spellStart"/>
      <w:r w:rsidRPr="00DA2A85">
        <w:rPr>
          <w:rFonts w:cs="Helvetica"/>
          <w:sz w:val="20"/>
        </w:rPr>
        <w:t>Kohls</w:t>
      </w:r>
      <w:proofErr w:type="spellEnd"/>
      <w:r w:rsidRPr="00DA2A85">
        <w:rPr>
          <w:rFonts w:cs="Helvetica"/>
          <w:sz w:val="20"/>
        </w:rPr>
        <w:t xml:space="preserve">, W.A. Hamilton and D.W. Schaefer, </w:t>
      </w:r>
      <w:r w:rsidRPr="00DA2A85">
        <w:rPr>
          <w:rFonts w:cs="Helvetica"/>
          <w:i/>
          <w:iCs/>
          <w:sz w:val="20"/>
        </w:rPr>
        <w:t xml:space="preserve">Water absorption and transport in </w:t>
      </w:r>
      <w:proofErr w:type="spellStart"/>
      <w:r w:rsidRPr="00DA2A85">
        <w:rPr>
          <w:rFonts w:cs="Helvetica"/>
          <w:i/>
          <w:iCs/>
          <w:sz w:val="20"/>
        </w:rPr>
        <w:t>bis</w:t>
      </w:r>
      <w:proofErr w:type="spellEnd"/>
      <w:r w:rsidRPr="00DA2A85">
        <w:rPr>
          <w:rFonts w:cs="Helvetica"/>
          <w:i/>
          <w:iCs/>
          <w:sz w:val="20"/>
        </w:rPr>
        <w:t>-amino silane films</w:t>
      </w:r>
      <w:r w:rsidRPr="00DA2A85">
        <w:rPr>
          <w:rFonts w:cs="Helvetica"/>
          <w:sz w:val="20"/>
        </w:rPr>
        <w:t xml:space="preserve"> in </w:t>
      </w:r>
      <w:proofErr w:type="spellStart"/>
      <w:r w:rsidRPr="00DA2A85">
        <w:rPr>
          <w:rFonts w:cs="Helvetica"/>
          <w:i/>
          <w:iCs/>
          <w:sz w:val="20"/>
        </w:rPr>
        <w:t>Silanes</w:t>
      </w:r>
      <w:proofErr w:type="spellEnd"/>
      <w:r w:rsidRPr="00DA2A85">
        <w:rPr>
          <w:rFonts w:cs="Helvetica"/>
          <w:i/>
          <w:iCs/>
          <w:sz w:val="20"/>
        </w:rPr>
        <w:t xml:space="preserve"> and Other Coupling Agents</w:t>
      </w:r>
      <w:r w:rsidRPr="00DA2A85">
        <w:rPr>
          <w:rFonts w:cs="Helvetica"/>
          <w:sz w:val="20"/>
        </w:rPr>
        <w:t>, K.L. Mittal, Editor. 2008, VSP/Brill: Leiden, Netherlands. p. 95-106.</w:t>
      </w:r>
    </w:p>
    <w:p w14:paraId="252B22EA" w14:textId="77777777" w:rsidR="00DA2A85" w:rsidRPr="00DA2A85" w:rsidRDefault="00DA2A85" w:rsidP="00DA2A85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cs="Helvetica"/>
          <w:sz w:val="20"/>
        </w:rPr>
      </w:pPr>
      <w:r w:rsidRPr="00DA2A85">
        <w:rPr>
          <w:rFonts w:cs="Helvetica"/>
          <w:sz w:val="20"/>
        </w:rPr>
        <w:t>2.</w:t>
      </w:r>
      <w:r w:rsidRPr="00DA2A85">
        <w:rPr>
          <w:rFonts w:cs="Helvetica"/>
          <w:sz w:val="20"/>
        </w:rPr>
        <w:tab/>
        <w:t xml:space="preserve">P. Wang, G. Pan, W.A. Hamilton and D.W. Schaefer, </w:t>
      </w:r>
      <w:r w:rsidRPr="00DA2A85">
        <w:rPr>
          <w:rFonts w:cs="Helvetica"/>
          <w:i/>
          <w:iCs/>
          <w:sz w:val="20"/>
        </w:rPr>
        <w:t>Hydrothermal Degradation of Hydrophobic Organosilane Films Determined by Neutron Reflectometry</w:t>
      </w:r>
      <w:r w:rsidRPr="00DA2A85">
        <w:rPr>
          <w:rFonts w:cs="Helvetica"/>
          <w:sz w:val="20"/>
        </w:rPr>
        <w:t xml:space="preserve"> in </w:t>
      </w:r>
      <w:proofErr w:type="spellStart"/>
      <w:r w:rsidRPr="00DA2A85">
        <w:rPr>
          <w:rFonts w:cs="Helvetica"/>
          <w:i/>
          <w:iCs/>
          <w:sz w:val="20"/>
        </w:rPr>
        <w:t>Silanes</w:t>
      </w:r>
      <w:proofErr w:type="spellEnd"/>
      <w:r w:rsidRPr="00DA2A85">
        <w:rPr>
          <w:rFonts w:cs="Helvetica"/>
          <w:i/>
          <w:iCs/>
          <w:sz w:val="20"/>
        </w:rPr>
        <w:t xml:space="preserve"> and Other Coupling Agents</w:t>
      </w:r>
      <w:r w:rsidRPr="00DA2A85">
        <w:rPr>
          <w:rFonts w:cs="Helvetica"/>
          <w:sz w:val="20"/>
        </w:rPr>
        <w:t>, K.L. Mittal, Editor. 2008, VSP/Brill: Leiden, Netherlands. p. 87-94.</w:t>
      </w:r>
    </w:p>
    <w:p w14:paraId="02E73544" w14:textId="77777777" w:rsidR="00DA2A85" w:rsidRPr="00DA2A85" w:rsidRDefault="00DA2A85" w:rsidP="00DA2A85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cs="Helvetica"/>
          <w:sz w:val="20"/>
        </w:rPr>
      </w:pPr>
      <w:r w:rsidRPr="00DA2A85">
        <w:rPr>
          <w:rFonts w:cs="Helvetica"/>
          <w:sz w:val="20"/>
        </w:rPr>
        <w:t>3.</w:t>
      </w:r>
      <w:r w:rsidRPr="00DA2A85">
        <w:rPr>
          <w:rFonts w:cs="Helvetica"/>
          <w:sz w:val="20"/>
        </w:rPr>
        <w:tab/>
        <w:t xml:space="preserve">D.W. Schaefer, Y. Wang and T.L. </w:t>
      </w:r>
      <w:proofErr w:type="spellStart"/>
      <w:r w:rsidRPr="00DA2A85">
        <w:rPr>
          <w:rFonts w:cs="Helvetica"/>
          <w:sz w:val="20"/>
        </w:rPr>
        <w:t>Metroke</w:t>
      </w:r>
      <w:proofErr w:type="spellEnd"/>
      <w:r w:rsidRPr="00DA2A85">
        <w:rPr>
          <w:rFonts w:cs="Helvetica"/>
          <w:sz w:val="20"/>
        </w:rPr>
        <w:t xml:space="preserve">, </w:t>
      </w:r>
      <w:r w:rsidRPr="00DA2A85">
        <w:rPr>
          <w:rFonts w:cs="Helvetica"/>
          <w:i/>
          <w:iCs/>
          <w:sz w:val="20"/>
        </w:rPr>
        <w:t>Metal-Protective Films Based on Mixed Silane Coupling Agents</w:t>
      </w:r>
      <w:r w:rsidRPr="00DA2A85">
        <w:rPr>
          <w:rFonts w:cs="Helvetica"/>
          <w:sz w:val="20"/>
        </w:rPr>
        <w:t xml:space="preserve"> in </w:t>
      </w:r>
      <w:proofErr w:type="spellStart"/>
      <w:r w:rsidRPr="00DA2A85">
        <w:rPr>
          <w:rFonts w:cs="Helvetica"/>
          <w:i/>
          <w:iCs/>
          <w:sz w:val="20"/>
        </w:rPr>
        <w:t>Silanes</w:t>
      </w:r>
      <w:proofErr w:type="spellEnd"/>
      <w:r w:rsidRPr="00DA2A85">
        <w:rPr>
          <w:rFonts w:cs="Helvetica"/>
          <w:i/>
          <w:iCs/>
          <w:sz w:val="20"/>
        </w:rPr>
        <w:t xml:space="preserve"> and Other Coupling Agents</w:t>
      </w:r>
      <w:r w:rsidRPr="00DA2A85">
        <w:rPr>
          <w:rFonts w:cs="Helvetica"/>
          <w:sz w:val="20"/>
        </w:rPr>
        <w:t>, K.L. Mittal, Editor. 2008, VSP/Brill: Leiden, Netherlands. p. 243-257.</w:t>
      </w:r>
    </w:p>
    <w:p w14:paraId="7AF32566" w14:textId="77777777" w:rsidR="00DA2A85" w:rsidRPr="00DA2A85" w:rsidRDefault="00DA2A85" w:rsidP="00DA2A85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cs="Helvetica"/>
          <w:sz w:val="20"/>
        </w:rPr>
      </w:pPr>
      <w:r w:rsidRPr="00DA2A85">
        <w:rPr>
          <w:rFonts w:cs="Helvetica"/>
          <w:sz w:val="20"/>
        </w:rPr>
        <w:t>4.</w:t>
      </w:r>
      <w:r w:rsidRPr="00DA2A85">
        <w:rPr>
          <w:rFonts w:cs="Helvetica"/>
          <w:sz w:val="20"/>
        </w:rPr>
        <w:tab/>
        <w:t xml:space="preserve">D.J. </w:t>
      </w:r>
      <w:proofErr w:type="spellStart"/>
      <w:r w:rsidRPr="00DA2A85">
        <w:rPr>
          <w:rFonts w:cs="Helvetica"/>
          <w:sz w:val="20"/>
        </w:rPr>
        <w:t>Kohls</w:t>
      </w:r>
      <w:proofErr w:type="spellEnd"/>
      <w:r w:rsidRPr="00DA2A85">
        <w:rPr>
          <w:rFonts w:cs="Helvetica"/>
          <w:sz w:val="20"/>
        </w:rPr>
        <w:t xml:space="preserve">, D.W. Schaefer, R. </w:t>
      </w:r>
      <w:proofErr w:type="spellStart"/>
      <w:r w:rsidRPr="00DA2A85">
        <w:rPr>
          <w:rFonts w:cs="Helvetica"/>
          <w:sz w:val="20"/>
        </w:rPr>
        <w:t>Kosso</w:t>
      </w:r>
      <w:proofErr w:type="spellEnd"/>
      <w:r w:rsidRPr="00DA2A85">
        <w:rPr>
          <w:rFonts w:cs="Helvetica"/>
          <w:sz w:val="20"/>
        </w:rPr>
        <w:t xml:space="preserve"> and E. </w:t>
      </w:r>
      <w:proofErr w:type="spellStart"/>
      <w:r w:rsidRPr="00DA2A85">
        <w:rPr>
          <w:rFonts w:cs="Helvetica"/>
          <w:sz w:val="20"/>
        </w:rPr>
        <w:t>Feinblum</w:t>
      </w:r>
      <w:proofErr w:type="spellEnd"/>
      <w:r w:rsidRPr="00DA2A85">
        <w:rPr>
          <w:rFonts w:cs="Helvetica"/>
          <w:sz w:val="20"/>
        </w:rPr>
        <w:t xml:space="preserve">, </w:t>
      </w:r>
      <w:r w:rsidRPr="00DA2A85">
        <w:rPr>
          <w:rFonts w:cs="Helvetica"/>
          <w:i/>
          <w:iCs/>
          <w:sz w:val="20"/>
        </w:rPr>
        <w:t>Silica Fillers for Elastomer Reinforcement</w:t>
      </w:r>
      <w:r w:rsidRPr="00DA2A85">
        <w:rPr>
          <w:rFonts w:cs="Helvetica"/>
          <w:sz w:val="20"/>
        </w:rPr>
        <w:t xml:space="preserve"> in </w:t>
      </w:r>
      <w:r w:rsidRPr="00DA2A85">
        <w:rPr>
          <w:rFonts w:cs="Helvetica"/>
          <w:i/>
          <w:iCs/>
          <w:sz w:val="20"/>
        </w:rPr>
        <w:t>Current Topics in Elastomers Research</w:t>
      </w:r>
      <w:r w:rsidRPr="00DA2A85">
        <w:rPr>
          <w:rFonts w:cs="Helvetica"/>
          <w:sz w:val="20"/>
        </w:rPr>
        <w:t xml:space="preserve">, A.K. </w:t>
      </w:r>
      <w:proofErr w:type="spellStart"/>
      <w:r w:rsidRPr="00DA2A85">
        <w:rPr>
          <w:rFonts w:cs="Helvetica"/>
          <w:sz w:val="20"/>
        </w:rPr>
        <w:t>Bhowmick</w:t>
      </w:r>
      <w:proofErr w:type="spellEnd"/>
      <w:r w:rsidRPr="00DA2A85">
        <w:rPr>
          <w:rFonts w:cs="Helvetica"/>
          <w:sz w:val="20"/>
        </w:rPr>
        <w:t>, Editor. 2008, CRC Press: Boca Raton, FL. p. 505-517.</w:t>
      </w:r>
    </w:p>
    <w:p w14:paraId="5CEEC6FF" w14:textId="77777777" w:rsidR="00DA2A85" w:rsidRPr="00DA2A85" w:rsidRDefault="00DA2A85" w:rsidP="00DA2A85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cs="Helvetica"/>
          <w:sz w:val="20"/>
        </w:rPr>
      </w:pPr>
      <w:r w:rsidRPr="00DA2A85">
        <w:rPr>
          <w:rFonts w:cs="Helvetica"/>
          <w:sz w:val="20"/>
        </w:rPr>
        <w:t>5.</w:t>
      </w:r>
      <w:r w:rsidRPr="00DA2A85">
        <w:rPr>
          <w:rFonts w:cs="Helvetica"/>
          <w:sz w:val="20"/>
        </w:rPr>
        <w:tab/>
        <w:t xml:space="preserve">G. Pan and D.W. Schaefer, </w:t>
      </w:r>
      <w:r w:rsidRPr="00DA2A85">
        <w:rPr>
          <w:rFonts w:cs="Helvetica"/>
          <w:i/>
          <w:iCs/>
          <w:sz w:val="20"/>
        </w:rPr>
        <w:t>Are Silane Films Water Barriers?</w:t>
      </w:r>
      <w:r w:rsidRPr="00DA2A85">
        <w:rPr>
          <w:rFonts w:cs="Helvetica"/>
          <w:sz w:val="20"/>
        </w:rPr>
        <w:t xml:space="preserve"> </w:t>
      </w:r>
      <w:proofErr w:type="gramStart"/>
      <w:r w:rsidRPr="00DA2A85">
        <w:rPr>
          <w:rFonts w:cs="Helvetica"/>
          <w:sz w:val="20"/>
        </w:rPr>
        <w:t>in</w:t>
      </w:r>
      <w:proofErr w:type="gramEnd"/>
      <w:r w:rsidRPr="00DA2A85">
        <w:rPr>
          <w:rFonts w:cs="Helvetica"/>
          <w:sz w:val="20"/>
        </w:rPr>
        <w:t xml:space="preserve"> </w:t>
      </w:r>
      <w:proofErr w:type="spellStart"/>
      <w:r w:rsidRPr="00DA2A85">
        <w:rPr>
          <w:rFonts w:cs="Helvetica"/>
          <w:i/>
          <w:iCs/>
          <w:sz w:val="20"/>
        </w:rPr>
        <w:t>Silanes</w:t>
      </w:r>
      <w:proofErr w:type="spellEnd"/>
      <w:r w:rsidRPr="00DA2A85">
        <w:rPr>
          <w:rFonts w:cs="Helvetica"/>
          <w:i/>
          <w:iCs/>
          <w:sz w:val="20"/>
        </w:rPr>
        <w:t xml:space="preserve"> and Other Coupling Agents</w:t>
      </w:r>
      <w:r w:rsidRPr="00DA2A85">
        <w:rPr>
          <w:rFonts w:cs="Helvetica"/>
          <w:sz w:val="20"/>
        </w:rPr>
        <w:t>, K.L. Mittal, Editor. 2007, VSP: Leiden, Netherlands. p. 3-16.</w:t>
      </w:r>
    </w:p>
    <w:p w14:paraId="4F5508AA" w14:textId="77777777" w:rsidR="00DA2A85" w:rsidRPr="00DA2A85" w:rsidRDefault="00DA2A85" w:rsidP="00DA2A85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cs="Helvetica"/>
          <w:sz w:val="20"/>
        </w:rPr>
      </w:pPr>
      <w:r w:rsidRPr="00DA2A85">
        <w:rPr>
          <w:rFonts w:cs="Helvetica"/>
          <w:sz w:val="20"/>
        </w:rPr>
        <w:t>6.</w:t>
      </w:r>
      <w:r w:rsidRPr="00DA2A85">
        <w:rPr>
          <w:rFonts w:cs="Helvetica"/>
          <w:sz w:val="20"/>
        </w:rPr>
        <w:tab/>
        <w:t xml:space="preserve">G. Pan, H. </w:t>
      </w:r>
      <w:proofErr w:type="spellStart"/>
      <w:r w:rsidRPr="00DA2A85">
        <w:rPr>
          <w:rFonts w:cs="Helvetica"/>
          <w:sz w:val="20"/>
        </w:rPr>
        <w:t>Yim</w:t>
      </w:r>
      <w:proofErr w:type="spellEnd"/>
      <w:r w:rsidRPr="00DA2A85">
        <w:rPr>
          <w:rFonts w:cs="Helvetica"/>
          <w:sz w:val="20"/>
        </w:rPr>
        <w:t xml:space="preserve">, M.S. Kent, J. </w:t>
      </w:r>
      <w:proofErr w:type="spellStart"/>
      <w:r w:rsidRPr="00DA2A85">
        <w:rPr>
          <w:rFonts w:cs="Helvetica"/>
          <w:sz w:val="20"/>
        </w:rPr>
        <w:t>Majewski</w:t>
      </w:r>
      <w:proofErr w:type="spellEnd"/>
      <w:r w:rsidRPr="00DA2A85">
        <w:rPr>
          <w:rFonts w:cs="Helvetica"/>
          <w:sz w:val="20"/>
        </w:rPr>
        <w:t xml:space="preserve"> and D.W. Schaefer, </w:t>
      </w:r>
      <w:r w:rsidRPr="00DA2A85">
        <w:rPr>
          <w:rFonts w:cs="Helvetica"/>
          <w:i/>
          <w:iCs/>
          <w:sz w:val="20"/>
        </w:rPr>
        <w:t xml:space="preserve">Effect of bridging group on the structure of </w:t>
      </w:r>
      <w:proofErr w:type="spellStart"/>
      <w:r w:rsidRPr="00DA2A85">
        <w:rPr>
          <w:rFonts w:cs="Helvetica"/>
          <w:i/>
          <w:iCs/>
          <w:sz w:val="20"/>
        </w:rPr>
        <w:t>bis</w:t>
      </w:r>
      <w:proofErr w:type="spellEnd"/>
      <w:r w:rsidRPr="00DA2A85">
        <w:rPr>
          <w:rFonts w:cs="Helvetica"/>
          <w:i/>
          <w:iCs/>
          <w:sz w:val="20"/>
        </w:rPr>
        <w:t>-silane water-barrier films</w:t>
      </w:r>
      <w:r w:rsidRPr="00DA2A85">
        <w:rPr>
          <w:rFonts w:cs="Helvetica"/>
          <w:sz w:val="20"/>
        </w:rPr>
        <w:t xml:space="preserve"> in </w:t>
      </w:r>
      <w:proofErr w:type="spellStart"/>
      <w:r w:rsidRPr="00DA2A85">
        <w:rPr>
          <w:rFonts w:cs="Helvetica"/>
          <w:i/>
          <w:iCs/>
          <w:sz w:val="20"/>
        </w:rPr>
        <w:t>Silanes</w:t>
      </w:r>
      <w:proofErr w:type="spellEnd"/>
      <w:r w:rsidRPr="00DA2A85">
        <w:rPr>
          <w:rFonts w:cs="Helvetica"/>
          <w:i/>
          <w:iCs/>
          <w:sz w:val="20"/>
        </w:rPr>
        <w:t xml:space="preserve"> and Other Coupling Agents</w:t>
      </w:r>
      <w:r w:rsidRPr="00DA2A85">
        <w:rPr>
          <w:rFonts w:cs="Helvetica"/>
          <w:sz w:val="20"/>
        </w:rPr>
        <w:t xml:space="preserve">, K.L. Mittal, Editor. 2004, VSP: Utrecht, </w:t>
      </w:r>
      <w:r w:rsidRPr="00DA2A85">
        <w:rPr>
          <w:rFonts w:cs="Helvetica"/>
          <w:sz w:val="20"/>
        </w:rPr>
        <w:lastRenderedPageBreak/>
        <w:t>Netherlands. p. 39-50.</w:t>
      </w:r>
    </w:p>
    <w:p w14:paraId="0C3A4E68" w14:textId="77777777" w:rsidR="00DA2A85" w:rsidRPr="00DA2A85" w:rsidRDefault="00DA2A85" w:rsidP="00DA2A85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cs="Helvetica"/>
          <w:sz w:val="20"/>
        </w:rPr>
      </w:pPr>
      <w:r w:rsidRPr="00DA2A85">
        <w:rPr>
          <w:rFonts w:cs="Helvetica"/>
          <w:sz w:val="20"/>
        </w:rPr>
        <w:t>7.</w:t>
      </w:r>
      <w:r w:rsidRPr="00DA2A85">
        <w:rPr>
          <w:rFonts w:cs="Helvetica"/>
          <w:sz w:val="20"/>
        </w:rPr>
        <w:tab/>
        <w:t xml:space="preserve">D.W. Schaefer, J.E. Mark, L. </w:t>
      </w:r>
      <w:proofErr w:type="spellStart"/>
      <w:r w:rsidRPr="00DA2A85">
        <w:rPr>
          <w:rFonts w:cs="Helvetica"/>
          <w:sz w:val="20"/>
        </w:rPr>
        <w:t>Jian</w:t>
      </w:r>
      <w:proofErr w:type="spellEnd"/>
      <w:r w:rsidRPr="00DA2A85">
        <w:rPr>
          <w:rFonts w:cs="Helvetica"/>
          <w:sz w:val="20"/>
        </w:rPr>
        <w:t>, C</w:t>
      </w:r>
      <w:proofErr w:type="gramStart"/>
      <w:r w:rsidRPr="00DA2A85">
        <w:rPr>
          <w:rFonts w:cs="Helvetica"/>
          <w:sz w:val="20"/>
        </w:rPr>
        <w:t>.-</w:t>
      </w:r>
      <w:proofErr w:type="gramEnd"/>
      <w:r w:rsidRPr="00DA2A85">
        <w:rPr>
          <w:rFonts w:cs="Helvetica"/>
          <w:sz w:val="20"/>
        </w:rPr>
        <w:t xml:space="preserve">C. Sun, D. McCarthy, C.-Y. Jiang, and Y.-P. </w:t>
      </w:r>
      <w:proofErr w:type="spellStart"/>
      <w:r w:rsidRPr="00DA2A85">
        <w:rPr>
          <w:rFonts w:cs="Helvetica"/>
          <w:sz w:val="20"/>
        </w:rPr>
        <w:t>Ning</w:t>
      </w:r>
      <w:proofErr w:type="spellEnd"/>
      <w:r w:rsidRPr="00DA2A85">
        <w:rPr>
          <w:rFonts w:cs="Helvetica"/>
          <w:sz w:val="20"/>
        </w:rPr>
        <w:t xml:space="preserve">, </w:t>
      </w:r>
      <w:r w:rsidRPr="00DA2A85">
        <w:rPr>
          <w:rFonts w:cs="Helvetica"/>
          <w:i/>
          <w:iCs/>
          <w:sz w:val="20"/>
        </w:rPr>
        <w:t>Structure Property Relationships in Silica-Siloxane Molecular Composites</w:t>
      </w:r>
      <w:r w:rsidRPr="00DA2A85">
        <w:rPr>
          <w:rFonts w:cs="Helvetica"/>
          <w:sz w:val="20"/>
        </w:rPr>
        <w:t xml:space="preserve"> in </w:t>
      </w:r>
      <w:proofErr w:type="spellStart"/>
      <w:r w:rsidRPr="00DA2A85">
        <w:rPr>
          <w:rFonts w:cs="Helvetica"/>
          <w:i/>
          <w:iCs/>
          <w:sz w:val="20"/>
        </w:rPr>
        <w:t>UltraStructure</w:t>
      </w:r>
      <w:proofErr w:type="spellEnd"/>
      <w:r w:rsidRPr="00DA2A85">
        <w:rPr>
          <w:rFonts w:cs="Helvetica"/>
          <w:i/>
          <w:iCs/>
          <w:sz w:val="20"/>
        </w:rPr>
        <w:t xml:space="preserve"> Processing of Ceramics, Glasses, and Composites</w:t>
      </w:r>
      <w:r w:rsidRPr="00DA2A85">
        <w:rPr>
          <w:rFonts w:cs="Helvetica"/>
          <w:sz w:val="20"/>
        </w:rPr>
        <w:t xml:space="preserve">, D.R. Ulrich and D.R. </w:t>
      </w:r>
      <w:proofErr w:type="spellStart"/>
      <w:r w:rsidRPr="00DA2A85">
        <w:rPr>
          <w:rFonts w:cs="Helvetica"/>
          <w:sz w:val="20"/>
        </w:rPr>
        <w:t>Uhlman</w:t>
      </w:r>
      <w:proofErr w:type="spellEnd"/>
      <w:r w:rsidRPr="00DA2A85">
        <w:rPr>
          <w:rFonts w:cs="Helvetica"/>
          <w:sz w:val="20"/>
        </w:rPr>
        <w:t>, Editors. 1992, John Wiley and Sons: New York. p. 361-375.</w:t>
      </w:r>
    </w:p>
    <w:p w14:paraId="33DEADCB" w14:textId="77777777" w:rsidR="00DA2A85" w:rsidRPr="00DA2A85" w:rsidRDefault="00DA2A85" w:rsidP="00DA2A85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cs="Helvetica"/>
          <w:sz w:val="20"/>
        </w:rPr>
      </w:pPr>
      <w:r w:rsidRPr="00DA2A85">
        <w:rPr>
          <w:rFonts w:cs="Helvetica"/>
          <w:sz w:val="20"/>
        </w:rPr>
        <w:t>8.</w:t>
      </w:r>
      <w:r w:rsidRPr="00DA2A85">
        <w:rPr>
          <w:rFonts w:cs="Helvetica"/>
          <w:sz w:val="20"/>
        </w:rPr>
        <w:tab/>
        <w:t xml:space="preserve">J.E. Mark and D.W. Schaefer, </w:t>
      </w:r>
      <w:r w:rsidRPr="00DA2A85">
        <w:rPr>
          <w:rFonts w:cs="Helvetica"/>
          <w:i/>
          <w:iCs/>
          <w:sz w:val="20"/>
        </w:rPr>
        <w:t>Reinforcement of Elastomers by the In-Situ Generation of Filler Particles</w:t>
      </w:r>
      <w:r w:rsidRPr="00DA2A85">
        <w:rPr>
          <w:rFonts w:cs="Helvetica"/>
          <w:sz w:val="20"/>
        </w:rPr>
        <w:t xml:space="preserve"> in </w:t>
      </w:r>
      <w:r w:rsidRPr="00DA2A85">
        <w:rPr>
          <w:rFonts w:cs="Helvetica"/>
          <w:i/>
          <w:iCs/>
          <w:sz w:val="20"/>
        </w:rPr>
        <w:t>Polymer-Based Molecular Composites</w:t>
      </w:r>
      <w:r w:rsidRPr="00DA2A85">
        <w:rPr>
          <w:rFonts w:cs="Helvetica"/>
          <w:sz w:val="20"/>
        </w:rPr>
        <w:t>, D.W. Schaefer and J.E. Mark, Editors. 1990, Materials Research Society: Pittsburgh. p. 51.</w:t>
      </w:r>
    </w:p>
    <w:p w14:paraId="00BE1F90" w14:textId="77777777" w:rsidR="00DA2A85" w:rsidRPr="00DA2A85" w:rsidRDefault="00DA2A85" w:rsidP="00DA2A85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cs="Helvetica"/>
          <w:sz w:val="20"/>
        </w:rPr>
      </w:pPr>
      <w:r w:rsidRPr="00DA2A85">
        <w:rPr>
          <w:rFonts w:cs="Helvetica"/>
          <w:sz w:val="20"/>
        </w:rPr>
        <w:t>9.</w:t>
      </w:r>
      <w:r w:rsidRPr="00DA2A85">
        <w:rPr>
          <w:rFonts w:cs="Helvetica"/>
          <w:sz w:val="20"/>
        </w:rPr>
        <w:tab/>
        <w:t xml:space="preserve">J.H. Page, D.W. Schaefer, J.H. Root, W.J.L. Buyers and C.J. Brinker, </w:t>
      </w:r>
      <w:r w:rsidRPr="00DA2A85">
        <w:rPr>
          <w:rFonts w:cs="Helvetica"/>
          <w:i/>
          <w:iCs/>
          <w:sz w:val="20"/>
        </w:rPr>
        <w:t>Neutron Scattering from Silica: Aerogels, Cab-O-</w:t>
      </w:r>
      <w:proofErr w:type="spellStart"/>
      <w:r w:rsidRPr="00DA2A85">
        <w:rPr>
          <w:rFonts w:cs="Helvetica"/>
          <w:i/>
          <w:iCs/>
          <w:sz w:val="20"/>
        </w:rPr>
        <w:t>Sil</w:t>
      </w:r>
      <w:proofErr w:type="spellEnd"/>
      <w:r w:rsidRPr="00DA2A85">
        <w:rPr>
          <w:rFonts w:cs="Helvetica"/>
          <w:i/>
          <w:iCs/>
          <w:sz w:val="20"/>
        </w:rPr>
        <w:t>, and Amorphous Bulk Glass</w:t>
      </w:r>
      <w:r w:rsidRPr="00DA2A85">
        <w:rPr>
          <w:rFonts w:cs="Helvetica"/>
          <w:sz w:val="20"/>
        </w:rPr>
        <w:t xml:space="preserve"> in </w:t>
      </w:r>
      <w:r w:rsidRPr="00DA2A85">
        <w:rPr>
          <w:rFonts w:cs="Helvetica"/>
          <w:i/>
          <w:iCs/>
          <w:sz w:val="20"/>
        </w:rPr>
        <w:t>Phonons 89</w:t>
      </w:r>
      <w:r w:rsidRPr="00DA2A85">
        <w:rPr>
          <w:rFonts w:cs="Helvetica"/>
          <w:sz w:val="20"/>
        </w:rPr>
        <w:t xml:space="preserve">, S. </w:t>
      </w:r>
      <w:proofErr w:type="spellStart"/>
      <w:r w:rsidRPr="00DA2A85">
        <w:rPr>
          <w:rFonts w:cs="Helvetica"/>
          <w:sz w:val="20"/>
        </w:rPr>
        <w:t>Hunklinger</w:t>
      </w:r>
      <w:proofErr w:type="spellEnd"/>
      <w:r w:rsidRPr="00DA2A85">
        <w:rPr>
          <w:rFonts w:cs="Helvetica"/>
          <w:sz w:val="20"/>
        </w:rPr>
        <w:t xml:space="preserve">, W. Ludwig, and G. Weiss, Editors. 1989, World Scientific: </w:t>
      </w:r>
      <w:proofErr w:type="spellStart"/>
      <w:r w:rsidRPr="00DA2A85">
        <w:rPr>
          <w:rFonts w:cs="Helvetica"/>
          <w:sz w:val="20"/>
        </w:rPr>
        <w:t>Teanech</w:t>
      </w:r>
      <w:proofErr w:type="spellEnd"/>
      <w:r w:rsidRPr="00DA2A85">
        <w:rPr>
          <w:rFonts w:cs="Helvetica"/>
          <w:sz w:val="20"/>
        </w:rPr>
        <w:t xml:space="preserve"> NJ. p. </w:t>
      </w:r>
      <w:proofErr w:type="gramStart"/>
      <w:r w:rsidRPr="00DA2A85">
        <w:rPr>
          <w:rFonts w:cs="Helvetica"/>
          <w:sz w:val="20"/>
        </w:rPr>
        <w:t>pp</w:t>
      </w:r>
      <w:proofErr w:type="gramEnd"/>
      <w:r w:rsidRPr="00DA2A85">
        <w:rPr>
          <w:rFonts w:cs="Helvetica"/>
          <w:sz w:val="20"/>
        </w:rPr>
        <w:t>. 667-669.</w:t>
      </w:r>
    </w:p>
    <w:p w14:paraId="18CD907C" w14:textId="77777777" w:rsidR="00DA2A85" w:rsidRPr="00DA2A85" w:rsidRDefault="00DA2A85" w:rsidP="00DA2A85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cs="Helvetica"/>
          <w:sz w:val="20"/>
        </w:rPr>
      </w:pPr>
      <w:r w:rsidRPr="00DA2A85">
        <w:rPr>
          <w:rFonts w:cs="Helvetica"/>
          <w:sz w:val="20"/>
        </w:rPr>
        <w:t>10.</w:t>
      </w:r>
      <w:r w:rsidRPr="00DA2A85">
        <w:rPr>
          <w:rFonts w:cs="Helvetica"/>
          <w:sz w:val="20"/>
        </w:rPr>
        <w:tab/>
        <w:t xml:space="preserve">D.W. Schaefer, A.J. </w:t>
      </w:r>
      <w:proofErr w:type="spellStart"/>
      <w:r w:rsidRPr="00DA2A85">
        <w:rPr>
          <w:rFonts w:cs="Helvetica"/>
          <w:sz w:val="20"/>
        </w:rPr>
        <w:t>Hurd</w:t>
      </w:r>
      <w:proofErr w:type="spellEnd"/>
      <w:r w:rsidRPr="00DA2A85">
        <w:rPr>
          <w:rFonts w:cs="Helvetica"/>
          <w:sz w:val="20"/>
        </w:rPr>
        <w:t xml:space="preserve"> and A.M. </w:t>
      </w:r>
      <w:proofErr w:type="spellStart"/>
      <w:r w:rsidRPr="00DA2A85">
        <w:rPr>
          <w:rFonts w:cs="Helvetica"/>
          <w:sz w:val="20"/>
        </w:rPr>
        <w:t>Glines</w:t>
      </w:r>
      <w:proofErr w:type="spellEnd"/>
      <w:r w:rsidRPr="00DA2A85">
        <w:rPr>
          <w:rFonts w:cs="Helvetica"/>
          <w:sz w:val="20"/>
        </w:rPr>
        <w:t xml:space="preserve">, </w:t>
      </w:r>
      <w:r w:rsidRPr="00DA2A85">
        <w:rPr>
          <w:rFonts w:cs="Helvetica"/>
          <w:i/>
          <w:iCs/>
          <w:sz w:val="20"/>
        </w:rPr>
        <w:t>Origin of Fractal Roughness in Synthetic and Natural Materials</w:t>
      </w:r>
      <w:r w:rsidRPr="00DA2A85">
        <w:rPr>
          <w:rFonts w:cs="Helvetica"/>
          <w:sz w:val="20"/>
        </w:rPr>
        <w:t xml:space="preserve"> in </w:t>
      </w:r>
      <w:r w:rsidRPr="00DA2A85">
        <w:rPr>
          <w:rFonts w:cs="Helvetica"/>
          <w:i/>
          <w:iCs/>
          <w:sz w:val="20"/>
        </w:rPr>
        <w:t>Random Fluctuations &amp; Pattern Growth: Experiments &amp; Models</w:t>
      </w:r>
      <w:r w:rsidRPr="00DA2A85">
        <w:rPr>
          <w:rFonts w:cs="Helvetica"/>
          <w:sz w:val="20"/>
        </w:rPr>
        <w:t xml:space="preserve">, H.E. Stanley and N. </w:t>
      </w:r>
      <w:proofErr w:type="spellStart"/>
      <w:r w:rsidRPr="00DA2A85">
        <w:rPr>
          <w:rFonts w:cs="Helvetica"/>
          <w:sz w:val="20"/>
        </w:rPr>
        <w:t>Ostrowsky</w:t>
      </w:r>
      <w:proofErr w:type="spellEnd"/>
      <w:r w:rsidRPr="00DA2A85">
        <w:rPr>
          <w:rFonts w:cs="Helvetica"/>
          <w:sz w:val="20"/>
        </w:rPr>
        <w:t>, Editors. 1988, Kluwer Academic Publishers: Dordrecht. p. 62-67.</w:t>
      </w:r>
    </w:p>
    <w:p w14:paraId="212CAF3B" w14:textId="77777777" w:rsidR="00DA2A85" w:rsidRPr="00DA2A85" w:rsidRDefault="00DA2A85" w:rsidP="00DA2A85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cs="Helvetica"/>
          <w:sz w:val="20"/>
        </w:rPr>
      </w:pPr>
      <w:r w:rsidRPr="00DA2A85">
        <w:rPr>
          <w:rFonts w:cs="Helvetica"/>
          <w:sz w:val="20"/>
        </w:rPr>
        <w:t>11.</w:t>
      </w:r>
      <w:r w:rsidRPr="00DA2A85">
        <w:rPr>
          <w:rFonts w:cs="Helvetica"/>
          <w:sz w:val="20"/>
        </w:rPr>
        <w:tab/>
        <w:t xml:space="preserve">D.W. Schaefer, J.E. Martin and A.J. </w:t>
      </w:r>
      <w:proofErr w:type="spellStart"/>
      <w:r w:rsidRPr="00DA2A85">
        <w:rPr>
          <w:rFonts w:cs="Helvetica"/>
          <w:sz w:val="20"/>
        </w:rPr>
        <w:t>Hurd</w:t>
      </w:r>
      <w:proofErr w:type="spellEnd"/>
      <w:r w:rsidRPr="00DA2A85">
        <w:rPr>
          <w:rFonts w:cs="Helvetica"/>
          <w:sz w:val="20"/>
        </w:rPr>
        <w:t xml:space="preserve">, </w:t>
      </w:r>
      <w:r w:rsidRPr="00DA2A85">
        <w:rPr>
          <w:rFonts w:cs="Helvetica"/>
          <w:i/>
          <w:iCs/>
          <w:sz w:val="20"/>
        </w:rPr>
        <w:t>Dynamics of Fractals</w:t>
      </w:r>
      <w:r w:rsidRPr="00DA2A85">
        <w:rPr>
          <w:rFonts w:cs="Helvetica"/>
          <w:sz w:val="20"/>
        </w:rPr>
        <w:t xml:space="preserve"> in </w:t>
      </w:r>
      <w:r w:rsidRPr="00DA2A85">
        <w:rPr>
          <w:rFonts w:cs="Helvetica"/>
          <w:i/>
          <w:iCs/>
          <w:sz w:val="20"/>
        </w:rPr>
        <w:t>On Growth and Form, Fractal and Non-Fractal Patterns</w:t>
      </w:r>
      <w:r w:rsidRPr="00DA2A85">
        <w:rPr>
          <w:rFonts w:cs="Helvetica"/>
          <w:sz w:val="20"/>
        </w:rPr>
        <w:t xml:space="preserve">, H.E. Stanley and N. </w:t>
      </w:r>
      <w:proofErr w:type="spellStart"/>
      <w:r w:rsidRPr="00DA2A85">
        <w:rPr>
          <w:rFonts w:cs="Helvetica"/>
          <w:sz w:val="20"/>
        </w:rPr>
        <w:t>Ostrowsky</w:t>
      </w:r>
      <w:proofErr w:type="spellEnd"/>
      <w:r w:rsidRPr="00DA2A85">
        <w:rPr>
          <w:rFonts w:cs="Helvetica"/>
          <w:sz w:val="20"/>
        </w:rPr>
        <w:t xml:space="preserve">, Editors. 1986, </w:t>
      </w:r>
      <w:proofErr w:type="spellStart"/>
      <w:r w:rsidRPr="00DA2A85">
        <w:rPr>
          <w:rFonts w:cs="Helvetica"/>
          <w:sz w:val="20"/>
        </w:rPr>
        <w:t>Martinus-Nijhoff</w:t>
      </w:r>
      <w:proofErr w:type="spellEnd"/>
      <w:r w:rsidRPr="00DA2A85">
        <w:rPr>
          <w:rFonts w:cs="Helvetica"/>
          <w:sz w:val="20"/>
        </w:rPr>
        <w:t>: Boston. p. 198.</w:t>
      </w:r>
    </w:p>
    <w:p w14:paraId="4A4B22AB" w14:textId="77777777" w:rsidR="00DA2A85" w:rsidRPr="00DA2A85" w:rsidRDefault="00DA2A85" w:rsidP="00DA2A85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cs="Helvetica"/>
          <w:sz w:val="20"/>
        </w:rPr>
      </w:pPr>
      <w:r w:rsidRPr="00DA2A85">
        <w:rPr>
          <w:rFonts w:cs="Helvetica"/>
          <w:sz w:val="20"/>
        </w:rPr>
        <w:t>12.</w:t>
      </w:r>
      <w:r w:rsidRPr="00DA2A85">
        <w:rPr>
          <w:rFonts w:cs="Helvetica"/>
          <w:sz w:val="20"/>
        </w:rPr>
        <w:tab/>
        <w:t xml:space="preserve">D.W. Schaefer, K.D. Keefer, J.G. </w:t>
      </w:r>
      <w:proofErr w:type="spellStart"/>
      <w:r w:rsidRPr="00DA2A85">
        <w:rPr>
          <w:rFonts w:cs="Helvetica"/>
          <w:sz w:val="20"/>
        </w:rPr>
        <w:t>Aubert</w:t>
      </w:r>
      <w:proofErr w:type="spellEnd"/>
      <w:r w:rsidRPr="00DA2A85">
        <w:rPr>
          <w:rFonts w:cs="Helvetica"/>
          <w:sz w:val="20"/>
        </w:rPr>
        <w:t xml:space="preserve"> and P.B. Rand, </w:t>
      </w:r>
      <w:r w:rsidRPr="00DA2A85">
        <w:rPr>
          <w:rFonts w:cs="Helvetica"/>
          <w:i/>
          <w:iCs/>
          <w:sz w:val="20"/>
        </w:rPr>
        <w:t>Structure of Porous Materials: Silica Aerogels and Organic Foams</w:t>
      </w:r>
      <w:r w:rsidRPr="00DA2A85">
        <w:rPr>
          <w:rFonts w:cs="Helvetica"/>
          <w:sz w:val="20"/>
        </w:rPr>
        <w:t xml:space="preserve"> in </w:t>
      </w:r>
      <w:r w:rsidRPr="00DA2A85">
        <w:rPr>
          <w:rFonts w:cs="Helvetica"/>
          <w:i/>
          <w:iCs/>
          <w:sz w:val="20"/>
        </w:rPr>
        <w:t>Science of Ceramic Processing</w:t>
      </w:r>
      <w:r w:rsidRPr="00DA2A85">
        <w:rPr>
          <w:rFonts w:cs="Helvetica"/>
          <w:sz w:val="20"/>
        </w:rPr>
        <w:t>, L.L. Hench and D.R. Ulrich, Editors. 1986, Wiley-</w:t>
      </w:r>
      <w:proofErr w:type="spellStart"/>
      <w:r w:rsidRPr="00DA2A85">
        <w:rPr>
          <w:rFonts w:cs="Helvetica"/>
          <w:sz w:val="20"/>
        </w:rPr>
        <w:t>Interscience</w:t>
      </w:r>
      <w:proofErr w:type="spellEnd"/>
      <w:r w:rsidRPr="00DA2A85">
        <w:rPr>
          <w:rFonts w:cs="Helvetica"/>
          <w:sz w:val="20"/>
        </w:rPr>
        <w:t>: New York. p. 140-147.</w:t>
      </w:r>
    </w:p>
    <w:p w14:paraId="3F7DCD1B" w14:textId="77777777" w:rsidR="00DA2A85" w:rsidRPr="00DA2A85" w:rsidRDefault="00DA2A85" w:rsidP="00DA2A85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cs="Helvetica"/>
          <w:sz w:val="20"/>
        </w:rPr>
      </w:pPr>
      <w:r w:rsidRPr="00DA2A85">
        <w:rPr>
          <w:rFonts w:cs="Helvetica"/>
          <w:sz w:val="20"/>
        </w:rPr>
        <w:t>13.</w:t>
      </w:r>
      <w:r w:rsidRPr="00DA2A85">
        <w:rPr>
          <w:rFonts w:cs="Helvetica"/>
          <w:sz w:val="20"/>
        </w:rPr>
        <w:tab/>
        <w:t xml:space="preserve">D.W. Schaefer and K.D. Keefer, </w:t>
      </w:r>
      <w:r w:rsidRPr="00DA2A85">
        <w:rPr>
          <w:rFonts w:cs="Helvetica"/>
          <w:i/>
          <w:iCs/>
          <w:sz w:val="20"/>
        </w:rPr>
        <w:t>Structure of Random Silicates: Polymers, Colloids and Porous Solids</w:t>
      </w:r>
      <w:r w:rsidRPr="00DA2A85">
        <w:rPr>
          <w:rFonts w:cs="Helvetica"/>
          <w:sz w:val="20"/>
        </w:rPr>
        <w:t xml:space="preserve"> in </w:t>
      </w:r>
      <w:r w:rsidRPr="00DA2A85">
        <w:rPr>
          <w:rFonts w:cs="Helvetica"/>
          <w:i/>
          <w:iCs/>
          <w:sz w:val="20"/>
        </w:rPr>
        <w:t>Fractals in Physics</w:t>
      </w:r>
      <w:r w:rsidRPr="00DA2A85">
        <w:rPr>
          <w:rFonts w:cs="Helvetica"/>
          <w:sz w:val="20"/>
        </w:rPr>
        <w:t xml:space="preserve">, L. </w:t>
      </w:r>
      <w:proofErr w:type="spellStart"/>
      <w:r w:rsidRPr="00DA2A85">
        <w:rPr>
          <w:rFonts w:cs="Helvetica"/>
          <w:sz w:val="20"/>
        </w:rPr>
        <w:t>Pietronero</w:t>
      </w:r>
      <w:proofErr w:type="spellEnd"/>
      <w:r w:rsidRPr="00DA2A85">
        <w:rPr>
          <w:rFonts w:cs="Helvetica"/>
          <w:sz w:val="20"/>
        </w:rPr>
        <w:t xml:space="preserve"> and E. </w:t>
      </w:r>
      <w:proofErr w:type="spellStart"/>
      <w:r w:rsidRPr="00DA2A85">
        <w:rPr>
          <w:rFonts w:cs="Helvetica"/>
          <w:sz w:val="20"/>
        </w:rPr>
        <w:t>Tosatti</w:t>
      </w:r>
      <w:proofErr w:type="spellEnd"/>
      <w:r w:rsidRPr="00DA2A85">
        <w:rPr>
          <w:rFonts w:cs="Helvetica"/>
          <w:sz w:val="20"/>
        </w:rPr>
        <w:t>, Editors. 1986, Elsevier: Amsterdam. p. 39-45.</w:t>
      </w:r>
    </w:p>
    <w:p w14:paraId="583251D5" w14:textId="77777777" w:rsidR="00DA2A85" w:rsidRPr="00DA2A85" w:rsidRDefault="00DA2A85" w:rsidP="00DA2A85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cs="Helvetica"/>
          <w:sz w:val="20"/>
        </w:rPr>
      </w:pPr>
      <w:proofErr w:type="gramStart"/>
      <w:r w:rsidRPr="00DA2A85">
        <w:rPr>
          <w:rFonts w:cs="Helvetica"/>
          <w:sz w:val="20"/>
        </w:rPr>
        <w:t>14.</w:t>
      </w:r>
      <w:r w:rsidRPr="00DA2A85">
        <w:rPr>
          <w:rFonts w:cs="Helvetica"/>
          <w:sz w:val="20"/>
        </w:rPr>
        <w:tab/>
        <w:t xml:space="preserve">D.S. </w:t>
      </w:r>
      <w:proofErr w:type="spellStart"/>
      <w:r w:rsidRPr="00DA2A85">
        <w:rPr>
          <w:rFonts w:cs="Helvetica"/>
          <w:sz w:val="20"/>
        </w:rPr>
        <w:t>Cannell</w:t>
      </w:r>
      <w:proofErr w:type="spellEnd"/>
      <w:r w:rsidRPr="00DA2A85">
        <w:rPr>
          <w:rFonts w:cs="Helvetica"/>
          <w:sz w:val="20"/>
        </w:rPr>
        <w:t xml:space="preserve">, P. </w:t>
      </w:r>
      <w:proofErr w:type="spellStart"/>
      <w:r w:rsidRPr="00DA2A85">
        <w:rPr>
          <w:rFonts w:cs="Helvetica"/>
          <w:sz w:val="20"/>
        </w:rPr>
        <w:t>Wiltzius</w:t>
      </w:r>
      <w:proofErr w:type="spellEnd"/>
      <w:r w:rsidRPr="00DA2A85">
        <w:rPr>
          <w:rFonts w:cs="Helvetica"/>
          <w:sz w:val="20"/>
        </w:rPr>
        <w:t xml:space="preserve"> and D.W. Schaefer, </w:t>
      </w:r>
      <w:r w:rsidRPr="00DA2A85">
        <w:rPr>
          <w:rFonts w:cs="Helvetica"/>
          <w:i/>
          <w:iCs/>
          <w:sz w:val="20"/>
        </w:rPr>
        <w:t>Scaling Universality and Crossover in Solutions of Linear Polymers</w:t>
      </w:r>
      <w:r w:rsidRPr="00DA2A85">
        <w:rPr>
          <w:rFonts w:cs="Helvetica"/>
          <w:sz w:val="20"/>
        </w:rPr>
        <w:t xml:space="preserve"> in </w:t>
      </w:r>
      <w:r w:rsidRPr="00DA2A85">
        <w:rPr>
          <w:rFonts w:cs="Helvetica"/>
          <w:i/>
          <w:iCs/>
          <w:sz w:val="20"/>
        </w:rPr>
        <w:t xml:space="preserve">The Physics of Complex and </w:t>
      </w:r>
      <w:proofErr w:type="spellStart"/>
      <w:r w:rsidRPr="00DA2A85">
        <w:rPr>
          <w:rFonts w:cs="Helvetica"/>
          <w:i/>
          <w:iCs/>
          <w:sz w:val="20"/>
        </w:rPr>
        <w:t>Supermolecular</w:t>
      </w:r>
      <w:proofErr w:type="spellEnd"/>
      <w:r w:rsidRPr="00DA2A85">
        <w:rPr>
          <w:rFonts w:cs="Helvetica"/>
          <w:i/>
          <w:iCs/>
          <w:sz w:val="20"/>
        </w:rPr>
        <w:t xml:space="preserve"> Fluids</w:t>
      </w:r>
      <w:r w:rsidRPr="00DA2A85">
        <w:rPr>
          <w:rFonts w:cs="Helvetica"/>
          <w:sz w:val="20"/>
        </w:rPr>
        <w:t xml:space="preserve">, S. </w:t>
      </w:r>
      <w:proofErr w:type="spellStart"/>
      <w:r w:rsidRPr="00DA2A85">
        <w:rPr>
          <w:rFonts w:cs="Helvetica"/>
          <w:sz w:val="20"/>
        </w:rPr>
        <w:t>Safran</w:t>
      </w:r>
      <w:proofErr w:type="spellEnd"/>
      <w:r w:rsidRPr="00DA2A85">
        <w:rPr>
          <w:rFonts w:cs="Helvetica"/>
          <w:sz w:val="20"/>
        </w:rPr>
        <w:t xml:space="preserve"> and N. Clark, Editors.</w:t>
      </w:r>
      <w:proofErr w:type="gramEnd"/>
      <w:r w:rsidRPr="00DA2A85">
        <w:rPr>
          <w:rFonts w:cs="Helvetica"/>
          <w:sz w:val="20"/>
        </w:rPr>
        <w:t xml:space="preserve"> 1986, Wiley: New York.</w:t>
      </w:r>
    </w:p>
    <w:p w14:paraId="1D7A4E18" w14:textId="77777777" w:rsidR="00DA2A85" w:rsidRPr="00DA2A85" w:rsidRDefault="00DA2A85" w:rsidP="00DA2A85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cs="Helvetica"/>
          <w:sz w:val="20"/>
        </w:rPr>
      </w:pPr>
      <w:r w:rsidRPr="00DA2A85">
        <w:rPr>
          <w:rFonts w:cs="Helvetica"/>
          <w:sz w:val="20"/>
        </w:rPr>
        <w:t>15.</w:t>
      </w:r>
      <w:r w:rsidRPr="00DA2A85">
        <w:rPr>
          <w:rFonts w:cs="Helvetica"/>
          <w:sz w:val="20"/>
        </w:rPr>
        <w:tab/>
        <w:t xml:space="preserve">D.W. Schaefer and J.E. Martin, </w:t>
      </w:r>
      <w:r w:rsidRPr="00DA2A85">
        <w:rPr>
          <w:rFonts w:cs="Helvetica"/>
          <w:i/>
          <w:iCs/>
          <w:sz w:val="20"/>
        </w:rPr>
        <w:t>Aggregation of Colloidal Silica</w:t>
      </w:r>
      <w:r w:rsidRPr="00DA2A85">
        <w:rPr>
          <w:rFonts w:cs="Helvetica"/>
          <w:sz w:val="20"/>
        </w:rPr>
        <w:t xml:space="preserve"> in </w:t>
      </w:r>
      <w:r w:rsidRPr="00DA2A85">
        <w:rPr>
          <w:rFonts w:cs="Helvetica"/>
          <w:i/>
          <w:iCs/>
          <w:sz w:val="20"/>
        </w:rPr>
        <w:t>Kinetics of Aggregation and Gelation</w:t>
      </w:r>
      <w:r w:rsidRPr="00DA2A85">
        <w:rPr>
          <w:rFonts w:cs="Helvetica"/>
          <w:sz w:val="20"/>
        </w:rPr>
        <w:t>, D.P. Landau and F. Family, Editors. 1984, North Holland: Amsterdam. p. 71-74.</w:t>
      </w:r>
    </w:p>
    <w:p w14:paraId="7812AFE7" w14:textId="77777777" w:rsidR="00DA2A85" w:rsidRPr="00DA2A85" w:rsidRDefault="00DA2A85" w:rsidP="00DA2A85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cs="Helvetica"/>
          <w:sz w:val="20"/>
        </w:rPr>
      </w:pPr>
      <w:r w:rsidRPr="00DA2A85">
        <w:rPr>
          <w:rFonts w:cs="Helvetica"/>
          <w:sz w:val="20"/>
        </w:rPr>
        <w:t>16.</w:t>
      </w:r>
      <w:r w:rsidRPr="00DA2A85">
        <w:rPr>
          <w:rFonts w:cs="Helvetica"/>
          <w:sz w:val="20"/>
        </w:rPr>
        <w:tab/>
        <w:t xml:space="preserve">J.E. Martin, D.W. Schaefer and B.J. Ackerson, </w:t>
      </w:r>
      <w:r w:rsidRPr="00DA2A85">
        <w:rPr>
          <w:rFonts w:cs="Helvetica"/>
          <w:i/>
          <w:iCs/>
          <w:sz w:val="20"/>
        </w:rPr>
        <w:t>Dynamic Light Scattering from Fractal Colloidal Aggregates</w:t>
      </w:r>
      <w:r w:rsidRPr="00DA2A85">
        <w:rPr>
          <w:rFonts w:cs="Helvetica"/>
          <w:sz w:val="20"/>
        </w:rPr>
        <w:t xml:space="preserve"> in </w:t>
      </w:r>
      <w:r w:rsidRPr="00DA2A85">
        <w:rPr>
          <w:rFonts w:cs="Helvetica"/>
          <w:i/>
          <w:iCs/>
          <w:sz w:val="20"/>
        </w:rPr>
        <w:t>Fractal Aspects of Materials: Metal and Catalyst Surfaces, Powders and Aggregates</w:t>
      </w:r>
      <w:r w:rsidRPr="00DA2A85">
        <w:rPr>
          <w:rFonts w:cs="Helvetica"/>
          <w:sz w:val="20"/>
        </w:rPr>
        <w:t xml:space="preserve">, B.B. Mandelbrot and D.E. </w:t>
      </w:r>
      <w:proofErr w:type="spellStart"/>
      <w:r w:rsidRPr="00DA2A85">
        <w:rPr>
          <w:rFonts w:cs="Helvetica"/>
          <w:sz w:val="20"/>
        </w:rPr>
        <w:t>Passoja</w:t>
      </w:r>
      <w:proofErr w:type="spellEnd"/>
      <w:r w:rsidRPr="00DA2A85">
        <w:rPr>
          <w:rFonts w:cs="Helvetica"/>
          <w:sz w:val="20"/>
        </w:rPr>
        <w:t xml:space="preserve">, Editors. </w:t>
      </w:r>
      <w:proofErr w:type="gramStart"/>
      <w:r w:rsidRPr="00DA2A85">
        <w:rPr>
          <w:rFonts w:cs="Helvetica"/>
          <w:sz w:val="20"/>
        </w:rPr>
        <w:t>1984, Materials Research Society.</w:t>
      </w:r>
      <w:proofErr w:type="gramEnd"/>
      <w:r w:rsidRPr="00DA2A85">
        <w:rPr>
          <w:rFonts w:cs="Helvetica"/>
          <w:sz w:val="20"/>
        </w:rPr>
        <w:t xml:space="preserve"> p. 24.</w:t>
      </w:r>
    </w:p>
    <w:p w14:paraId="7FF3322A" w14:textId="77777777" w:rsidR="00DA2A85" w:rsidRPr="00DA2A85" w:rsidRDefault="00DA2A85" w:rsidP="00DA2A85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cs="Helvetica"/>
          <w:sz w:val="20"/>
        </w:rPr>
      </w:pPr>
      <w:r w:rsidRPr="00DA2A85">
        <w:rPr>
          <w:rFonts w:cs="Helvetica"/>
          <w:sz w:val="20"/>
        </w:rPr>
        <w:t>17.</w:t>
      </w:r>
      <w:r w:rsidRPr="00DA2A85">
        <w:rPr>
          <w:rFonts w:cs="Helvetica"/>
          <w:sz w:val="20"/>
        </w:rPr>
        <w:tab/>
        <w:t xml:space="preserve">D.W. Schaefer, </w:t>
      </w:r>
      <w:r w:rsidRPr="00DA2A85">
        <w:rPr>
          <w:rFonts w:cs="Helvetica"/>
          <w:i/>
          <w:iCs/>
          <w:sz w:val="20"/>
        </w:rPr>
        <w:t>Applications of Photon Statistics and Photon Correlation</w:t>
      </w:r>
      <w:r w:rsidRPr="00DA2A85">
        <w:rPr>
          <w:rFonts w:cs="Helvetica"/>
          <w:sz w:val="20"/>
        </w:rPr>
        <w:t xml:space="preserve"> in </w:t>
      </w:r>
      <w:r w:rsidRPr="00DA2A85">
        <w:rPr>
          <w:rFonts w:cs="Helvetica"/>
          <w:i/>
          <w:iCs/>
          <w:sz w:val="20"/>
        </w:rPr>
        <w:t>Laser Applications to Optics &amp; Spectroscopy</w:t>
      </w:r>
      <w:r w:rsidRPr="00DA2A85">
        <w:rPr>
          <w:rFonts w:cs="Helvetica"/>
          <w:sz w:val="20"/>
        </w:rPr>
        <w:t>, S.F. Jacobs, et al., Editors. 1975, Addison-Wesley: Reading, MA. p. 245-280.</w:t>
      </w:r>
    </w:p>
    <w:p w14:paraId="2FD88233" w14:textId="77777777" w:rsidR="00DA2A85" w:rsidRPr="00DA2A85" w:rsidRDefault="00DA2A85" w:rsidP="00DA2A85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cs="Helvetica"/>
          <w:sz w:val="20"/>
        </w:rPr>
      </w:pPr>
      <w:r w:rsidRPr="00DA2A85">
        <w:rPr>
          <w:rFonts w:cs="Helvetica"/>
          <w:sz w:val="20"/>
        </w:rPr>
        <w:t>18.</w:t>
      </w:r>
      <w:r w:rsidRPr="00DA2A85">
        <w:rPr>
          <w:rFonts w:cs="Helvetica"/>
          <w:sz w:val="20"/>
        </w:rPr>
        <w:tab/>
        <w:t xml:space="preserve">D.W. Schaefer and P.N. Pusey, </w:t>
      </w:r>
      <w:r w:rsidRPr="00DA2A85">
        <w:rPr>
          <w:rFonts w:cs="Helvetica"/>
          <w:i/>
          <w:iCs/>
          <w:sz w:val="20"/>
        </w:rPr>
        <w:t>Statistics of Light Scattered from Non-Gaussian Concentration Fluctuations</w:t>
      </w:r>
      <w:r w:rsidRPr="00DA2A85">
        <w:rPr>
          <w:rFonts w:cs="Helvetica"/>
          <w:sz w:val="20"/>
        </w:rPr>
        <w:t xml:space="preserve"> in </w:t>
      </w:r>
      <w:r w:rsidRPr="00DA2A85">
        <w:rPr>
          <w:rFonts w:cs="Helvetica"/>
          <w:i/>
          <w:iCs/>
          <w:sz w:val="20"/>
        </w:rPr>
        <w:t>Coherence and Quantum Optics</w:t>
      </w:r>
      <w:r w:rsidRPr="00DA2A85">
        <w:rPr>
          <w:rFonts w:cs="Helvetica"/>
          <w:sz w:val="20"/>
        </w:rPr>
        <w:t>, L. Mandel and E. Wolf, Editors. 1973, Plenum: New York. p. 839-850.</w:t>
      </w:r>
    </w:p>
    <w:p w14:paraId="7B118AC0" w14:textId="77777777" w:rsidR="000D61EF" w:rsidRPr="000D61EF" w:rsidRDefault="000D61EF" w:rsidP="000D61EF">
      <w:pPr>
        <w:widowControl w:val="0"/>
        <w:tabs>
          <w:tab w:val="clear" w:pos="2160"/>
          <w:tab w:val="left" w:pos="1800"/>
        </w:tabs>
        <w:spacing w:before="120"/>
        <w:rPr>
          <w:sz w:val="20"/>
        </w:rPr>
      </w:pPr>
    </w:p>
    <w:p w14:paraId="5B37FF9E" w14:textId="78DA9D73" w:rsidR="00284AFD" w:rsidRPr="000D61EF" w:rsidRDefault="000D61EF" w:rsidP="000D61EF">
      <w:pPr>
        <w:widowControl w:val="0"/>
        <w:tabs>
          <w:tab w:val="clear" w:pos="2160"/>
          <w:tab w:val="left" w:pos="1800"/>
        </w:tabs>
        <w:spacing w:before="120"/>
        <w:rPr>
          <w:b/>
          <w:sz w:val="20"/>
        </w:rPr>
      </w:pPr>
      <w:r>
        <w:rPr>
          <w:b/>
          <w:sz w:val="20"/>
        </w:rPr>
        <w:t>EDITED BOOKS</w:t>
      </w:r>
    </w:p>
    <w:p w14:paraId="0DB4D160" w14:textId="49E23DEF" w:rsidR="00DA2A85" w:rsidRPr="00DA2A85" w:rsidRDefault="00DA2A85" w:rsidP="00DA2A85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360" w:right="-720" w:hanging="360"/>
        <w:rPr>
          <w:rFonts w:cs="Helvetica"/>
          <w:sz w:val="20"/>
        </w:rPr>
      </w:pPr>
      <w:r w:rsidRPr="00DA2A85">
        <w:rPr>
          <w:rFonts w:cs="Helvetica"/>
          <w:sz w:val="20"/>
        </w:rPr>
        <w:t>1.</w:t>
      </w:r>
      <w:r w:rsidRPr="00DA2A85">
        <w:rPr>
          <w:rFonts w:cs="Helvetica"/>
          <w:sz w:val="20"/>
        </w:rPr>
        <w:tab/>
        <w:t xml:space="preserve">B.K. </w:t>
      </w:r>
      <w:proofErr w:type="spellStart"/>
      <w:r w:rsidRPr="00DA2A85">
        <w:rPr>
          <w:rFonts w:cs="Helvetica"/>
          <w:sz w:val="20"/>
        </w:rPr>
        <w:t>Coltrain</w:t>
      </w:r>
      <w:proofErr w:type="spellEnd"/>
      <w:r w:rsidRPr="00DA2A85">
        <w:rPr>
          <w:rFonts w:cs="Helvetica"/>
          <w:sz w:val="20"/>
        </w:rPr>
        <w:t xml:space="preserve">, C. Sanchez, D.W. Schaefer and G. Wilkes, </w:t>
      </w:r>
      <w:proofErr w:type="gramStart"/>
      <w:r w:rsidRPr="00DA2A85">
        <w:rPr>
          <w:rFonts w:cs="Helvetica"/>
          <w:sz w:val="20"/>
        </w:rPr>
        <w:t>eds</w:t>
      </w:r>
      <w:proofErr w:type="gramEnd"/>
      <w:r w:rsidRPr="00DA2A85">
        <w:rPr>
          <w:rFonts w:cs="Helvetica"/>
          <w:sz w:val="20"/>
        </w:rPr>
        <w:t xml:space="preserve">. </w:t>
      </w:r>
      <w:r w:rsidRPr="00DA2A85">
        <w:rPr>
          <w:rFonts w:cs="Helvetica"/>
          <w:i/>
          <w:iCs/>
          <w:sz w:val="20"/>
        </w:rPr>
        <w:t>Better Ceramics through Chemistry VII: Organic/Inorganic Hybrid Materials</w:t>
      </w:r>
      <w:r w:rsidRPr="00DA2A85">
        <w:rPr>
          <w:rFonts w:cs="Helvetica"/>
          <w:sz w:val="20"/>
        </w:rPr>
        <w:t xml:space="preserve">. Mat. Res. Soc. </w:t>
      </w:r>
      <w:proofErr w:type="spellStart"/>
      <w:r w:rsidRPr="00DA2A85">
        <w:rPr>
          <w:rFonts w:cs="Helvetica"/>
          <w:sz w:val="20"/>
        </w:rPr>
        <w:t>Symp</w:t>
      </w:r>
      <w:proofErr w:type="spellEnd"/>
      <w:r w:rsidRPr="00DA2A85">
        <w:rPr>
          <w:rFonts w:cs="Helvetica"/>
          <w:sz w:val="20"/>
        </w:rPr>
        <w:t>. Proc. Vol. 435. 1996 Materials Research Society: Pittsburg, PA.</w:t>
      </w:r>
    </w:p>
    <w:p w14:paraId="6CD10632" w14:textId="410E7A31" w:rsidR="00DA2A85" w:rsidRPr="00DA2A85" w:rsidRDefault="00DA2A85" w:rsidP="00DA2A85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360" w:right="-720" w:hanging="360"/>
        <w:rPr>
          <w:rFonts w:cs="Helvetica"/>
          <w:sz w:val="20"/>
        </w:rPr>
      </w:pPr>
      <w:r w:rsidRPr="00DA2A85">
        <w:rPr>
          <w:rFonts w:cs="Helvetica"/>
          <w:sz w:val="20"/>
        </w:rPr>
        <w:t>2.</w:t>
      </w:r>
      <w:r w:rsidRPr="00DA2A85">
        <w:rPr>
          <w:rFonts w:cs="Helvetica"/>
          <w:sz w:val="20"/>
        </w:rPr>
        <w:tab/>
        <w:t xml:space="preserve">D.W. Schaefer and J.E. Mark, </w:t>
      </w:r>
      <w:proofErr w:type="gramStart"/>
      <w:r w:rsidRPr="00DA2A85">
        <w:rPr>
          <w:rFonts w:cs="Helvetica"/>
          <w:sz w:val="20"/>
        </w:rPr>
        <w:t>eds</w:t>
      </w:r>
      <w:proofErr w:type="gramEnd"/>
      <w:r w:rsidRPr="00DA2A85">
        <w:rPr>
          <w:rFonts w:cs="Helvetica"/>
          <w:sz w:val="20"/>
        </w:rPr>
        <w:t xml:space="preserve">. </w:t>
      </w:r>
      <w:r w:rsidRPr="00DA2A85">
        <w:rPr>
          <w:rFonts w:cs="Helvetica"/>
          <w:i/>
          <w:iCs/>
          <w:sz w:val="20"/>
        </w:rPr>
        <w:t>Polymer-Based Molecular Composites</w:t>
      </w:r>
      <w:r w:rsidRPr="00DA2A85">
        <w:rPr>
          <w:rFonts w:cs="Helvetica"/>
          <w:sz w:val="20"/>
        </w:rPr>
        <w:t xml:space="preserve">. Mat. Res. Soc. </w:t>
      </w:r>
      <w:proofErr w:type="spellStart"/>
      <w:r w:rsidRPr="00DA2A85">
        <w:rPr>
          <w:rFonts w:cs="Helvetica"/>
          <w:sz w:val="20"/>
        </w:rPr>
        <w:t>Symp</w:t>
      </w:r>
      <w:proofErr w:type="spellEnd"/>
      <w:r w:rsidRPr="00DA2A85">
        <w:rPr>
          <w:rFonts w:cs="Helvetica"/>
          <w:sz w:val="20"/>
        </w:rPr>
        <w:t>. Proc. Vol. 171. 1990, Materials Research Society: Pittsburgh, PA.</w:t>
      </w:r>
    </w:p>
    <w:p w14:paraId="29E7A074" w14:textId="37EF61C1" w:rsidR="00DA2A85" w:rsidRDefault="00DA2A85" w:rsidP="00DA2A85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360" w:right="-720" w:hanging="360"/>
        <w:rPr>
          <w:rFonts w:cs="Helvetica"/>
          <w:sz w:val="20"/>
        </w:rPr>
      </w:pPr>
      <w:r w:rsidRPr="00DA2A85">
        <w:rPr>
          <w:rFonts w:cs="Helvetica"/>
          <w:sz w:val="20"/>
        </w:rPr>
        <w:t>3.</w:t>
      </w:r>
      <w:r w:rsidRPr="00DA2A85">
        <w:rPr>
          <w:rFonts w:cs="Helvetica"/>
          <w:sz w:val="20"/>
        </w:rPr>
        <w:tab/>
        <w:t xml:space="preserve">D.W. Schaefer and R.B. </w:t>
      </w:r>
      <w:proofErr w:type="spellStart"/>
      <w:r w:rsidRPr="00DA2A85">
        <w:rPr>
          <w:rFonts w:cs="Helvetica"/>
          <w:sz w:val="20"/>
        </w:rPr>
        <w:t>Laibowitz</w:t>
      </w:r>
      <w:proofErr w:type="spellEnd"/>
      <w:r w:rsidRPr="00DA2A85">
        <w:rPr>
          <w:rFonts w:cs="Helvetica"/>
          <w:sz w:val="20"/>
        </w:rPr>
        <w:t xml:space="preserve">, </w:t>
      </w:r>
      <w:proofErr w:type="gramStart"/>
      <w:r w:rsidRPr="00DA2A85">
        <w:rPr>
          <w:rFonts w:cs="Helvetica"/>
          <w:sz w:val="20"/>
        </w:rPr>
        <w:t>eds</w:t>
      </w:r>
      <w:proofErr w:type="gramEnd"/>
      <w:r w:rsidRPr="00DA2A85">
        <w:rPr>
          <w:rFonts w:cs="Helvetica"/>
          <w:sz w:val="20"/>
        </w:rPr>
        <w:t xml:space="preserve">. </w:t>
      </w:r>
      <w:proofErr w:type="gramStart"/>
      <w:r w:rsidRPr="00DA2A85">
        <w:rPr>
          <w:rFonts w:cs="Helvetica"/>
          <w:i/>
          <w:iCs/>
          <w:sz w:val="20"/>
        </w:rPr>
        <w:t>Fractal Aspects of Materials</w:t>
      </w:r>
      <w:r w:rsidRPr="00DA2A85">
        <w:rPr>
          <w:rFonts w:cs="Helvetica"/>
          <w:sz w:val="20"/>
        </w:rPr>
        <w:t>.</w:t>
      </w:r>
      <w:proofErr w:type="gramEnd"/>
      <w:r w:rsidRPr="00DA2A85">
        <w:rPr>
          <w:rFonts w:cs="Helvetica"/>
          <w:sz w:val="20"/>
        </w:rPr>
        <w:t xml:space="preserve"> Mat. Res. Soc. Ext. Abs. 1986, Materials Research Society: Pittsburgh.</w:t>
      </w:r>
    </w:p>
    <w:p w14:paraId="16E28025" w14:textId="77777777" w:rsidR="002A140C" w:rsidRPr="00DA2A85" w:rsidRDefault="002A140C" w:rsidP="00DA2A85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360" w:right="-720" w:hanging="360"/>
        <w:rPr>
          <w:rFonts w:cs="Helvetica"/>
          <w:sz w:val="20"/>
        </w:rPr>
      </w:pPr>
    </w:p>
    <w:p w14:paraId="0094FC83" w14:textId="29265EB0" w:rsidR="00284AFD" w:rsidRPr="002A140C" w:rsidRDefault="002A140C" w:rsidP="000D61EF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360" w:right="-720" w:hanging="360"/>
        <w:rPr>
          <w:rFonts w:ascii="Arial" w:hAnsi="Arial" w:cs="Arial"/>
          <w:b/>
          <w:sz w:val="20"/>
        </w:rPr>
      </w:pPr>
      <w:r w:rsidRPr="002A140C">
        <w:rPr>
          <w:rFonts w:ascii="Arial" w:hAnsi="Arial" w:cs="Arial"/>
          <w:b/>
          <w:sz w:val="20"/>
        </w:rPr>
        <w:t>UNREFEREED PROCEEDINGS</w:t>
      </w:r>
    </w:p>
    <w:p w14:paraId="16C65D12" w14:textId="77777777" w:rsidR="002A140C" w:rsidRPr="002A140C" w:rsidRDefault="002A140C" w:rsidP="002A140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360" w:right="-720" w:hanging="360"/>
        <w:rPr>
          <w:rFonts w:cs="Helvetica"/>
          <w:sz w:val="20"/>
        </w:rPr>
      </w:pPr>
      <w:r w:rsidRPr="002A140C">
        <w:rPr>
          <w:rFonts w:cs="Helvetica"/>
          <w:sz w:val="20"/>
        </w:rPr>
        <w:t>1.</w:t>
      </w:r>
      <w:r w:rsidRPr="002A140C">
        <w:rPr>
          <w:rFonts w:cs="Helvetica"/>
          <w:sz w:val="20"/>
        </w:rPr>
        <w:tab/>
        <w:t xml:space="preserve">N. Hu, X. Dong, X. </w:t>
      </w:r>
      <w:proofErr w:type="gramStart"/>
      <w:r w:rsidRPr="002A140C">
        <w:rPr>
          <w:rFonts w:cs="Helvetica"/>
          <w:sz w:val="20"/>
        </w:rPr>
        <w:t>He and D.W. Schaefer.</w:t>
      </w:r>
      <w:proofErr w:type="gramEnd"/>
      <w:r w:rsidRPr="002A140C">
        <w:rPr>
          <w:rFonts w:cs="Helvetica"/>
          <w:sz w:val="20"/>
        </w:rPr>
        <w:t xml:space="preserve"> </w:t>
      </w:r>
      <w:proofErr w:type="gramStart"/>
      <w:r w:rsidRPr="002A140C">
        <w:rPr>
          <w:rFonts w:cs="Helvetica"/>
          <w:i/>
          <w:iCs/>
          <w:sz w:val="20"/>
        </w:rPr>
        <w:t>Formation and sealing of anodic aluminum oxide (AAO) films</w:t>
      </w:r>
      <w:r w:rsidRPr="002A140C">
        <w:rPr>
          <w:rFonts w:cs="Helvetica"/>
          <w:sz w:val="20"/>
        </w:rPr>
        <w:t>.</w:t>
      </w:r>
      <w:proofErr w:type="gramEnd"/>
      <w:r w:rsidRPr="002A140C">
        <w:rPr>
          <w:rFonts w:cs="Helvetica"/>
          <w:sz w:val="20"/>
        </w:rPr>
        <w:t xml:space="preserve"> </w:t>
      </w:r>
      <w:proofErr w:type="gramStart"/>
      <w:r w:rsidRPr="002A140C">
        <w:rPr>
          <w:rFonts w:cs="Helvetica"/>
          <w:sz w:val="20"/>
        </w:rPr>
        <w:t>in</w:t>
      </w:r>
      <w:proofErr w:type="gramEnd"/>
      <w:r w:rsidRPr="002A140C">
        <w:rPr>
          <w:rFonts w:cs="Helvetica"/>
          <w:sz w:val="20"/>
        </w:rPr>
        <w:t xml:space="preserve"> </w:t>
      </w:r>
      <w:r w:rsidRPr="002A140C">
        <w:rPr>
          <w:rFonts w:cs="Helvetica"/>
          <w:i/>
          <w:iCs/>
          <w:sz w:val="20"/>
        </w:rPr>
        <w:t>SAS 2012</w:t>
      </w:r>
      <w:r w:rsidRPr="002A140C">
        <w:rPr>
          <w:rFonts w:cs="Helvetica"/>
          <w:sz w:val="20"/>
        </w:rPr>
        <w:t>. 2012. Sydney, AU.</w:t>
      </w:r>
    </w:p>
    <w:p w14:paraId="52ED2F9D" w14:textId="77777777" w:rsidR="002A140C" w:rsidRPr="002A140C" w:rsidRDefault="002A140C" w:rsidP="002A140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360" w:right="-720" w:hanging="360"/>
        <w:rPr>
          <w:rFonts w:cs="Helvetica"/>
          <w:sz w:val="20"/>
        </w:rPr>
      </w:pPr>
      <w:r w:rsidRPr="002A140C">
        <w:rPr>
          <w:rFonts w:cs="Helvetica"/>
          <w:sz w:val="20"/>
        </w:rPr>
        <w:t>2.</w:t>
      </w:r>
      <w:r w:rsidRPr="002A140C">
        <w:rPr>
          <w:rFonts w:cs="Helvetica"/>
          <w:sz w:val="20"/>
        </w:rPr>
        <w:tab/>
        <w:t xml:space="preserve">W.J. van </w:t>
      </w:r>
      <w:proofErr w:type="spellStart"/>
      <w:r w:rsidRPr="002A140C">
        <w:rPr>
          <w:rFonts w:cs="Helvetica"/>
          <w:sz w:val="20"/>
        </w:rPr>
        <w:t>Ooij</w:t>
      </w:r>
      <w:proofErr w:type="spellEnd"/>
      <w:r w:rsidRPr="002A140C">
        <w:rPr>
          <w:rFonts w:cs="Helvetica"/>
          <w:sz w:val="20"/>
        </w:rPr>
        <w:t xml:space="preserve">, A. Seth, T. </w:t>
      </w:r>
      <w:proofErr w:type="spellStart"/>
      <w:r w:rsidRPr="002A140C">
        <w:rPr>
          <w:rFonts w:cs="Helvetica"/>
          <w:sz w:val="20"/>
        </w:rPr>
        <w:t>Maguda</w:t>
      </w:r>
      <w:proofErr w:type="spellEnd"/>
      <w:r w:rsidRPr="002A140C">
        <w:rPr>
          <w:rFonts w:cs="Helvetica"/>
          <w:sz w:val="20"/>
        </w:rPr>
        <w:t xml:space="preserve">, G. Pan and D.W. Schaefer. </w:t>
      </w:r>
      <w:proofErr w:type="gramStart"/>
      <w:r w:rsidRPr="002A140C">
        <w:rPr>
          <w:rFonts w:cs="Helvetica"/>
          <w:i/>
          <w:iCs/>
          <w:sz w:val="20"/>
        </w:rPr>
        <w:t>A Novel Self-priming Coating for Corrosion Protection</w:t>
      </w:r>
      <w:r w:rsidRPr="002A140C">
        <w:rPr>
          <w:rFonts w:cs="Helvetica"/>
          <w:sz w:val="20"/>
        </w:rPr>
        <w:t>.</w:t>
      </w:r>
      <w:proofErr w:type="gramEnd"/>
      <w:r w:rsidRPr="002A140C">
        <w:rPr>
          <w:rFonts w:cs="Helvetica"/>
          <w:sz w:val="20"/>
        </w:rPr>
        <w:t xml:space="preserve"> </w:t>
      </w:r>
      <w:proofErr w:type="gramStart"/>
      <w:r w:rsidRPr="002A140C">
        <w:rPr>
          <w:rFonts w:cs="Helvetica"/>
          <w:sz w:val="20"/>
        </w:rPr>
        <w:t>in</w:t>
      </w:r>
      <w:proofErr w:type="gramEnd"/>
      <w:r w:rsidRPr="002A140C">
        <w:rPr>
          <w:rFonts w:cs="Helvetica"/>
          <w:sz w:val="20"/>
        </w:rPr>
        <w:t xml:space="preserve"> </w:t>
      </w:r>
      <w:r w:rsidRPr="002A140C">
        <w:rPr>
          <w:rFonts w:cs="Helvetica"/>
          <w:i/>
          <w:iCs/>
          <w:sz w:val="20"/>
        </w:rPr>
        <w:t>International Surface Engineering Congress and Exposition</w:t>
      </w:r>
      <w:r w:rsidRPr="002A140C">
        <w:rPr>
          <w:rFonts w:cs="Helvetica"/>
          <w:sz w:val="20"/>
        </w:rPr>
        <w:t>. 2005.</w:t>
      </w:r>
    </w:p>
    <w:p w14:paraId="70487D16" w14:textId="77777777" w:rsidR="002A140C" w:rsidRPr="002A140C" w:rsidRDefault="002A140C" w:rsidP="002A140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360" w:right="-720" w:hanging="360"/>
        <w:rPr>
          <w:rFonts w:cs="Helvetica"/>
          <w:sz w:val="20"/>
        </w:rPr>
      </w:pPr>
      <w:r w:rsidRPr="002A140C">
        <w:rPr>
          <w:rFonts w:cs="Helvetica"/>
          <w:sz w:val="20"/>
        </w:rPr>
        <w:t>3.</w:t>
      </w:r>
      <w:r w:rsidRPr="002A140C">
        <w:rPr>
          <w:rFonts w:cs="Helvetica"/>
          <w:sz w:val="20"/>
        </w:rPr>
        <w:tab/>
        <w:t xml:space="preserve">B.T. Vu, J.E. Mark and D.W. Schaefer, </w:t>
      </w:r>
      <w:r w:rsidRPr="002A140C">
        <w:rPr>
          <w:rFonts w:cs="Helvetica"/>
          <w:i/>
          <w:iCs/>
          <w:sz w:val="20"/>
        </w:rPr>
        <w:t xml:space="preserve">Surface modification of silica fillers formed in situ for the reinforcement of </w:t>
      </w:r>
      <w:proofErr w:type="spellStart"/>
      <w:r w:rsidRPr="002A140C">
        <w:rPr>
          <w:rFonts w:cs="Helvetica"/>
          <w:i/>
          <w:iCs/>
          <w:sz w:val="20"/>
        </w:rPr>
        <w:t>polydimethylsiloxane</w:t>
      </w:r>
      <w:proofErr w:type="spellEnd"/>
      <w:r w:rsidRPr="002A140C">
        <w:rPr>
          <w:rFonts w:cs="Helvetica"/>
          <w:i/>
          <w:iCs/>
          <w:sz w:val="20"/>
        </w:rPr>
        <w:t xml:space="preserve"> networks.</w:t>
      </w:r>
      <w:r w:rsidRPr="002A140C">
        <w:rPr>
          <w:rFonts w:cs="Helvetica"/>
          <w:sz w:val="20"/>
        </w:rPr>
        <w:t xml:space="preserve"> </w:t>
      </w:r>
      <w:proofErr w:type="gramStart"/>
      <w:r w:rsidRPr="002A140C">
        <w:rPr>
          <w:rFonts w:cs="Helvetica"/>
          <w:sz w:val="20"/>
        </w:rPr>
        <w:t>Abstracts of Papers of the American Chemical Society, 2000.</w:t>
      </w:r>
      <w:proofErr w:type="gramEnd"/>
      <w:r w:rsidRPr="002A140C">
        <w:rPr>
          <w:rFonts w:cs="Helvetica"/>
          <w:sz w:val="20"/>
        </w:rPr>
        <w:t xml:space="preserve"> </w:t>
      </w:r>
      <w:proofErr w:type="gramStart"/>
      <w:r w:rsidRPr="002A140C">
        <w:rPr>
          <w:rFonts w:cs="Helvetica"/>
          <w:b/>
          <w:bCs/>
          <w:sz w:val="20"/>
        </w:rPr>
        <w:t>220</w:t>
      </w:r>
      <w:r w:rsidRPr="002A140C">
        <w:rPr>
          <w:rFonts w:cs="Helvetica"/>
          <w:sz w:val="20"/>
        </w:rPr>
        <w:t>, p. U356.</w:t>
      </w:r>
      <w:proofErr w:type="gramEnd"/>
    </w:p>
    <w:p w14:paraId="27F3BA24" w14:textId="77777777" w:rsidR="002A140C" w:rsidRPr="002A140C" w:rsidRDefault="002A140C" w:rsidP="002A140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360" w:right="-720" w:hanging="360"/>
        <w:rPr>
          <w:rFonts w:cs="Helvetica"/>
          <w:sz w:val="20"/>
        </w:rPr>
      </w:pPr>
      <w:r w:rsidRPr="002A140C">
        <w:rPr>
          <w:rFonts w:cs="Helvetica"/>
          <w:sz w:val="20"/>
        </w:rPr>
        <w:lastRenderedPageBreak/>
        <w:t>4.</w:t>
      </w:r>
      <w:r w:rsidRPr="002A140C">
        <w:rPr>
          <w:rFonts w:cs="Helvetica"/>
          <w:sz w:val="20"/>
        </w:rPr>
        <w:tab/>
        <w:t xml:space="preserve">E.P. Black, T.A. </w:t>
      </w:r>
      <w:proofErr w:type="spellStart"/>
      <w:r w:rsidRPr="002A140C">
        <w:rPr>
          <w:rFonts w:cs="Helvetica"/>
          <w:sz w:val="20"/>
        </w:rPr>
        <w:t>Ulibarri</w:t>
      </w:r>
      <w:proofErr w:type="spellEnd"/>
      <w:r w:rsidRPr="002A140C">
        <w:rPr>
          <w:rFonts w:cs="Helvetica"/>
          <w:sz w:val="20"/>
        </w:rPr>
        <w:t xml:space="preserve">, G. Beaucage, D.W. Schaefer, R.A. </w:t>
      </w:r>
      <w:proofErr w:type="spellStart"/>
      <w:r w:rsidRPr="002A140C">
        <w:rPr>
          <w:rFonts w:cs="Helvetica"/>
          <w:sz w:val="20"/>
        </w:rPr>
        <w:t>Assink</w:t>
      </w:r>
      <w:proofErr w:type="spellEnd"/>
      <w:r w:rsidRPr="002A140C">
        <w:rPr>
          <w:rFonts w:cs="Helvetica"/>
          <w:sz w:val="20"/>
        </w:rPr>
        <w:t xml:space="preserve">, G. </w:t>
      </w:r>
      <w:proofErr w:type="spellStart"/>
      <w:r w:rsidRPr="002A140C">
        <w:rPr>
          <w:rFonts w:cs="Helvetica"/>
          <w:sz w:val="20"/>
        </w:rPr>
        <w:t>Zender</w:t>
      </w:r>
      <w:proofErr w:type="spellEnd"/>
      <w:r w:rsidRPr="002A140C">
        <w:rPr>
          <w:rFonts w:cs="Helvetica"/>
          <w:sz w:val="20"/>
        </w:rPr>
        <w:t xml:space="preserve">, D.F. Bergstrom, P.A. </w:t>
      </w:r>
      <w:proofErr w:type="spellStart"/>
      <w:r w:rsidRPr="002A140C">
        <w:rPr>
          <w:rFonts w:cs="Helvetica"/>
          <w:sz w:val="20"/>
        </w:rPr>
        <w:t>Giwa-Agbomeirele</w:t>
      </w:r>
      <w:proofErr w:type="spellEnd"/>
      <w:r w:rsidRPr="002A140C">
        <w:rPr>
          <w:rFonts w:cs="Helvetica"/>
          <w:sz w:val="20"/>
        </w:rPr>
        <w:t xml:space="preserve">, and G.T. Burns, </w:t>
      </w:r>
      <w:r w:rsidRPr="002A140C">
        <w:rPr>
          <w:rFonts w:cs="Helvetica"/>
          <w:i/>
          <w:iCs/>
          <w:sz w:val="20"/>
        </w:rPr>
        <w:t>Sol-Gel Derived Silica/Siloxane Composite Materials: The Effect of Loading Level and Catalyst Activity on Silica Domain Formation.</w:t>
      </w:r>
      <w:r w:rsidRPr="002A140C">
        <w:rPr>
          <w:rFonts w:cs="Helvetica"/>
          <w:sz w:val="20"/>
        </w:rPr>
        <w:t xml:space="preserve"> Polymer Materials Science and Engineering, 1993. </w:t>
      </w:r>
      <w:r w:rsidRPr="002A140C">
        <w:rPr>
          <w:rFonts w:cs="Helvetica"/>
          <w:b/>
          <w:bCs/>
          <w:sz w:val="20"/>
        </w:rPr>
        <w:t>70</w:t>
      </w:r>
      <w:r w:rsidRPr="002A140C">
        <w:rPr>
          <w:rFonts w:cs="Helvetica"/>
          <w:sz w:val="20"/>
        </w:rPr>
        <w:t>, p. 382-383.</w:t>
      </w:r>
    </w:p>
    <w:p w14:paraId="4C38C860" w14:textId="77777777" w:rsidR="002A140C" w:rsidRPr="002A140C" w:rsidRDefault="002A140C" w:rsidP="002A140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360" w:right="-720" w:hanging="360"/>
        <w:rPr>
          <w:rFonts w:cs="Helvetica"/>
          <w:sz w:val="20"/>
        </w:rPr>
      </w:pPr>
      <w:r w:rsidRPr="002A140C">
        <w:rPr>
          <w:rFonts w:cs="Helvetica"/>
          <w:sz w:val="20"/>
        </w:rPr>
        <w:t>5.</w:t>
      </w:r>
      <w:r w:rsidRPr="002A140C">
        <w:rPr>
          <w:rFonts w:cs="Helvetica"/>
          <w:sz w:val="20"/>
        </w:rPr>
        <w:tab/>
        <w:t xml:space="preserve">G. Beaucage, T.A. </w:t>
      </w:r>
      <w:proofErr w:type="spellStart"/>
      <w:r w:rsidRPr="002A140C">
        <w:rPr>
          <w:rFonts w:cs="Helvetica"/>
          <w:sz w:val="20"/>
        </w:rPr>
        <w:t>Ulibarri</w:t>
      </w:r>
      <w:proofErr w:type="spellEnd"/>
      <w:r w:rsidRPr="002A140C">
        <w:rPr>
          <w:rFonts w:cs="Helvetica"/>
          <w:sz w:val="20"/>
        </w:rPr>
        <w:t xml:space="preserve">, E. Black and D.W. Schaefer, </w:t>
      </w:r>
      <w:r w:rsidRPr="002A140C">
        <w:rPr>
          <w:rFonts w:cs="Helvetica"/>
          <w:i/>
          <w:iCs/>
          <w:sz w:val="20"/>
        </w:rPr>
        <w:t>Multiple Size Scale Structure in Silica/Siloxane Composites Studied by Small-Angle Scattering.</w:t>
      </w:r>
      <w:r w:rsidRPr="002A140C">
        <w:rPr>
          <w:rFonts w:cs="Helvetica"/>
          <w:sz w:val="20"/>
        </w:rPr>
        <w:t xml:space="preserve"> Polymer Materials Science and Engineering, 1993. </w:t>
      </w:r>
      <w:r w:rsidRPr="002A140C">
        <w:rPr>
          <w:rFonts w:cs="Helvetica"/>
          <w:b/>
          <w:bCs/>
          <w:sz w:val="20"/>
        </w:rPr>
        <w:t>70</w:t>
      </w:r>
      <w:r w:rsidRPr="002A140C">
        <w:rPr>
          <w:rFonts w:cs="Helvetica"/>
          <w:sz w:val="20"/>
        </w:rPr>
        <w:t>, p. 268-269.</w:t>
      </w:r>
    </w:p>
    <w:p w14:paraId="396BE7C9" w14:textId="77777777" w:rsidR="002A140C" w:rsidRPr="002A140C" w:rsidRDefault="002A140C" w:rsidP="002A140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360" w:right="-720" w:hanging="360"/>
        <w:rPr>
          <w:rFonts w:cs="Helvetica"/>
          <w:sz w:val="20"/>
        </w:rPr>
      </w:pPr>
      <w:r w:rsidRPr="002A140C">
        <w:rPr>
          <w:rFonts w:cs="Helvetica"/>
          <w:sz w:val="20"/>
        </w:rPr>
        <w:t>6.</w:t>
      </w:r>
      <w:r w:rsidRPr="002A140C">
        <w:rPr>
          <w:rFonts w:cs="Helvetica"/>
          <w:sz w:val="20"/>
        </w:rPr>
        <w:tab/>
        <w:t xml:space="preserve">D.W. Schaefer and B.J. Olivier, </w:t>
      </w:r>
      <w:proofErr w:type="spellStart"/>
      <w:r w:rsidRPr="002A140C">
        <w:rPr>
          <w:rFonts w:cs="Helvetica"/>
          <w:i/>
          <w:iCs/>
          <w:sz w:val="20"/>
        </w:rPr>
        <w:t>Fracton</w:t>
      </w:r>
      <w:proofErr w:type="spellEnd"/>
      <w:r w:rsidRPr="002A140C">
        <w:rPr>
          <w:rFonts w:cs="Helvetica"/>
          <w:i/>
          <w:iCs/>
          <w:sz w:val="20"/>
        </w:rPr>
        <w:t xml:space="preserve"> Dynamics in Amorphous Solids.</w:t>
      </w:r>
      <w:r w:rsidRPr="002A140C">
        <w:rPr>
          <w:rFonts w:cs="Helvetica"/>
          <w:sz w:val="20"/>
        </w:rPr>
        <w:t xml:space="preserve"> Mat. Res. Soc. Extended Abstract, Pittsburgh, PA, 1990. </w:t>
      </w:r>
      <w:r w:rsidRPr="002A140C">
        <w:rPr>
          <w:rFonts w:cs="Helvetica"/>
          <w:b/>
          <w:bCs/>
          <w:sz w:val="20"/>
        </w:rPr>
        <w:t>EA-22</w:t>
      </w:r>
      <w:r w:rsidRPr="002A140C">
        <w:rPr>
          <w:rFonts w:cs="Helvetica"/>
          <w:sz w:val="20"/>
        </w:rPr>
        <w:t>, p. 129-132.</w:t>
      </w:r>
    </w:p>
    <w:p w14:paraId="7BA7ECD9" w14:textId="77777777" w:rsidR="002A140C" w:rsidRPr="002A140C" w:rsidRDefault="002A140C" w:rsidP="002A140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360" w:right="-720" w:hanging="360"/>
        <w:rPr>
          <w:rFonts w:cs="Helvetica"/>
          <w:sz w:val="20"/>
        </w:rPr>
      </w:pPr>
      <w:r w:rsidRPr="002A140C">
        <w:rPr>
          <w:rFonts w:cs="Helvetica"/>
          <w:sz w:val="20"/>
        </w:rPr>
        <w:t>7.</w:t>
      </w:r>
      <w:r w:rsidRPr="002A140C">
        <w:rPr>
          <w:rFonts w:cs="Helvetica"/>
          <w:sz w:val="20"/>
        </w:rPr>
        <w:tab/>
        <w:t xml:space="preserve">D.W. Schaefer, L. </w:t>
      </w:r>
      <w:proofErr w:type="spellStart"/>
      <w:r w:rsidRPr="002A140C">
        <w:rPr>
          <w:rFonts w:cs="Helvetica"/>
          <w:sz w:val="20"/>
        </w:rPr>
        <w:t>Jian</w:t>
      </w:r>
      <w:proofErr w:type="spellEnd"/>
      <w:r w:rsidRPr="002A140C">
        <w:rPr>
          <w:rFonts w:cs="Helvetica"/>
          <w:sz w:val="20"/>
        </w:rPr>
        <w:t>, C</w:t>
      </w:r>
      <w:proofErr w:type="gramStart"/>
      <w:r w:rsidRPr="002A140C">
        <w:rPr>
          <w:rFonts w:cs="Helvetica"/>
          <w:sz w:val="20"/>
        </w:rPr>
        <w:t>.-</w:t>
      </w:r>
      <w:proofErr w:type="gramEnd"/>
      <w:r w:rsidRPr="002A140C">
        <w:rPr>
          <w:rFonts w:cs="Helvetica"/>
          <w:sz w:val="20"/>
        </w:rPr>
        <w:t xml:space="preserve">C. Sun, D. McCarthy, C.-Y. Jiang, Y.-P. </w:t>
      </w:r>
      <w:proofErr w:type="spellStart"/>
      <w:r w:rsidRPr="002A140C">
        <w:rPr>
          <w:rFonts w:cs="Helvetica"/>
          <w:sz w:val="20"/>
        </w:rPr>
        <w:t>Ning</w:t>
      </w:r>
      <w:proofErr w:type="spellEnd"/>
      <w:r w:rsidRPr="002A140C">
        <w:rPr>
          <w:rFonts w:cs="Helvetica"/>
          <w:sz w:val="20"/>
        </w:rPr>
        <w:t xml:space="preserve">, and J.E. Mark, </w:t>
      </w:r>
      <w:r w:rsidRPr="002A140C">
        <w:rPr>
          <w:rFonts w:cs="Helvetica"/>
          <w:i/>
          <w:iCs/>
          <w:sz w:val="20"/>
        </w:rPr>
        <w:t>Structure Property Relationships in Silica-Polysiloxane Composites and Its Effects on their Elastomeric Properties.</w:t>
      </w:r>
      <w:r w:rsidRPr="002A140C">
        <w:rPr>
          <w:rFonts w:cs="Helvetica"/>
          <w:sz w:val="20"/>
        </w:rPr>
        <w:t xml:space="preserve"> ACS Polymer Preprints, 1989. </w:t>
      </w:r>
      <w:r w:rsidRPr="002A140C">
        <w:rPr>
          <w:rFonts w:cs="Helvetica"/>
          <w:b/>
          <w:bCs/>
          <w:sz w:val="20"/>
        </w:rPr>
        <w:t>30</w:t>
      </w:r>
      <w:r w:rsidRPr="002A140C">
        <w:rPr>
          <w:rFonts w:cs="Helvetica"/>
          <w:sz w:val="20"/>
        </w:rPr>
        <w:t>, p. 102-104.</w:t>
      </w:r>
    </w:p>
    <w:p w14:paraId="74363112" w14:textId="77777777" w:rsidR="002A140C" w:rsidRPr="002A140C" w:rsidRDefault="002A140C" w:rsidP="002A140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360" w:right="-720" w:hanging="360"/>
        <w:rPr>
          <w:rFonts w:cs="Helvetica"/>
          <w:sz w:val="20"/>
        </w:rPr>
      </w:pPr>
      <w:r w:rsidRPr="002A140C">
        <w:rPr>
          <w:rFonts w:cs="Helvetica"/>
          <w:sz w:val="20"/>
        </w:rPr>
        <w:t>8.</w:t>
      </w:r>
      <w:r w:rsidRPr="002A140C">
        <w:rPr>
          <w:rFonts w:cs="Helvetica"/>
          <w:sz w:val="20"/>
        </w:rPr>
        <w:tab/>
        <w:t xml:space="preserve">A.J. </w:t>
      </w:r>
      <w:proofErr w:type="spellStart"/>
      <w:r w:rsidRPr="002A140C">
        <w:rPr>
          <w:rFonts w:cs="Helvetica"/>
          <w:sz w:val="20"/>
        </w:rPr>
        <w:t>Hurd</w:t>
      </w:r>
      <w:proofErr w:type="spellEnd"/>
      <w:r w:rsidRPr="002A140C">
        <w:rPr>
          <w:rFonts w:cs="Helvetica"/>
          <w:sz w:val="20"/>
        </w:rPr>
        <w:t xml:space="preserve">, D.W. Schaefer, D.M. Smith, S.B. Ross, A. </w:t>
      </w:r>
      <w:proofErr w:type="spellStart"/>
      <w:r w:rsidRPr="002A140C">
        <w:rPr>
          <w:rFonts w:cs="Helvetica"/>
          <w:sz w:val="20"/>
        </w:rPr>
        <w:t>LeMehaute</w:t>
      </w:r>
      <w:proofErr w:type="spellEnd"/>
      <w:r w:rsidRPr="002A140C">
        <w:rPr>
          <w:rFonts w:cs="Helvetica"/>
          <w:sz w:val="20"/>
        </w:rPr>
        <w:t xml:space="preserve">, and S. Spooner, </w:t>
      </w:r>
      <w:r w:rsidRPr="002A140C">
        <w:rPr>
          <w:rFonts w:cs="Helvetica"/>
          <w:i/>
          <w:iCs/>
          <w:sz w:val="20"/>
        </w:rPr>
        <w:t>Scattering and Adsorption Studies of Rough Fractal Clusters</w:t>
      </w:r>
      <w:r w:rsidRPr="002A140C">
        <w:rPr>
          <w:rFonts w:cs="Helvetica"/>
          <w:sz w:val="20"/>
        </w:rPr>
        <w:t xml:space="preserve"> in </w:t>
      </w:r>
      <w:r w:rsidRPr="002A140C">
        <w:rPr>
          <w:rFonts w:cs="Helvetica"/>
          <w:i/>
          <w:iCs/>
          <w:sz w:val="20"/>
        </w:rPr>
        <w:t>Fractal Aspects of Materials</w:t>
      </w:r>
      <w:r w:rsidRPr="002A140C">
        <w:rPr>
          <w:rFonts w:cs="Helvetica"/>
          <w:sz w:val="20"/>
        </w:rPr>
        <w:t xml:space="preserve">, D. </w:t>
      </w:r>
      <w:proofErr w:type="spellStart"/>
      <w:r w:rsidRPr="002A140C">
        <w:rPr>
          <w:rFonts w:cs="Helvetica"/>
          <w:sz w:val="20"/>
        </w:rPr>
        <w:t>Weitz</w:t>
      </w:r>
      <w:proofErr w:type="spellEnd"/>
      <w:r w:rsidRPr="002A140C">
        <w:rPr>
          <w:rFonts w:cs="Helvetica"/>
          <w:sz w:val="20"/>
        </w:rPr>
        <w:t>, Editor. 1988, Materials Research Society: Pittsburgh. p. 283.</w:t>
      </w:r>
    </w:p>
    <w:p w14:paraId="5E0583A3" w14:textId="77777777" w:rsidR="002A140C" w:rsidRPr="002A140C" w:rsidRDefault="002A140C" w:rsidP="002A140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360" w:right="-720" w:hanging="360"/>
        <w:rPr>
          <w:rFonts w:cs="Helvetica"/>
          <w:sz w:val="20"/>
        </w:rPr>
      </w:pPr>
      <w:r w:rsidRPr="002A140C">
        <w:rPr>
          <w:rFonts w:cs="Helvetica"/>
          <w:sz w:val="20"/>
        </w:rPr>
        <w:t>9.</w:t>
      </w:r>
      <w:r w:rsidRPr="002A140C">
        <w:rPr>
          <w:rFonts w:cs="Helvetica"/>
          <w:sz w:val="20"/>
        </w:rPr>
        <w:tab/>
        <w:t xml:space="preserve">J.P. Wilcoxon, D.W. Schaefer and E. </w:t>
      </w:r>
      <w:proofErr w:type="spellStart"/>
      <w:r w:rsidRPr="002A140C">
        <w:rPr>
          <w:rFonts w:cs="Helvetica"/>
          <w:sz w:val="20"/>
        </w:rPr>
        <w:t>Kaler</w:t>
      </w:r>
      <w:proofErr w:type="spellEnd"/>
      <w:r w:rsidRPr="002A140C">
        <w:rPr>
          <w:rFonts w:cs="Helvetica"/>
          <w:sz w:val="20"/>
        </w:rPr>
        <w:t xml:space="preserve">, </w:t>
      </w:r>
      <w:r w:rsidRPr="002A140C">
        <w:rPr>
          <w:rFonts w:cs="Helvetica"/>
          <w:i/>
          <w:iCs/>
          <w:sz w:val="20"/>
        </w:rPr>
        <w:t>Scattering from Non-Equilibrium Fractal Structures near Critical Points</w:t>
      </w:r>
      <w:r w:rsidRPr="002A140C">
        <w:rPr>
          <w:rFonts w:cs="Helvetica"/>
          <w:sz w:val="20"/>
        </w:rPr>
        <w:t xml:space="preserve"> in </w:t>
      </w:r>
      <w:r w:rsidRPr="002A140C">
        <w:rPr>
          <w:rFonts w:cs="Helvetica"/>
          <w:i/>
          <w:iCs/>
          <w:sz w:val="20"/>
        </w:rPr>
        <w:t>Fractal Aspects of Materials: Disordered Systems</w:t>
      </w:r>
      <w:r w:rsidRPr="002A140C">
        <w:rPr>
          <w:rFonts w:cs="Helvetica"/>
          <w:sz w:val="20"/>
        </w:rPr>
        <w:t xml:space="preserve">, A.J. </w:t>
      </w:r>
      <w:proofErr w:type="spellStart"/>
      <w:r w:rsidRPr="002A140C">
        <w:rPr>
          <w:rFonts w:cs="Helvetica"/>
          <w:sz w:val="20"/>
        </w:rPr>
        <w:t>Hurd</w:t>
      </w:r>
      <w:proofErr w:type="spellEnd"/>
      <w:r w:rsidRPr="002A140C">
        <w:rPr>
          <w:rFonts w:cs="Helvetica"/>
          <w:sz w:val="20"/>
        </w:rPr>
        <w:t xml:space="preserve">, D.W. </w:t>
      </w:r>
      <w:proofErr w:type="spellStart"/>
      <w:r w:rsidRPr="002A140C">
        <w:rPr>
          <w:rFonts w:cs="Helvetica"/>
          <w:sz w:val="20"/>
        </w:rPr>
        <w:t>Weitz</w:t>
      </w:r>
      <w:proofErr w:type="spellEnd"/>
      <w:r w:rsidRPr="002A140C">
        <w:rPr>
          <w:rFonts w:cs="Helvetica"/>
          <w:sz w:val="20"/>
        </w:rPr>
        <w:t xml:space="preserve">, and B.B. Mandelbrot, Editors. 1987. </w:t>
      </w:r>
      <w:proofErr w:type="gramStart"/>
      <w:r w:rsidRPr="002A140C">
        <w:rPr>
          <w:rFonts w:cs="Helvetica"/>
          <w:sz w:val="20"/>
        </w:rPr>
        <w:t>p</w:t>
      </w:r>
      <w:proofErr w:type="gramEnd"/>
      <w:r w:rsidRPr="002A140C">
        <w:rPr>
          <w:rFonts w:cs="Helvetica"/>
          <w:sz w:val="20"/>
        </w:rPr>
        <w:t>. 171.</w:t>
      </w:r>
    </w:p>
    <w:p w14:paraId="1497E70C" w14:textId="77777777" w:rsidR="002A140C" w:rsidRPr="002A140C" w:rsidRDefault="002A140C" w:rsidP="002A140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360" w:right="-720" w:hanging="360"/>
        <w:rPr>
          <w:rFonts w:cs="Helvetica"/>
          <w:sz w:val="20"/>
        </w:rPr>
      </w:pPr>
      <w:r w:rsidRPr="002A140C">
        <w:rPr>
          <w:rFonts w:cs="Helvetica"/>
          <w:sz w:val="20"/>
        </w:rPr>
        <w:t>10.</w:t>
      </w:r>
      <w:r w:rsidRPr="002A140C">
        <w:rPr>
          <w:rFonts w:cs="Helvetica"/>
          <w:sz w:val="20"/>
        </w:rPr>
        <w:tab/>
        <w:t xml:space="preserve">J.P. Wilcoxon, J.E. Martin and D.W. Schaefer, </w:t>
      </w:r>
      <w:r w:rsidRPr="002A140C">
        <w:rPr>
          <w:rFonts w:cs="Helvetica"/>
          <w:i/>
          <w:iCs/>
          <w:sz w:val="20"/>
        </w:rPr>
        <w:t>Light Scattering from Gold Colloids and Aggregates</w:t>
      </w:r>
      <w:r w:rsidRPr="002A140C">
        <w:rPr>
          <w:rFonts w:cs="Helvetica"/>
          <w:sz w:val="20"/>
        </w:rPr>
        <w:t xml:space="preserve"> in </w:t>
      </w:r>
      <w:r w:rsidRPr="002A140C">
        <w:rPr>
          <w:rFonts w:cs="Helvetica"/>
          <w:i/>
          <w:iCs/>
          <w:sz w:val="20"/>
        </w:rPr>
        <w:t>Fractal Aspects of Materials</w:t>
      </w:r>
      <w:r w:rsidRPr="002A140C">
        <w:rPr>
          <w:rFonts w:cs="Helvetica"/>
          <w:sz w:val="20"/>
        </w:rPr>
        <w:t xml:space="preserve">, R.B. </w:t>
      </w:r>
      <w:proofErr w:type="spellStart"/>
      <w:r w:rsidRPr="002A140C">
        <w:rPr>
          <w:rFonts w:cs="Helvetica"/>
          <w:sz w:val="20"/>
        </w:rPr>
        <w:t>Laibowitz</w:t>
      </w:r>
      <w:proofErr w:type="spellEnd"/>
      <w:r w:rsidRPr="002A140C">
        <w:rPr>
          <w:rFonts w:cs="Helvetica"/>
          <w:sz w:val="20"/>
        </w:rPr>
        <w:t xml:space="preserve">, B.B. Mandelbrot, and D.E. </w:t>
      </w:r>
      <w:proofErr w:type="spellStart"/>
      <w:r w:rsidRPr="002A140C">
        <w:rPr>
          <w:rFonts w:cs="Helvetica"/>
          <w:sz w:val="20"/>
        </w:rPr>
        <w:t>Passoja</w:t>
      </w:r>
      <w:proofErr w:type="spellEnd"/>
      <w:r w:rsidRPr="002A140C">
        <w:rPr>
          <w:rFonts w:cs="Helvetica"/>
          <w:sz w:val="20"/>
        </w:rPr>
        <w:t>, Editors. 1985, Materials Research Society: Pittsburgh. p. 33.</w:t>
      </w:r>
    </w:p>
    <w:p w14:paraId="2287813E" w14:textId="77777777" w:rsidR="002A140C" w:rsidRPr="002A140C" w:rsidRDefault="002A140C" w:rsidP="002A140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360" w:right="-720" w:hanging="360"/>
        <w:rPr>
          <w:rFonts w:cs="Helvetica"/>
          <w:sz w:val="20"/>
        </w:rPr>
      </w:pPr>
      <w:r w:rsidRPr="002A140C">
        <w:rPr>
          <w:rFonts w:cs="Helvetica"/>
          <w:sz w:val="20"/>
        </w:rPr>
        <w:t>11.</w:t>
      </w:r>
      <w:r w:rsidRPr="002A140C">
        <w:rPr>
          <w:rFonts w:cs="Helvetica"/>
          <w:sz w:val="20"/>
        </w:rPr>
        <w:tab/>
        <w:t xml:space="preserve">D.W. Schaefer, K.D. Keefer and C.J. Brinker, </w:t>
      </w:r>
      <w:r w:rsidRPr="002A140C">
        <w:rPr>
          <w:rFonts w:cs="Helvetica"/>
          <w:i/>
          <w:iCs/>
          <w:sz w:val="20"/>
        </w:rPr>
        <w:t>Structure of Silica Condensation Polymers.</w:t>
      </w:r>
      <w:r w:rsidRPr="002A140C">
        <w:rPr>
          <w:rFonts w:cs="Helvetica"/>
          <w:sz w:val="20"/>
        </w:rPr>
        <w:t xml:space="preserve"> ACS Polymer Preprints, 1983. </w:t>
      </w:r>
      <w:r w:rsidRPr="002A140C">
        <w:rPr>
          <w:rFonts w:cs="Helvetica"/>
          <w:b/>
          <w:bCs/>
          <w:sz w:val="20"/>
        </w:rPr>
        <w:t>24</w:t>
      </w:r>
      <w:r w:rsidRPr="002A140C">
        <w:rPr>
          <w:rFonts w:cs="Helvetica"/>
          <w:sz w:val="20"/>
        </w:rPr>
        <w:t>, p. 239-240.</w:t>
      </w:r>
    </w:p>
    <w:p w14:paraId="4375DEBF" w14:textId="77777777" w:rsidR="002A140C" w:rsidRPr="002A140C" w:rsidRDefault="002A140C" w:rsidP="002A140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360" w:right="-720" w:hanging="360"/>
        <w:rPr>
          <w:rFonts w:cs="Helvetica"/>
          <w:sz w:val="20"/>
        </w:rPr>
      </w:pPr>
      <w:r w:rsidRPr="002A140C">
        <w:rPr>
          <w:rFonts w:cs="Helvetica"/>
          <w:sz w:val="20"/>
        </w:rPr>
        <w:t>12.</w:t>
      </w:r>
      <w:r w:rsidRPr="002A140C">
        <w:rPr>
          <w:rFonts w:cs="Helvetica"/>
          <w:sz w:val="20"/>
        </w:rPr>
        <w:tab/>
        <w:t xml:space="preserve">D.W. Schaefer, </w:t>
      </w:r>
      <w:proofErr w:type="spellStart"/>
      <w:r w:rsidRPr="002A140C">
        <w:rPr>
          <w:rFonts w:cs="Helvetica"/>
          <w:i/>
          <w:iCs/>
          <w:sz w:val="20"/>
        </w:rPr>
        <w:t>Reptation</w:t>
      </w:r>
      <w:proofErr w:type="spellEnd"/>
      <w:r w:rsidRPr="002A140C">
        <w:rPr>
          <w:rFonts w:cs="Helvetica"/>
          <w:i/>
          <w:iCs/>
          <w:sz w:val="20"/>
        </w:rPr>
        <w:t xml:space="preserve"> and Viscosity in Marginal Solvents.</w:t>
      </w:r>
      <w:r w:rsidRPr="002A140C">
        <w:rPr>
          <w:rFonts w:cs="Helvetica"/>
          <w:sz w:val="20"/>
        </w:rPr>
        <w:t xml:space="preserve"> ACS Polymer Preprints, 1982. </w:t>
      </w:r>
      <w:r w:rsidRPr="002A140C">
        <w:rPr>
          <w:rFonts w:cs="Helvetica"/>
          <w:b/>
          <w:bCs/>
          <w:sz w:val="20"/>
        </w:rPr>
        <w:t>23</w:t>
      </w:r>
      <w:r w:rsidRPr="002A140C">
        <w:rPr>
          <w:rFonts w:cs="Helvetica"/>
          <w:sz w:val="20"/>
        </w:rPr>
        <w:t>, p. 53-54.</w:t>
      </w:r>
    </w:p>
    <w:p w14:paraId="1BEF1A35" w14:textId="77777777" w:rsidR="002A140C" w:rsidRPr="002A140C" w:rsidRDefault="002A140C" w:rsidP="002A140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360" w:right="-720" w:hanging="360"/>
        <w:rPr>
          <w:rFonts w:cs="Helvetica"/>
          <w:sz w:val="20"/>
        </w:rPr>
      </w:pPr>
      <w:r w:rsidRPr="002A140C">
        <w:rPr>
          <w:rFonts w:cs="Helvetica"/>
          <w:sz w:val="20"/>
        </w:rPr>
        <w:t>13.</w:t>
      </w:r>
      <w:r w:rsidRPr="002A140C">
        <w:rPr>
          <w:rFonts w:cs="Helvetica"/>
          <w:sz w:val="20"/>
        </w:rPr>
        <w:tab/>
        <w:t xml:space="preserve">D.W. Schaefer and C.C. Han, </w:t>
      </w:r>
      <w:r w:rsidRPr="002A140C">
        <w:rPr>
          <w:rFonts w:cs="Helvetica"/>
          <w:i/>
          <w:iCs/>
          <w:sz w:val="20"/>
        </w:rPr>
        <w:t>Polymer Dynamics: When do Scaling Laws Apply.</w:t>
      </w:r>
      <w:r w:rsidRPr="002A140C">
        <w:rPr>
          <w:rFonts w:cs="Helvetica"/>
          <w:sz w:val="20"/>
        </w:rPr>
        <w:t xml:space="preserve"> ACS Polymer Preprints, 1980. </w:t>
      </w:r>
      <w:r w:rsidRPr="002A140C">
        <w:rPr>
          <w:rFonts w:cs="Helvetica"/>
          <w:b/>
          <w:bCs/>
          <w:sz w:val="20"/>
        </w:rPr>
        <w:t>22</w:t>
      </w:r>
      <w:r w:rsidRPr="002A140C">
        <w:rPr>
          <w:rFonts w:cs="Helvetica"/>
          <w:sz w:val="20"/>
        </w:rPr>
        <w:t>, p. 66-67.</w:t>
      </w:r>
    </w:p>
    <w:p w14:paraId="3ECD2E68" w14:textId="77777777" w:rsidR="002A140C" w:rsidRPr="002A140C" w:rsidRDefault="002A140C" w:rsidP="002A140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360" w:right="-720" w:hanging="360"/>
        <w:rPr>
          <w:rFonts w:cs="Helvetica"/>
          <w:sz w:val="20"/>
        </w:rPr>
      </w:pPr>
      <w:r w:rsidRPr="002A140C">
        <w:rPr>
          <w:rFonts w:cs="Helvetica"/>
          <w:sz w:val="20"/>
        </w:rPr>
        <w:t>14.</w:t>
      </w:r>
      <w:r w:rsidRPr="002A140C">
        <w:rPr>
          <w:rFonts w:cs="Helvetica"/>
          <w:sz w:val="20"/>
        </w:rPr>
        <w:tab/>
        <w:t xml:space="preserve">J.G. </w:t>
      </w:r>
      <w:proofErr w:type="spellStart"/>
      <w:r w:rsidRPr="002A140C">
        <w:rPr>
          <w:rFonts w:cs="Helvetica"/>
          <w:sz w:val="20"/>
        </w:rPr>
        <w:t>Curro</w:t>
      </w:r>
      <w:proofErr w:type="spellEnd"/>
      <w:r w:rsidRPr="002A140C">
        <w:rPr>
          <w:rFonts w:cs="Helvetica"/>
          <w:sz w:val="20"/>
        </w:rPr>
        <w:t xml:space="preserve"> and D.W. Schaefer, </w:t>
      </w:r>
      <w:r w:rsidRPr="002A140C">
        <w:rPr>
          <w:rFonts w:cs="Helvetica"/>
          <w:i/>
          <w:iCs/>
          <w:sz w:val="20"/>
        </w:rPr>
        <w:t>Computer Simulation of Chains in Dilute Solution-Comparison with the "Blob" Model.</w:t>
      </w:r>
      <w:r w:rsidRPr="002A140C">
        <w:rPr>
          <w:rFonts w:cs="Helvetica"/>
          <w:sz w:val="20"/>
        </w:rPr>
        <w:t xml:space="preserve"> ACS Polymer Preprints, 1980. </w:t>
      </w:r>
      <w:r w:rsidRPr="002A140C">
        <w:rPr>
          <w:rFonts w:cs="Helvetica"/>
          <w:b/>
          <w:bCs/>
          <w:sz w:val="20"/>
        </w:rPr>
        <w:t>21</w:t>
      </w:r>
      <w:r w:rsidRPr="002A140C">
        <w:rPr>
          <w:rFonts w:cs="Helvetica"/>
          <w:sz w:val="20"/>
        </w:rPr>
        <w:t>, p. 57-58.</w:t>
      </w:r>
    </w:p>
    <w:p w14:paraId="607A2CBD" w14:textId="77777777" w:rsidR="002A140C" w:rsidRPr="002A140C" w:rsidRDefault="002A140C" w:rsidP="002A140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360" w:right="-720" w:hanging="360"/>
        <w:rPr>
          <w:rFonts w:cs="Helvetica"/>
          <w:sz w:val="20"/>
        </w:rPr>
      </w:pPr>
      <w:r w:rsidRPr="002A140C">
        <w:rPr>
          <w:rFonts w:cs="Helvetica"/>
          <w:sz w:val="20"/>
        </w:rPr>
        <w:t>15.</w:t>
      </w:r>
      <w:r w:rsidRPr="002A140C">
        <w:rPr>
          <w:rFonts w:cs="Helvetica"/>
          <w:sz w:val="20"/>
        </w:rPr>
        <w:tab/>
        <w:t xml:space="preserve">D.W. Schaefer, </w:t>
      </w:r>
      <w:r w:rsidRPr="002A140C">
        <w:rPr>
          <w:rFonts w:cs="Helvetica"/>
          <w:i/>
          <w:iCs/>
          <w:sz w:val="20"/>
        </w:rPr>
        <w:t xml:space="preserve">Static Correlations in </w:t>
      </w:r>
      <w:proofErr w:type="spellStart"/>
      <w:r w:rsidRPr="002A140C">
        <w:rPr>
          <w:rFonts w:cs="Helvetica"/>
          <w:i/>
          <w:iCs/>
          <w:sz w:val="20"/>
        </w:rPr>
        <w:t>Semidilute</w:t>
      </w:r>
      <w:proofErr w:type="spellEnd"/>
      <w:r w:rsidRPr="002A140C">
        <w:rPr>
          <w:rFonts w:cs="Helvetica"/>
          <w:i/>
          <w:iCs/>
          <w:sz w:val="20"/>
        </w:rPr>
        <w:t xml:space="preserve"> Polymer Solutions.</w:t>
      </w:r>
      <w:r w:rsidRPr="002A140C">
        <w:rPr>
          <w:rFonts w:cs="Helvetica"/>
          <w:sz w:val="20"/>
        </w:rPr>
        <w:t xml:space="preserve"> ACS Polymer Preprints, 1979. </w:t>
      </w:r>
      <w:r w:rsidRPr="002A140C">
        <w:rPr>
          <w:rFonts w:cs="Helvetica"/>
          <w:b/>
          <w:bCs/>
          <w:sz w:val="20"/>
        </w:rPr>
        <w:t>20</w:t>
      </w:r>
      <w:r w:rsidRPr="002A140C">
        <w:rPr>
          <w:rFonts w:cs="Helvetica"/>
          <w:sz w:val="20"/>
        </w:rPr>
        <w:t>, p. 891-894.</w:t>
      </w:r>
    </w:p>
    <w:p w14:paraId="4A132A26" w14:textId="77777777" w:rsidR="002A140C" w:rsidRPr="002A140C" w:rsidRDefault="002A140C" w:rsidP="002A140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360" w:right="-720" w:hanging="360"/>
        <w:rPr>
          <w:rFonts w:cs="Helvetica"/>
          <w:sz w:val="20"/>
        </w:rPr>
      </w:pPr>
      <w:r w:rsidRPr="002A140C">
        <w:rPr>
          <w:rFonts w:cs="Helvetica"/>
          <w:sz w:val="20"/>
        </w:rPr>
        <w:t>16.</w:t>
      </w:r>
      <w:r w:rsidRPr="002A140C">
        <w:rPr>
          <w:rFonts w:cs="Helvetica"/>
          <w:sz w:val="20"/>
        </w:rPr>
        <w:tab/>
        <w:t xml:space="preserve">D.W. Schaefer, </w:t>
      </w:r>
      <w:r w:rsidRPr="002A140C">
        <w:rPr>
          <w:rFonts w:cs="Helvetica"/>
          <w:i/>
          <w:iCs/>
          <w:sz w:val="20"/>
        </w:rPr>
        <w:t xml:space="preserve">Dynamics of </w:t>
      </w:r>
      <w:proofErr w:type="spellStart"/>
      <w:r w:rsidRPr="002A140C">
        <w:rPr>
          <w:rFonts w:cs="Helvetica"/>
          <w:i/>
          <w:iCs/>
          <w:sz w:val="20"/>
        </w:rPr>
        <w:t>Semidilute</w:t>
      </w:r>
      <w:proofErr w:type="spellEnd"/>
      <w:r w:rsidRPr="002A140C">
        <w:rPr>
          <w:rFonts w:cs="Helvetica"/>
          <w:i/>
          <w:iCs/>
          <w:sz w:val="20"/>
        </w:rPr>
        <w:t xml:space="preserve"> Polymer Solutions.</w:t>
      </w:r>
      <w:r w:rsidRPr="002A140C">
        <w:rPr>
          <w:rFonts w:cs="Helvetica"/>
          <w:sz w:val="20"/>
        </w:rPr>
        <w:t xml:space="preserve"> ACS Polymer Preprints, 1978. </w:t>
      </w:r>
      <w:r w:rsidRPr="002A140C">
        <w:rPr>
          <w:rFonts w:cs="Helvetica"/>
          <w:b/>
          <w:bCs/>
          <w:sz w:val="20"/>
        </w:rPr>
        <w:t>20</w:t>
      </w:r>
      <w:r w:rsidRPr="002A140C">
        <w:rPr>
          <w:rFonts w:cs="Helvetica"/>
          <w:sz w:val="20"/>
        </w:rPr>
        <w:t>.</w:t>
      </w:r>
    </w:p>
    <w:p w14:paraId="5C44C553" w14:textId="77777777" w:rsidR="002A140C" w:rsidRPr="002A140C" w:rsidRDefault="002A140C" w:rsidP="002A140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360" w:right="-720" w:hanging="360"/>
        <w:rPr>
          <w:rFonts w:cs="Helvetica"/>
          <w:sz w:val="20"/>
        </w:rPr>
      </w:pPr>
      <w:r w:rsidRPr="002A140C">
        <w:rPr>
          <w:rFonts w:cs="Helvetica"/>
          <w:sz w:val="20"/>
        </w:rPr>
        <w:t>17.</w:t>
      </w:r>
      <w:r w:rsidRPr="002A140C">
        <w:rPr>
          <w:rFonts w:cs="Helvetica"/>
          <w:sz w:val="20"/>
        </w:rPr>
        <w:tab/>
        <w:t xml:space="preserve">D.W. Schaefer, </w:t>
      </w:r>
      <w:r w:rsidRPr="002A140C">
        <w:rPr>
          <w:rFonts w:cs="Helvetica"/>
          <w:i/>
          <w:iCs/>
          <w:sz w:val="20"/>
        </w:rPr>
        <w:t>Entangled Polymers: Polystyrene in Butanone.</w:t>
      </w:r>
      <w:r w:rsidRPr="002A140C">
        <w:rPr>
          <w:rFonts w:cs="Helvetica"/>
          <w:sz w:val="20"/>
        </w:rPr>
        <w:t xml:space="preserve"> ACS Polymer Preprints, 1978. </w:t>
      </w:r>
      <w:r w:rsidRPr="002A140C">
        <w:rPr>
          <w:rFonts w:cs="Helvetica"/>
          <w:b/>
          <w:bCs/>
          <w:sz w:val="20"/>
        </w:rPr>
        <w:t>19</w:t>
      </w:r>
      <w:r w:rsidRPr="002A140C">
        <w:rPr>
          <w:rFonts w:cs="Helvetica"/>
          <w:sz w:val="20"/>
        </w:rPr>
        <w:t>, p. 452-454.</w:t>
      </w:r>
    </w:p>
    <w:p w14:paraId="7C6AD2D0" w14:textId="77777777" w:rsidR="002A140C" w:rsidRPr="000D61EF" w:rsidRDefault="002A140C" w:rsidP="000D61EF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360" w:right="-720" w:hanging="360"/>
        <w:rPr>
          <w:rFonts w:ascii="Arial" w:hAnsi="Arial" w:cs="Arial"/>
          <w:sz w:val="20"/>
        </w:rPr>
      </w:pPr>
    </w:p>
    <w:p w14:paraId="6EA7D021" w14:textId="237BAF3F" w:rsidR="00284AFD" w:rsidRPr="000D61EF" w:rsidRDefault="002A140C" w:rsidP="000D61EF">
      <w:pPr>
        <w:widowControl w:val="0"/>
        <w:tabs>
          <w:tab w:val="clear" w:pos="2160"/>
          <w:tab w:val="left" w:pos="1800"/>
        </w:tabs>
        <w:spacing w:before="120"/>
        <w:rPr>
          <w:b/>
          <w:sz w:val="20"/>
        </w:rPr>
      </w:pPr>
      <w:r>
        <w:rPr>
          <w:b/>
          <w:sz w:val="20"/>
        </w:rPr>
        <w:t>REPORTS</w:t>
      </w:r>
    </w:p>
    <w:p w14:paraId="5A03D70C" w14:textId="77777777" w:rsidR="002A140C" w:rsidRPr="002A140C" w:rsidRDefault="002A140C" w:rsidP="002A140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cs="Helvetica"/>
          <w:sz w:val="20"/>
        </w:rPr>
      </w:pPr>
      <w:r w:rsidRPr="002A140C">
        <w:rPr>
          <w:rFonts w:cs="Helvetica"/>
          <w:sz w:val="20"/>
        </w:rPr>
        <w:t>1.</w:t>
      </w:r>
      <w:r w:rsidRPr="002A140C">
        <w:rPr>
          <w:rFonts w:cs="Helvetica"/>
          <w:sz w:val="20"/>
        </w:rPr>
        <w:tab/>
        <w:t xml:space="preserve">A.J. </w:t>
      </w:r>
      <w:proofErr w:type="spellStart"/>
      <w:r w:rsidRPr="002A140C">
        <w:rPr>
          <w:rFonts w:cs="Helvetica"/>
          <w:sz w:val="20"/>
        </w:rPr>
        <w:t>Hurd</w:t>
      </w:r>
      <w:proofErr w:type="spellEnd"/>
      <w:r w:rsidRPr="002A140C">
        <w:rPr>
          <w:rFonts w:cs="Helvetica"/>
          <w:sz w:val="20"/>
        </w:rPr>
        <w:t xml:space="preserve">, F. </w:t>
      </w:r>
      <w:proofErr w:type="spellStart"/>
      <w:r w:rsidRPr="002A140C">
        <w:rPr>
          <w:rFonts w:cs="Helvetica"/>
          <w:sz w:val="20"/>
        </w:rPr>
        <w:t>Mezei</w:t>
      </w:r>
      <w:proofErr w:type="spellEnd"/>
      <w:r w:rsidRPr="002A140C">
        <w:rPr>
          <w:rFonts w:cs="Helvetica"/>
          <w:sz w:val="20"/>
        </w:rPr>
        <w:t xml:space="preserve">, D.W. Schaefer, P. </w:t>
      </w:r>
      <w:proofErr w:type="spellStart"/>
      <w:r w:rsidRPr="002A140C">
        <w:rPr>
          <w:rFonts w:cs="Helvetica"/>
          <w:sz w:val="20"/>
        </w:rPr>
        <w:t>Langan</w:t>
      </w:r>
      <w:proofErr w:type="spellEnd"/>
      <w:r w:rsidRPr="002A140C">
        <w:rPr>
          <w:rFonts w:cs="Helvetica"/>
          <w:sz w:val="20"/>
        </w:rPr>
        <w:t xml:space="preserve">, B. </w:t>
      </w:r>
      <w:proofErr w:type="spellStart"/>
      <w:r w:rsidRPr="002A140C">
        <w:rPr>
          <w:rFonts w:cs="Helvetica"/>
          <w:sz w:val="20"/>
        </w:rPr>
        <w:t>Schoenborn</w:t>
      </w:r>
      <w:proofErr w:type="spellEnd"/>
      <w:r w:rsidRPr="002A140C">
        <w:rPr>
          <w:rFonts w:cs="Helvetica"/>
          <w:sz w:val="20"/>
        </w:rPr>
        <w:t xml:space="preserve">, S. </w:t>
      </w:r>
      <w:proofErr w:type="spellStart"/>
      <w:r w:rsidRPr="002A140C">
        <w:rPr>
          <w:rFonts w:cs="Helvetica"/>
          <w:sz w:val="20"/>
        </w:rPr>
        <w:t>Sinha</w:t>
      </w:r>
      <w:proofErr w:type="spellEnd"/>
      <w:r w:rsidRPr="002A140C">
        <w:rPr>
          <w:rFonts w:cs="Helvetica"/>
          <w:sz w:val="20"/>
        </w:rPr>
        <w:t xml:space="preserve">, and J. </w:t>
      </w:r>
      <w:proofErr w:type="spellStart"/>
      <w:r w:rsidRPr="002A140C">
        <w:rPr>
          <w:rFonts w:cs="Helvetica"/>
          <w:sz w:val="20"/>
        </w:rPr>
        <w:t>Urquidi</w:t>
      </w:r>
      <w:proofErr w:type="spellEnd"/>
      <w:r w:rsidRPr="002A140C">
        <w:rPr>
          <w:rFonts w:cs="Helvetica"/>
          <w:sz w:val="20"/>
        </w:rPr>
        <w:t xml:space="preserve">, </w:t>
      </w:r>
      <w:r w:rsidRPr="002A140C">
        <w:rPr>
          <w:rFonts w:cs="Helvetica"/>
          <w:i/>
          <w:iCs/>
          <w:sz w:val="20"/>
        </w:rPr>
        <w:t>Neutron Scattering: Enabling Materials Science and Bioscience Research at LANL</w:t>
      </w:r>
      <w:r w:rsidRPr="002A140C">
        <w:rPr>
          <w:rFonts w:cs="Helvetica"/>
          <w:sz w:val="20"/>
        </w:rPr>
        <w:t xml:space="preserve"> in </w:t>
      </w:r>
      <w:r w:rsidRPr="002A140C">
        <w:rPr>
          <w:rFonts w:cs="Helvetica"/>
          <w:i/>
          <w:iCs/>
          <w:sz w:val="20"/>
        </w:rPr>
        <w:t>LANSCE Futures: A twenty-Year Vision</w:t>
      </w:r>
      <w:r w:rsidRPr="002A140C">
        <w:rPr>
          <w:rFonts w:cs="Helvetica"/>
          <w:sz w:val="20"/>
        </w:rPr>
        <w:t>, K. Schoenberg, Editor. 2006, Los Alamos National Laboratory: Los Alamos, NM. p. 33-48.</w:t>
      </w:r>
    </w:p>
    <w:p w14:paraId="605DCF35" w14:textId="77777777" w:rsidR="002A140C" w:rsidRPr="002A140C" w:rsidRDefault="002A140C" w:rsidP="002A140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cs="Helvetica"/>
          <w:sz w:val="20"/>
        </w:rPr>
      </w:pPr>
      <w:r w:rsidRPr="002A140C">
        <w:rPr>
          <w:rFonts w:cs="Helvetica"/>
          <w:sz w:val="20"/>
        </w:rPr>
        <w:t>2.</w:t>
      </w:r>
      <w:r w:rsidRPr="002A140C">
        <w:rPr>
          <w:rFonts w:cs="Helvetica"/>
          <w:sz w:val="20"/>
        </w:rPr>
        <w:tab/>
        <w:t xml:space="preserve">K.F. Schoenberg, </w:t>
      </w:r>
      <w:r w:rsidRPr="002A140C">
        <w:rPr>
          <w:rFonts w:cs="Helvetica"/>
          <w:i/>
          <w:iCs/>
          <w:sz w:val="20"/>
        </w:rPr>
        <w:t xml:space="preserve">LANSCE futures, a </w:t>
      </w:r>
      <w:proofErr w:type="gramStart"/>
      <w:r w:rsidRPr="002A140C">
        <w:rPr>
          <w:rFonts w:cs="Helvetica"/>
          <w:i/>
          <w:iCs/>
          <w:sz w:val="20"/>
        </w:rPr>
        <w:t>twenty year</w:t>
      </w:r>
      <w:proofErr w:type="gramEnd"/>
      <w:r w:rsidRPr="002A140C">
        <w:rPr>
          <w:rFonts w:cs="Helvetica"/>
          <w:i/>
          <w:iCs/>
          <w:sz w:val="20"/>
        </w:rPr>
        <w:t xml:space="preserve"> vision.</w:t>
      </w:r>
      <w:r w:rsidRPr="002A140C">
        <w:rPr>
          <w:rFonts w:cs="Helvetica"/>
          <w:sz w:val="20"/>
        </w:rPr>
        <w:t xml:space="preserve"> Los Alamos National Laboratory Progress Report LA-CP-05-0238, 2005</w:t>
      </w:r>
      <w:proofErr w:type="gramStart"/>
      <w:r w:rsidRPr="002A140C">
        <w:rPr>
          <w:rFonts w:cs="Helvetica"/>
          <w:sz w:val="20"/>
        </w:rPr>
        <w:t>.,</w:t>
      </w:r>
      <w:proofErr w:type="gramEnd"/>
      <w:r w:rsidRPr="002A140C">
        <w:rPr>
          <w:rFonts w:cs="Helvetica"/>
          <w:sz w:val="20"/>
        </w:rPr>
        <w:t xml:space="preserve"> 2005.</w:t>
      </w:r>
    </w:p>
    <w:p w14:paraId="09E31B05" w14:textId="77777777" w:rsidR="002A140C" w:rsidRPr="002A140C" w:rsidRDefault="002A140C" w:rsidP="002A140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cs="Helvetica"/>
          <w:sz w:val="20"/>
        </w:rPr>
      </w:pPr>
      <w:r w:rsidRPr="002A140C">
        <w:rPr>
          <w:rFonts w:cs="Helvetica"/>
          <w:sz w:val="20"/>
        </w:rPr>
        <w:t>3.</w:t>
      </w:r>
      <w:r w:rsidRPr="002A140C">
        <w:rPr>
          <w:rFonts w:cs="Helvetica"/>
          <w:sz w:val="20"/>
        </w:rPr>
        <w:tab/>
        <w:t xml:space="preserve">T.A. </w:t>
      </w:r>
      <w:proofErr w:type="spellStart"/>
      <w:r w:rsidRPr="002A140C">
        <w:rPr>
          <w:rFonts w:cs="Helvetica"/>
          <w:sz w:val="20"/>
        </w:rPr>
        <w:t>Ulibarri</w:t>
      </w:r>
      <w:proofErr w:type="spellEnd"/>
      <w:r w:rsidRPr="002A140C">
        <w:rPr>
          <w:rFonts w:cs="Helvetica"/>
          <w:sz w:val="20"/>
        </w:rPr>
        <w:t xml:space="preserve">, S.E. Bates, E.P. Black, D.W. Schaefer and G. Beaucage, </w:t>
      </w:r>
      <w:r w:rsidRPr="002A140C">
        <w:rPr>
          <w:rFonts w:cs="Helvetica"/>
          <w:i/>
          <w:iCs/>
          <w:sz w:val="20"/>
        </w:rPr>
        <w:t>Solvent effects on silica domain growth in silica/siloxane composite materials</w:t>
      </w:r>
      <w:r w:rsidRPr="002A140C">
        <w:rPr>
          <w:rFonts w:cs="Helvetica"/>
          <w:sz w:val="20"/>
        </w:rPr>
        <w:t xml:space="preserve">, in </w:t>
      </w:r>
      <w:r w:rsidRPr="002A140C">
        <w:rPr>
          <w:rFonts w:cs="Helvetica"/>
          <w:i/>
          <w:iCs/>
          <w:sz w:val="20"/>
        </w:rPr>
        <w:t>SAND Report</w:t>
      </w:r>
      <w:r w:rsidRPr="002A140C">
        <w:rPr>
          <w:rFonts w:cs="Helvetica"/>
          <w:sz w:val="20"/>
        </w:rPr>
        <w:t>. 1995.</w:t>
      </w:r>
    </w:p>
    <w:p w14:paraId="68903E78" w14:textId="77777777" w:rsidR="002A140C" w:rsidRPr="002A140C" w:rsidRDefault="002A140C" w:rsidP="002A140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cs="Helvetica"/>
          <w:sz w:val="20"/>
        </w:rPr>
      </w:pPr>
      <w:r w:rsidRPr="002A140C">
        <w:rPr>
          <w:rFonts w:cs="Helvetica"/>
          <w:sz w:val="20"/>
        </w:rPr>
        <w:t>4.</w:t>
      </w:r>
      <w:r w:rsidRPr="002A140C">
        <w:rPr>
          <w:rFonts w:cs="Helvetica"/>
          <w:sz w:val="20"/>
        </w:rPr>
        <w:tab/>
        <w:t xml:space="preserve">D.W. Schaefer, </w:t>
      </w:r>
      <w:r w:rsidRPr="002A140C">
        <w:rPr>
          <w:rFonts w:cs="Helvetica"/>
          <w:i/>
          <w:iCs/>
          <w:sz w:val="20"/>
        </w:rPr>
        <w:t>Dual-Benefit Technologies at Sandia National Laboratories</w:t>
      </w:r>
      <w:r w:rsidRPr="002A140C">
        <w:rPr>
          <w:rFonts w:cs="Helvetica"/>
          <w:sz w:val="20"/>
        </w:rPr>
        <w:t xml:space="preserve">, in </w:t>
      </w:r>
      <w:r w:rsidRPr="002A140C">
        <w:rPr>
          <w:rFonts w:cs="Helvetica"/>
          <w:i/>
          <w:iCs/>
          <w:sz w:val="20"/>
        </w:rPr>
        <w:t xml:space="preserve">Pulp and Paper Mill of the Future-An Information-Exchange, </w:t>
      </w:r>
      <w:proofErr w:type="spellStart"/>
      <w:r w:rsidRPr="002A140C">
        <w:rPr>
          <w:rFonts w:cs="Helvetica"/>
          <w:i/>
          <w:iCs/>
          <w:sz w:val="20"/>
        </w:rPr>
        <w:t>Orono</w:t>
      </w:r>
      <w:proofErr w:type="spellEnd"/>
      <w:r w:rsidRPr="002A140C">
        <w:rPr>
          <w:rFonts w:cs="Helvetica"/>
          <w:i/>
          <w:iCs/>
          <w:sz w:val="20"/>
        </w:rPr>
        <w:t>, Maine</w:t>
      </w:r>
      <w:r w:rsidRPr="002A140C">
        <w:rPr>
          <w:rFonts w:cs="Helvetica"/>
          <w:sz w:val="20"/>
        </w:rPr>
        <w:t xml:space="preserve">. </w:t>
      </w:r>
      <w:proofErr w:type="gramStart"/>
      <w:r w:rsidRPr="002A140C">
        <w:rPr>
          <w:rFonts w:cs="Helvetica"/>
          <w:sz w:val="20"/>
        </w:rPr>
        <w:t>1993, Department of Energy.</w:t>
      </w:r>
      <w:proofErr w:type="gramEnd"/>
    </w:p>
    <w:p w14:paraId="00B96F85" w14:textId="77777777" w:rsidR="002A140C" w:rsidRPr="002A140C" w:rsidRDefault="002A140C" w:rsidP="002A140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cs="Helvetica"/>
          <w:sz w:val="20"/>
        </w:rPr>
      </w:pPr>
      <w:r w:rsidRPr="002A140C">
        <w:rPr>
          <w:rFonts w:cs="Helvetica"/>
          <w:sz w:val="20"/>
        </w:rPr>
        <w:t>5.</w:t>
      </w:r>
      <w:r w:rsidRPr="002A140C">
        <w:rPr>
          <w:rFonts w:cs="Helvetica"/>
          <w:sz w:val="20"/>
        </w:rPr>
        <w:tab/>
        <w:t xml:space="preserve">D.W. Schaefer, </w:t>
      </w:r>
      <w:r w:rsidRPr="002A140C">
        <w:rPr>
          <w:rFonts w:cs="Helvetica"/>
          <w:i/>
          <w:iCs/>
          <w:sz w:val="20"/>
        </w:rPr>
        <w:t>Engineered Porous Materials Expo '93</w:t>
      </w:r>
      <w:r w:rsidRPr="002A140C">
        <w:rPr>
          <w:rFonts w:cs="Helvetica"/>
          <w:sz w:val="20"/>
        </w:rPr>
        <w:t xml:space="preserve">, in </w:t>
      </w:r>
      <w:r w:rsidRPr="002A140C">
        <w:rPr>
          <w:rFonts w:cs="Helvetica"/>
          <w:i/>
          <w:iCs/>
          <w:sz w:val="20"/>
        </w:rPr>
        <w:t>SAND Report</w:t>
      </w:r>
      <w:r w:rsidRPr="002A140C">
        <w:rPr>
          <w:rFonts w:cs="Helvetica"/>
          <w:sz w:val="20"/>
        </w:rPr>
        <w:t xml:space="preserve">. </w:t>
      </w:r>
      <w:proofErr w:type="gramStart"/>
      <w:r w:rsidRPr="002A140C">
        <w:rPr>
          <w:rFonts w:cs="Helvetica"/>
          <w:sz w:val="20"/>
        </w:rPr>
        <w:t>1993, Sandia National Laboratories.</w:t>
      </w:r>
      <w:proofErr w:type="gramEnd"/>
    </w:p>
    <w:p w14:paraId="64F7E056" w14:textId="77777777" w:rsidR="002A140C" w:rsidRPr="002A140C" w:rsidRDefault="002A140C" w:rsidP="002A140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cs="Helvetica"/>
          <w:sz w:val="20"/>
        </w:rPr>
      </w:pPr>
      <w:r w:rsidRPr="002A140C">
        <w:rPr>
          <w:rFonts w:cs="Helvetica"/>
          <w:sz w:val="20"/>
        </w:rPr>
        <w:t>6.</w:t>
      </w:r>
      <w:r w:rsidRPr="002A140C">
        <w:rPr>
          <w:rFonts w:cs="Helvetica"/>
          <w:sz w:val="20"/>
        </w:rPr>
        <w:tab/>
        <w:t xml:space="preserve">D.W. Schaefer and C.C. Han, </w:t>
      </w:r>
      <w:proofErr w:type="spellStart"/>
      <w:r w:rsidRPr="002A140C">
        <w:rPr>
          <w:rFonts w:cs="Helvetica"/>
          <w:i/>
          <w:iCs/>
          <w:sz w:val="20"/>
        </w:rPr>
        <w:t>Quasielastic</w:t>
      </w:r>
      <w:proofErr w:type="spellEnd"/>
      <w:r w:rsidRPr="002A140C">
        <w:rPr>
          <w:rFonts w:cs="Helvetica"/>
          <w:i/>
          <w:iCs/>
          <w:sz w:val="20"/>
        </w:rPr>
        <w:t xml:space="preserve"> Light Scattering from Dilute and </w:t>
      </w:r>
      <w:proofErr w:type="spellStart"/>
      <w:r w:rsidRPr="002A140C">
        <w:rPr>
          <w:rFonts w:cs="Helvetica"/>
          <w:i/>
          <w:iCs/>
          <w:sz w:val="20"/>
        </w:rPr>
        <w:t>Semidilute</w:t>
      </w:r>
      <w:proofErr w:type="spellEnd"/>
      <w:r w:rsidRPr="002A140C">
        <w:rPr>
          <w:rFonts w:cs="Helvetica"/>
          <w:i/>
          <w:iCs/>
          <w:sz w:val="20"/>
        </w:rPr>
        <w:t xml:space="preserve"> Polymer Solutions</w:t>
      </w:r>
      <w:r w:rsidRPr="002A140C">
        <w:rPr>
          <w:rFonts w:cs="Helvetica"/>
          <w:sz w:val="20"/>
        </w:rPr>
        <w:t xml:space="preserve">, in </w:t>
      </w:r>
      <w:r w:rsidRPr="002A140C">
        <w:rPr>
          <w:rFonts w:cs="Helvetica"/>
          <w:i/>
          <w:iCs/>
          <w:sz w:val="20"/>
        </w:rPr>
        <w:t>SAND Report</w:t>
      </w:r>
      <w:r w:rsidRPr="002A140C">
        <w:rPr>
          <w:rFonts w:cs="Helvetica"/>
          <w:sz w:val="20"/>
        </w:rPr>
        <w:t xml:space="preserve">. </w:t>
      </w:r>
      <w:proofErr w:type="gramStart"/>
      <w:r w:rsidRPr="002A140C">
        <w:rPr>
          <w:rFonts w:cs="Helvetica"/>
          <w:sz w:val="20"/>
        </w:rPr>
        <w:t>1982, Sandia National Laboratories.</w:t>
      </w:r>
      <w:proofErr w:type="gramEnd"/>
    </w:p>
    <w:p w14:paraId="146624BA" w14:textId="77777777" w:rsidR="002A140C" w:rsidRPr="002A140C" w:rsidRDefault="002A140C" w:rsidP="002A140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cs="Helvetica"/>
          <w:sz w:val="20"/>
        </w:rPr>
      </w:pPr>
      <w:r w:rsidRPr="002A140C">
        <w:rPr>
          <w:rFonts w:cs="Helvetica"/>
          <w:sz w:val="20"/>
        </w:rPr>
        <w:t>7.</w:t>
      </w:r>
      <w:r w:rsidRPr="002A140C">
        <w:rPr>
          <w:rFonts w:cs="Helvetica"/>
          <w:sz w:val="20"/>
        </w:rPr>
        <w:tab/>
        <w:t xml:space="preserve">M.A. </w:t>
      </w:r>
      <w:proofErr w:type="spellStart"/>
      <w:r w:rsidRPr="002A140C">
        <w:rPr>
          <w:rFonts w:cs="Helvetica"/>
          <w:sz w:val="20"/>
        </w:rPr>
        <w:t>Molecke</w:t>
      </w:r>
      <w:proofErr w:type="spellEnd"/>
      <w:r w:rsidRPr="002A140C">
        <w:rPr>
          <w:rFonts w:cs="Helvetica"/>
          <w:sz w:val="20"/>
        </w:rPr>
        <w:t xml:space="preserve">, D.W. Schaefer, R.S. Glass and J.A. </w:t>
      </w:r>
      <w:proofErr w:type="spellStart"/>
      <w:r w:rsidRPr="002A140C">
        <w:rPr>
          <w:rFonts w:cs="Helvetica"/>
          <w:sz w:val="20"/>
        </w:rPr>
        <w:t>Ruppin</w:t>
      </w:r>
      <w:proofErr w:type="spellEnd"/>
      <w:r w:rsidRPr="002A140C">
        <w:rPr>
          <w:rFonts w:cs="Helvetica"/>
          <w:sz w:val="20"/>
        </w:rPr>
        <w:t xml:space="preserve">, </w:t>
      </w:r>
      <w:r w:rsidRPr="002A140C">
        <w:rPr>
          <w:rFonts w:cs="Helvetica"/>
          <w:i/>
          <w:iCs/>
          <w:sz w:val="20"/>
        </w:rPr>
        <w:t xml:space="preserve">Corrosion Studies of Titanium and Non Base Alloys for Waste Canister </w:t>
      </w:r>
      <w:proofErr w:type="spellStart"/>
      <w:r w:rsidRPr="002A140C">
        <w:rPr>
          <w:rFonts w:cs="Helvetica"/>
          <w:i/>
          <w:iCs/>
          <w:sz w:val="20"/>
        </w:rPr>
        <w:t>Overpack</w:t>
      </w:r>
      <w:proofErr w:type="spellEnd"/>
      <w:r w:rsidRPr="002A140C">
        <w:rPr>
          <w:rFonts w:cs="Helvetica"/>
          <w:i/>
          <w:iCs/>
          <w:sz w:val="20"/>
        </w:rPr>
        <w:t xml:space="preserve"> Applications</w:t>
      </w:r>
      <w:r w:rsidRPr="002A140C">
        <w:rPr>
          <w:rFonts w:cs="Helvetica"/>
          <w:sz w:val="20"/>
        </w:rPr>
        <w:t xml:space="preserve">, in </w:t>
      </w:r>
      <w:r w:rsidRPr="002A140C">
        <w:rPr>
          <w:rFonts w:cs="Helvetica"/>
          <w:i/>
          <w:iCs/>
          <w:sz w:val="20"/>
        </w:rPr>
        <w:t>SAND Report</w:t>
      </w:r>
      <w:r w:rsidRPr="002A140C">
        <w:rPr>
          <w:rFonts w:cs="Helvetica"/>
          <w:sz w:val="20"/>
        </w:rPr>
        <w:t xml:space="preserve">. </w:t>
      </w:r>
      <w:proofErr w:type="gramStart"/>
      <w:r w:rsidRPr="002A140C">
        <w:rPr>
          <w:rFonts w:cs="Helvetica"/>
          <w:sz w:val="20"/>
        </w:rPr>
        <w:t>1982, Sandia National Laboratories.</w:t>
      </w:r>
      <w:proofErr w:type="gramEnd"/>
    </w:p>
    <w:p w14:paraId="2D9BBE93" w14:textId="77777777" w:rsidR="002A140C" w:rsidRPr="002A140C" w:rsidRDefault="002A140C" w:rsidP="002A140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cs="Helvetica"/>
          <w:sz w:val="20"/>
        </w:rPr>
      </w:pPr>
      <w:r w:rsidRPr="002A140C">
        <w:rPr>
          <w:rFonts w:cs="Helvetica"/>
          <w:sz w:val="20"/>
        </w:rPr>
        <w:lastRenderedPageBreak/>
        <w:t>8.</w:t>
      </w:r>
      <w:r w:rsidRPr="002A140C">
        <w:rPr>
          <w:rFonts w:cs="Helvetica"/>
          <w:sz w:val="20"/>
        </w:rPr>
        <w:tab/>
        <w:t xml:space="preserve">D.W. Schaefer, R.S. Glass, L. </w:t>
      </w:r>
      <w:proofErr w:type="spellStart"/>
      <w:r w:rsidRPr="002A140C">
        <w:rPr>
          <w:rFonts w:cs="Helvetica"/>
          <w:sz w:val="20"/>
        </w:rPr>
        <w:t>Abrego</w:t>
      </w:r>
      <w:proofErr w:type="spellEnd"/>
      <w:r w:rsidRPr="002A140C">
        <w:rPr>
          <w:rFonts w:cs="Helvetica"/>
          <w:sz w:val="20"/>
        </w:rPr>
        <w:t xml:space="preserve"> and H. Rack, </w:t>
      </w:r>
      <w:r w:rsidRPr="002A140C">
        <w:rPr>
          <w:rFonts w:cs="Helvetica"/>
          <w:i/>
          <w:iCs/>
          <w:sz w:val="20"/>
        </w:rPr>
        <w:t xml:space="preserve">Titanium Alloy Suitability for </w:t>
      </w:r>
      <w:proofErr w:type="spellStart"/>
      <w:r w:rsidRPr="002A140C">
        <w:rPr>
          <w:rFonts w:cs="Helvetica"/>
          <w:i/>
          <w:iCs/>
          <w:sz w:val="20"/>
        </w:rPr>
        <w:t>Subseabed</w:t>
      </w:r>
      <w:proofErr w:type="spellEnd"/>
      <w:r w:rsidRPr="002A140C">
        <w:rPr>
          <w:rFonts w:cs="Helvetica"/>
          <w:i/>
          <w:iCs/>
          <w:sz w:val="20"/>
        </w:rPr>
        <w:t xml:space="preserve"> Environments</w:t>
      </w:r>
      <w:r w:rsidRPr="002A140C">
        <w:rPr>
          <w:rFonts w:cs="Helvetica"/>
          <w:sz w:val="20"/>
        </w:rPr>
        <w:t xml:space="preserve">, in </w:t>
      </w:r>
      <w:r w:rsidRPr="002A140C">
        <w:rPr>
          <w:rFonts w:cs="Helvetica"/>
          <w:i/>
          <w:iCs/>
          <w:sz w:val="20"/>
        </w:rPr>
        <w:t>SAND Report</w:t>
      </w:r>
      <w:r w:rsidRPr="002A140C">
        <w:rPr>
          <w:rFonts w:cs="Helvetica"/>
          <w:sz w:val="20"/>
        </w:rPr>
        <w:t xml:space="preserve">. </w:t>
      </w:r>
      <w:proofErr w:type="gramStart"/>
      <w:r w:rsidRPr="002A140C">
        <w:rPr>
          <w:rFonts w:cs="Helvetica"/>
          <w:sz w:val="20"/>
        </w:rPr>
        <w:t>1981, Sandia National Laboratories.</w:t>
      </w:r>
      <w:proofErr w:type="gramEnd"/>
    </w:p>
    <w:p w14:paraId="4AEAE06C" w14:textId="77777777" w:rsidR="002A140C" w:rsidRPr="002A140C" w:rsidRDefault="002A140C" w:rsidP="002A140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cs="Helvetica"/>
          <w:sz w:val="20"/>
        </w:rPr>
      </w:pPr>
      <w:r w:rsidRPr="002A140C">
        <w:rPr>
          <w:rFonts w:cs="Helvetica"/>
          <w:sz w:val="20"/>
        </w:rPr>
        <w:t>9.</w:t>
      </w:r>
      <w:r w:rsidRPr="002A140C">
        <w:rPr>
          <w:rFonts w:cs="Helvetica"/>
          <w:sz w:val="20"/>
        </w:rPr>
        <w:tab/>
        <w:t xml:space="preserve">M.A. </w:t>
      </w:r>
      <w:proofErr w:type="spellStart"/>
      <w:r w:rsidRPr="002A140C">
        <w:rPr>
          <w:rFonts w:cs="Helvetica"/>
          <w:sz w:val="20"/>
        </w:rPr>
        <w:t>Molecke</w:t>
      </w:r>
      <w:proofErr w:type="spellEnd"/>
      <w:r w:rsidRPr="002A140C">
        <w:rPr>
          <w:rFonts w:cs="Helvetica"/>
          <w:sz w:val="20"/>
        </w:rPr>
        <w:t xml:space="preserve">, D.W. Schaefer, R.S. Glass and J.A. </w:t>
      </w:r>
      <w:proofErr w:type="spellStart"/>
      <w:r w:rsidRPr="002A140C">
        <w:rPr>
          <w:rFonts w:cs="Helvetica"/>
          <w:sz w:val="20"/>
        </w:rPr>
        <w:t>Ruppin</w:t>
      </w:r>
      <w:proofErr w:type="spellEnd"/>
      <w:r w:rsidRPr="002A140C">
        <w:rPr>
          <w:rFonts w:cs="Helvetica"/>
          <w:sz w:val="20"/>
        </w:rPr>
        <w:t xml:space="preserve">, </w:t>
      </w:r>
      <w:r w:rsidRPr="002A140C">
        <w:rPr>
          <w:rFonts w:cs="Helvetica"/>
          <w:i/>
          <w:iCs/>
          <w:sz w:val="20"/>
        </w:rPr>
        <w:t>Sandia HLW Canister/</w:t>
      </w:r>
      <w:proofErr w:type="spellStart"/>
      <w:r w:rsidRPr="002A140C">
        <w:rPr>
          <w:rFonts w:cs="Helvetica"/>
          <w:i/>
          <w:iCs/>
          <w:sz w:val="20"/>
        </w:rPr>
        <w:t>Overpack</w:t>
      </w:r>
      <w:proofErr w:type="spellEnd"/>
      <w:r w:rsidRPr="002A140C">
        <w:rPr>
          <w:rFonts w:cs="Helvetica"/>
          <w:i/>
          <w:iCs/>
          <w:sz w:val="20"/>
        </w:rPr>
        <w:t xml:space="preserve"> Studies Applicable for a Salt Repository</w:t>
      </w:r>
      <w:r w:rsidRPr="002A140C">
        <w:rPr>
          <w:rFonts w:cs="Helvetica"/>
          <w:sz w:val="20"/>
        </w:rPr>
        <w:t xml:space="preserve">, in </w:t>
      </w:r>
      <w:r w:rsidRPr="002A140C">
        <w:rPr>
          <w:rFonts w:cs="Helvetica"/>
          <w:i/>
          <w:iCs/>
          <w:sz w:val="20"/>
        </w:rPr>
        <w:t>SAND Report</w:t>
      </w:r>
      <w:r w:rsidRPr="002A140C">
        <w:rPr>
          <w:rFonts w:cs="Helvetica"/>
          <w:sz w:val="20"/>
        </w:rPr>
        <w:t xml:space="preserve">. </w:t>
      </w:r>
      <w:proofErr w:type="gramStart"/>
      <w:r w:rsidRPr="002A140C">
        <w:rPr>
          <w:rFonts w:cs="Helvetica"/>
          <w:sz w:val="20"/>
        </w:rPr>
        <w:t>1981, Sandia National Laboratories.</w:t>
      </w:r>
      <w:proofErr w:type="gramEnd"/>
    </w:p>
    <w:p w14:paraId="1C92DBC1" w14:textId="1A8058DB" w:rsidR="00284AFD" w:rsidRPr="002A140C" w:rsidRDefault="002A140C" w:rsidP="002350DD">
      <w:pPr>
        <w:widowControl w:val="0"/>
        <w:tabs>
          <w:tab w:val="clear" w:pos="1296"/>
          <w:tab w:val="clear" w:pos="2160"/>
          <w:tab w:val="left" w:pos="720"/>
          <w:tab w:val="left" w:pos="1800"/>
        </w:tabs>
        <w:spacing w:before="120"/>
        <w:rPr>
          <w:b/>
          <w:sz w:val="20"/>
          <w:u w:val="single"/>
        </w:rPr>
      </w:pPr>
      <w:r w:rsidRPr="002A140C">
        <w:rPr>
          <w:b/>
          <w:sz w:val="20"/>
          <w:u w:val="single"/>
        </w:rPr>
        <w:t>INVITED PRESENTATIONS, 1997 - 2011</w:t>
      </w:r>
    </w:p>
    <w:p w14:paraId="27220E31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1.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Exploring the Nano World</w:t>
      </w:r>
      <w:r w:rsidRPr="00DB35E4">
        <w:rPr>
          <w:rFonts w:ascii="Arial" w:hAnsi="Arial" w:cs="Arial"/>
          <w:sz w:val="20"/>
        </w:rPr>
        <w:t>, presented by D.W. Schaefer at NX School, Argonne National Laboratory, August 11, 2013,  (Invited).</w:t>
      </w:r>
    </w:p>
    <w:p w14:paraId="60872F5D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2.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Small Angle Scattering</w:t>
      </w:r>
      <w:r w:rsidRPr="00DB35E4">
        <w:rPr>
          <w:rFonts w:ascii="Arial" w:hAnsi="Arial" w:cs="Arial"/>
          <w:sz w:val="20"/>
        </w:rPr>
        <w:t>, presented by D.W. Schaefer at NX School August 8, 2012,  (Invited).</w:t>
      </w:r>
    </w:p>
    <w:p w14:paraId="3D30DA27" w14:textId="5335658F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3.</w:t>
      </w:r>
      <w:r w:rsidRPr="00DB35E4">
        <w:rPr>
          <w:rFonts w:ascii="Arial" w:hAnsi="Arial" w:cs="Arial"/>
          <w:sz w:val="20"/>
        </w:rPr>
        <w:tab/>
        <w:t xml:space="preserve">N. Hu, X. Dong, X. He and D.W. Schaefer, </w:t>
      </w:r>
      <w:r w:rsidRPr="00DB35E4">
        <w:rPr>
          <w:rFonts w:ascii="Arial" w:hAnsi="Arial" w:cs="Arial"/>
          <w:i/>
          <w:iCs/>
          <w:sz w:val="20"/>
        </w:rPr>
        <w:t>Formation and Sealing of Anodic Aluminum Oxide (AAO) Films</w:t>
      </w:r>
      <w:r w:rsidRPr="00DB35E4">
        <w:rPr>
          <w:rFonts w:ascii="Arial" w:hAnsi="Arial" w:cs="Arial"/>
          <w:sz w:val="20"/>
        </w:rPr>
        <w:t>, presented by D.W. Schaefer at 15th International Small-Angle Scattering Conference SAS2012, Sydney, AU, Nov 22, 2012,  (Invited Ke</w:t>
      </w:r>
      <w:r>
        <w:rPr>
          <w:rFonts w:ascii="Arial" w:hAnsi="Arial" w:cs="Arial"/>
          <w:sz w:val="20"/>
        </w:rPr>
        <w:t>y</w:t>
      </w:r>
      <w:r w:rsidRPr="00DB35E4">
        <w:rPr>
          <w:rFonts w:ascii="Arial" w:hAnsi="Arial" w:cs="Arial"/>
          <w:sz w:val="20"/>
        </w:rPr>
        <w:t>note).</w:t>
      </w:r>
    </w:p>
    <w:p w14:paraId="162DDC11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4.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Morphology of Sol-Gel Materials:  From Aerogels to Paint Primers</w:t>
      </w:r>
      <w:r w:rsidRPr="00DB35E4">
        <w:rPr>
          <w:rFonts w:ascii="Arial" w:hAnsi="Arial" w:cs="Arial"/>
          <w:sz w:val="20"/>
        </w:rPr>
        <w:t xml:space="preserve">, presented by D.W. Schaefer at MS&amp;T </w:t>
      </w:r>
      <w:proofErr w:type="spellStart"/>
      <w:r w:rsidRPr="00DB35E4">
        <w:rPr>
          <w:rFonts w:ascii="Arial" w:hAnsi="Arial" w:cs="Arial"/>
          <w:sz w:val="20"/>
        </w:rPr>
        <w:t>ACerS</w:t>
      </w:r>
      <w:proofErr w:type="spellEnd"/>
      <w:r w:rsidRPr="00DB35E4">
        <w:rPr>
          <w:rFonts w:ascii="Arial" w:hAnsi="Arial" w:cs="Arial"/>
          <w:sz w:val="20"/>
        </w:rPr>
        <w:t xml:space="preserve"> </w:t>
      </w:r>
      <w:proofErr w:type="spellStart"/>
      <w:r w:rsidRPr="00DB35E4">
        <w:rPr>
          <w:rFonts w:ascii="Arial" w:hAnsi="Arial" w:cs="Arial"/>
          <w:sz w:val="20"/>
        </w:rPr>
        <w:t>Sosman</w:t>
      </w:r>
      <w:proofErr w:type="spellEnd"/>
      <w:r w:rsidRPr="00DB35E4">
        <w:rPr>
          <w:rFonts w:ascii="Arial" w:hAnsi="Arial" w:cs="Arial"/>
          <w:sz w:val="20"/>
        </w:rPr>
        <w:t xml:space="preserve"> Award Symposium: Sol-Gel Fundamentals and Applications, Houston, TX, Oct 17 - 21, 2010,  (Invited).</w:t>
      </w:r>
    </w:p>
    <w:p w14:paraId="7860401B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5.</w:t>
      </w:r>
      <w:r w:rsidRPr="00DB35E4">
        <w:rPr>
          <w:rFonts w:ascii="Arial" w:hAnsi="Arial" w:cs="Arial"/>
          <w:sz w:val="20"/>
        </w:rPr>
        <w:tab/>
        <w:t xml:space="preserve">N. Hu, K. Cross, D. </w:t>
      </w:r>
      <w:proofErr w:type="spellStart"/>
      <w:r w:rsidRPr="00DB35E4">
        <w:rPr>
          <w:rFonts w:ascii="Arial" w:hAnsi="Arial" w:cs="Arial"/>
          <w:sz w:val="20"/>
        </w:rPr>
        <w:t>Kohls</w:t>
      </w:r>
      <w:proofErr w:type="spellEnd"/>
      <w:r w:rsidRPr="00DB35E4">
        <w:rPr>
          <w:rFonts w:ascii="Arial" w:hAnsi="Arial" w:cs="Arial"/>
          <w:sz w:val="20"/>
        </w:rPr>
        <w:t xml:space="preserve">, D.W. Schaefer and S. </w:t>
      </w:r>
      <w:proofErr w:type="spellStart"/>
      <w:r w:rsidRPr="00DB35E4">
        <w:rPr>
          <w:rFonts w:ascii="Arial" w:hAnsi="Arial" w:cs="Arial"/>
          <w:sz w:val="20"/>
        </w:rPr>
        <w:t>Patseava</w:t>
      </w:r>
      <w:proofErr w:type="spellEnd"/>
      <w:r w:rsidRPr="00DB35E4">
        <w:rPr>
          <w:rFonts w:ascii="Arial" w:hAnsi="Arial" w:cs="Arial"/>
          <w:sz w:val="20"/>
        </w:rPr>
        <w:t xml:space="preserve">, </w:t>
      </w:r>
      <w:proofErr w:type="spellStart"/>
      <w:r w:rsidRPr="00DB35E4">
        <w:rPr>
          <w:rFonts w:ascii="Arial" w:hAnsi="Arial" w:cs="Arial"/>
          <w:i/>
          <w:iCs/>
          <w:sz w:val="20"/>
        </w:rPr>
        <w:t>Restructurization</w:t>
      </w:r>
      <w:proofErr w:type="spellEnd"/>
      <w:r w:rsidRPr="00DB35E4">
        <w:rPr>
          <w:rFonts w:ascii="Arial" w:hAnsi="Arial" w:cs="Arial"/>
          <w:i/>
          <w:iCs/>
          <w:sz w:val="20"/>
        </w:rPr>
        <w:t xml:space="preserve"> of water in presence of ethanol studied by NMR, molecular dynamics and IR spectroscopy</w:t>
      </w:r>
      <w:r w:rsidRPr="00DB35E4">
        <w:rPr>
          <w:rFonts w:ascii="Arial" w:hAnsi="Arial" w:cs="Arial"/>
          <w:sz w:val="20"/>
        </w:rPr>
        <w:t xml:space="preserve">, presented by D.W. Schaefer at Scientific Seminar Devoted to 145 Anniversary of Doctoral Dissertation by </w:t>
      </w:r>
      <w:proofErr w:type="spellStart"/>
      <w:r w:rsidRPr="00DB35E4">
        <w:rPr>
          <w:rFonts w:ascii="Arial" w:hAnsi="Arial" w:cs="Arial"/>
          <w:sz w:val="20"/>
        </w:rPr>
        <w:t>Dmitriy</w:t>
      </w:r>
      <w:proofErr w:type="spellEnd"/>
      <w:r w:rsidRPr="00DB35E4">
        <w:rPr>
          <w:rFonts w:ascii="Arial" w:hAnsi="Arial" w:cs="Arial"/>
          <w:sz w:val="20"/>
        </w:rPr>
        <w:t xml:space="preserve"> Mendeleev «On mixing of ethanol and water», Moscow State University, Moscow, Russia, Jan 18, 2010, 2010,  (Invited).</w:t>
      </w:r>
    </w:p>
    <w:p w14:paraId="1F883409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6.</w:t>
      </w:r>
      <w:r w:rsidRPr="00DB35E4">
        <w:rPr>
          <w:rFonts w:ascii="Arial" w:hAnsi="Arial" w:cs="Arial"/>
          <w:sz w:val="20"/>
        </w:rPr>
        <w:tab/>
        <w:t xml:space="preserve">D.W. Schaefer and P. Wang, </w:t>
      </w:r>
      <w:r w:rsidRPr="00DB35E4">
        <w:rPr>
          <w:rFonts w:ascii="Arial" w:hAnsi="Arial" w:cs="Arial"/>
          <w:i/>
          <w:iCs/>
          <w:sz w:val="20"/>
        </w:rPr>
        <w:t>Structure of chromate-free metal protective films from neutron reflectivity</w:t>
      </w:r>
      <w:r w:rsidRPr="00DB35E4">
        <w:rPr>
          <w:rFonts w:ascii="Arial" w:hAnsi="Arial" w:cs="Arial"/>
          <w:sz w:val="20"/>
        </w:rPr>
        <w:t xml:space="preserve">, presented by D.W. Schaefer at NACE </w:t>
      </w:r>
      <w:proofErr w:type="spellStart"/>
      <w:r w:rsidRPr="00DB35E4">
        <w:rPr>
          <w:rFonts w:ascii="Arial" w:hAnsi="Arial" w:cs="Arial"/>
          <w:sz w:val="20"/>
        </w:rPr>
        <w:t>Corrossion</w:t>
      </w:r>
      <w:proofErr w:type="spellEnd"/>
      <w:r w:rsidRPr="00DB35E4">
        <w:rPr>
          <w:rFonts w:ascii="Arial" w:hAnsi="Arial" w:cs="Arial"/>
          <w:sz w:val="20"/>
        </w:rPr>
        <w:t xml:space="preserve"> 2009, Atlanta, March 22-29, 2009,  (Invited).</w:t>
      </w:r>
    </w:p>
    <w:p w14:paraId="47410A39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7.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Characterization of Nanoparticles and Nanocomposites</w:t>
      </w:r>
      <w:r w:rsidRPr="00DB35E4">
        <w:rPr>
          <w:rFonts w:ascii="Arial" w:hAnsi="Arial" w:cs="Arial"/>
          <w:sz w:val="20"/>
        </w:rPr>
        <w:t>, presented by D.W. Schaefer at From Nanoparticles to Nanocomposites: Processing, Performance and Toxicity, Lowell Mass, June 15-18, 2009,  (Invited).</w:t>
      </w:r>
    </w:p>
    <w:p w14:paraId="2531F517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8.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Structure of Non-Chromate Metal-Protective Films:  Evidence from Neutron and X-ray Reflectivity</w:t>
      </w:r>
      <w:proofErr w:type="gramStart"/>
      <w:r w:rsidRPr="00DB35E4">
        <w:rPr>
          <w:rFonts w:ascii="Arial" w:hAnsi="Arial" w:cs="Arial"/>
          <w:i/>
          <w:iCs/>
          <w:sz w:val="20"/>
        </w:rPr>
        <w:t>.</w:t>
      </w:r>
      <w:r w:rsidRPr="00DB35E4">
        <w:rPr>
          <w:rFonts w:ascii="Arial" w:hAnsi="Arial" w:cs="Arial"/>
          <w:sz w:val="20"/>
        </w:rPr>
        <w:t>,</w:t>
      </w:r>
      <w:proofErr w:type="gramEnd"/>
      <w:r w:rsidRPr="00DB35E4">
        <w:rPr>
          <w:rFonts w:ascii="Arial" w:hAnsi="Arial" w:cs="Arial"/>
          <w:sz w:val="20"/>
        </w:rPr>
        <w:t xml:space="preserve"> presented by D.W. Schaefer at ECE department seminar, Cincinnati, May 15, 2009,  (Invited).</w:t>
      </w:r>
    </w:p>
    <w:p w14:paraId="089438AB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9.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 xml:space="preserve">Carbon </w:t>
      </w:r>
      <w:proofErr w:type="spellStart"/>
      <w:r w:rsidRPr="00DB35E4">
        <w:rPr>
          <w:rFonts w:ascii="Arial" w:hAnsi="Arial" w:cs="Arial"/>
          <w:i/>
          <w:iCs/>
          <w:sz w:val="20"/>
        </w:rPr>
        <w:t>Nanofiber</w:t>
      </w:r>
      <w:proofErr w:type="spellEnd"/>
      <w:r w:rsidRPr="00DB35E4">
        <w:rPr>
          <w:rFonts w:ascii="Arial" w:hAnsi="Arial" w:cs="Arial"/>
          <w:i/>
          <w:iCs/>
          <w:sz w:val="20"/>
        </w:rPr>
        <w:t xml:space="preserve"> Reinforcement of Soft Materials</w:t>
      </w:r>
      <w:r w:rsidRPr="00DB35E4">
        <w:rPr>
          <w:rFonts w:ascii="Arial" w:hAnsi="Arial" w:cs="Arial"/>
          <w:sz w:val="20"/>
        </w:rPr>
        <w:t>, presented by D.W. Schaefer at Goodyear Tire and Rubber Company, Akron, OH, August 1, 2008,  (Invited).</w:t>
      </w:r>
    </w:p>
    <w:p w14:paraId="394EAC46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10.</w:t>
      </w:r>
      <w:r w:rsidRPr="00DB35E4">
        <w:rPr>
          <w:rFonts w:ascii="Arial" w:hAnsi="Arial" w:cs="Arial"/>
          <w:sz w:val="20"/>
        </w:rPr>
        <w:tab/>
        <w:t xml:space="preserve">R.S. Justice, D.J. </w:t>
      </w:r>
      <w:proofErr w:type="spellStart"/>
      <w:r w:rsidRPr="00DB35E4">
        <w:rPr>
          <w:rFonts w:ascii="Arial" w:hAnsi="Arial" w:cs="Arial"/>
          <w:sz w:val="20"/>
        </w:rPr>
        <w:t>Kohls</w:t>
      </w:r>
      <w:proofErr w:type="spellEnd"/>
      <w:r w:rsidRPr="00DB35E4">
        <w:rPr>
          <w:rFonts w:ascii="Arial" w:hAnsi="Arial" w:cs="Arial"/>
          <w:sz w:val="20"/>
        </w:rPr>
        <w:t xml:space="preserve"> and D.W. Schaefer, </w:t>
      </w:r>
      <w:r w:rsidRPr="00DB35E4">
        <w:rPr>
          <w:rFonts w:ascii="Arial" w:hAnsi="Arial" w:cs="Arial"/>
          <w:i/>
          <w:iCs/>
          <w:sz w:val="20"/>
        </w:rPr>
        <w:t>Nanocomposites:  Does Morphology Matter</w:t>
      </w:r>
      <w:proofErr w:type="gramStart"/>
      <w:r w:rsidRPr="00DB35E4">
        <w:rPr>
          <w:rFonts w:ascii="Arial" w:hAnsi="Arial" w:cs="Arial"/>
          <w:i/>
          <w:iCs/>
          <w:sz w:val="20"/>
        </w:rPr>
        <w:t>?</w:t>
      </w:r>
      <w:r w:rsidRPr="00DB35E4">
        <w:rPr>
          <w:rFonts w:ascii="Arial" w:hAnsi="Arial" w:cs="Arial"/>
          <w:sz w:val="20"/>
        </w:rPr>
        <w:t>,</w:t>
      </w:r>
      <w:proofErr w:type="gramEnd"/>
      <w:r w:rsidRPr="00DB35E4">
        <w:rPr>
          <w:rFonts w:ascii="Arial" w:hAnsi="Arial" w:cs="Arial"/>
          <w:sz w:val="20"/>
        </w:rPr>
        <w:t xml:space="preserve"> presented by D.W. Schaefer at Nanotechnology Materials Workshop, Cincinnati, OH, April 30, 2008,  (Invited).</w:t>
      </w:r>
    </w:p>
    <w:p w14:paraId="1A33BD18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11.</w:t>
      </w:r>
      <w:r w:rsidRPr="00DB35E4">
        <w:rPr>
          <w:rFonts w:ascii="Arial" w:hAnsi="Arial" w:cs="Arial"/>
          <w:sz w:val="20"/>
        </w:rPr>
        <w:tab/>
        <w:t xml:space="preserve">N. Hu, D. Wu, K. Cross, N. </w:t>
      </w:r>
      <w:proofErr w:type="spellStart"/>
      <w:r w:rsidRPr="00DB35E4">
        <w:rPr>
          <w:rFonts w:ascii="Arial" w:hAnsi="Arial" w:cs="Arial"/>
          <w:sz w:val="20"/>
        </w:rPr>
        <w:t>Borkar</w:t>
      </w:r>
      <w:proofErr w:type="spellEnd"/>
      <w:r w:rsidRPr="00DB35E4">
        <w:rPr>
          <w:rFonts w:ascii="Arial" w:hAnsi="Arial" w:cs="Arial"/>
          <w:sz w:val="20"/>
        </w:rPr>
        <w:t xml:space="preserve">, R. Laughlin, and D.W. Schaefer, </w:t>
      </w:r>
      <w:r w:rsidRPr="00DB35E4">
        <w:rPr>
          <w:rFonts w:ascii="Arial" w:hAnsi="Arial" w:cs="Arial"/>
          <w:i/>
          <w:iCs/>
          <w:sz w:val="20"/>
        </w:rPr>
        <w:t>Structure of Water-Alcohol Mixtures</w:t>
      </w:r>
      <w:r w:rsidRPr="00DB35E4">
        <w:rPr>
          <w:rFonts w:ascii="Arial" w:hAnsi="Arial" w:cs="Arial"/>
          <w:sz w:val="20"/>
        </w:rPr>
        <w:t>, presented by D.W. Schaefer at OVAL Corporation, Vienna, Austria, May 15, 2008,  (Invited).</w:t>
      </w:r>
    </w:p>
    <w:p w14:paraId="4DE9F605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12.</w:t>
      </w:r>
      <w:r w:rsidRPr="00DB35E4">
        <w:rPr>
          <w:rFonts w:ascii="Arial" w:hAnsi="Arial" w:cs="Arial"/>
          <w:sz w:val="20"/>
        </w:rPr>
        <w:tab/>
        <w:t xml:space="preserve">D.W. Schaefer, Y. Wang, G. Pan and P. Wang, </w:t>
      </w:r>
      <w:r w:rsidRPr="00DB35E4">
        <w:rPr>
          <w:rFonts w:ascii="Arial" w:hAnsi="Arial" w:cs="Arial"/>
          <w:i/>
          <w:iCs/>
          <w:sz w:val="20"/>
        </w:rPr>
        <w:t xml:space="preserve">Water-Barrier Properties of Anticorrosion Coatings Based on Bridged </w:t>
      </w:r>
      <w:proofErr w:type="spellStart"/>
      <w:r w:rsidRPr="00DB35E4">
        <w:rPr>
          <w:rFonts w:ascii="Arial" w:hAnsi="Arial" w:cs="Arial"/>
          <w:i/>
          <w:iCs/>
          <w:sz w:val="20"/>
        </w:rPr>
        <w:t>Silanes</w:t>
      </w:r>
      <w:proofErr w:type="spellEnd"/>
      <w:r w:rsidRPr="00DB35E4">
        <w:rPr>
          <w:rFonts w:ascii="Arial" w:hAnsi="Arial" w:cs="Arial"/>
          <w:sz w:val="20"/>
        </w:rPr>
        <w:t>, presented by D.W. Schaefer at 2007 Annual Meeting of the American Crystallographic Association, Salt Lake City, UT, July 21-26, 2007,  (Invited).</w:t>
      </w:r>
    </w:p>
    <w:p w14:paraId="238FEF6A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13.</w:t>
      </w:r>
      <w:r w:rsidRPr="00DB35E4">
        <w:rPr>
          <w:rFonts w:ascii="Arial" w:hAnsi="Arial" w:cs="Arial"/>
          <w:sz w:val="20"/>
        </w:rPr>
        <w:tab/>
        <w:t xml:space="preserve">D.W. Schaefer, D. </w:t>
      </w:r>
      <w:proofErr w:type="spellStart"/>
      <w:r w:rsidRPr="00DB35E4">
        <w:rPr>
          <w:rFonts w:ascii="Arial" w:hAnsi="Arial" w:cs="Arial"/>
          <w:sz w:val="20"/>
        </w:rPr>
        <w:t>Kohls</w:t>
      </w:r>
      <w:proofErr w:type="spellEnd"/>
      <w:r w:rsidRPr="00DB35E4">
        <w:rPr>
          <w:rFonts w:ascii="Arial" w:hAnsi="Arial" w:cs="Arial"/>
          <w:sz w:val="20"/>
        </w:rPr>
        <w:t xml:space="preserve"> and R. Justice, </w:t>
      </w:r>
      <w:r w:rsidRPr="00DB35E4">
        <w:rPr>
          <w:rFonts w:ascii="Arial" w:hAnsi="Arial" w:cs="Arial"/>
          <w:i/>
          <w:iCs/>
          <w:sz w:val="20"/>
        </w:rPr>
        <w:t>Reinforcing potential of nanoscale fillers in soft and hard matrices</w:t>
      </w:r>
      <w:r w:rsidRPr="00DB35E4">
        <w:rPr>
          <w:rFonts w:ascii="Arial" w:hAnsi="Arial" w:cs="Arial"/>
          <w:sz w:val="20"/>
        </w:rPr>
        <w:t>, presented by D.W. Schaefer at 172nd ACS Rubber Division Meeting, Cleveland, October 16-18, 2007,  (Invited).</w:t>
      </w:r>
    </w:p>
    <w:p w14:paraId="63E087ED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14.</w:t>
      </w:r>
      <w:r w:rsidRPr="00DB35E4">
        <w:rPr>
          <w:rFonts w:ascii="Arial" w:hAnsi="Arial" w:cs="Arial"/>
          <w:sz w:val="20"/>
        </w:rPr>
        <w:tab/>
        <w:t xml:space="preserve">D.W. Schaefer, R. Justice, D. </w:t>
      </w:r>
      <w:proofErr w:type="spellStart"/>
      <w:r w:rsidRPr="00DB35E4">
        <w:rPr>
          <w:rFonts w:ascii="Arial" w:hAnsi="Arial" w:cs="Arial"/>
          <w:sz w:val="20"/>
        </w:rPr>
        <w:t>Kohls</w:t>
      </w:r>
      <w:proofErr w:type="spellEnd"/>
      <w:r w:rsidRPr="00DB35E4">
        <w:rPr>
          <w:rFonts w:ascii="Arial" w:hAnsi="Arial" w:cs="Arial"/>
          <w:sz w:val="20"/>
        </w:rPr>
        <w:t xml:space="preserve">, R.A. </w:t>
      </w:r>
      <w:proofErr w:type="spellStart"/>
      <w:r w:rsidRPr="00DB35E4">
        <w:rPr>
          <w:rFonts w:ascii="Arial" w:hAnsi="Arial" w:cs="Arial"/>
          <w:sz w:val="20"/>
        </w:rPr>
        <w:t>Vaia</w:t>
      </w:r>
      <w:proofErr w:type="spellEnd"/>
      <w:r w:rsidRPr="00DB35E4">
        <w:rPr>
          <w:rFonts w:ascii="Arial" w:hAnsi="Arial" w:cs="Arial"/>
          <w:sz w:val="20"/>
        </w:rPr>
        <w:t xml:space="preserve"> and H. </w:t>
      </w:r>
      <w:proofErr w:type="spellStart"/>
      <w:r w:rsidRPr="00DB35E4">
        <w:rPr>
          <w:rFonts w:ascii="Arial" w:hAnsi="Arial" w:cs="Arial"/>
          <w:sz w:val="20"/>
        </w:rPr>
        <w:t>Koerner</w:t>
      </w:r>
      <w:proofErr w:type="spellEnd"/>
      <w:r w:rsidRPr="00DB35E4">
        <w:rPr>
          <w:rFonts w:ascii="Arial" w:hAnsi="Arial" w:cs="Arial"/>
          <w:sz w:val="20"/>
        </w:rPr>
        <w:t xml:space="preserve">, </w:t>
      </w:r>
      <w:r w:rsidRPr="00DB35E4">
        <w:rPr>
          <w:rFonts w:ascii="Arial" w:hAnsi="Arial" w:cs="Arial"/>
          <w:i/>
          <w:iCs/>
          <w:sz w:val="20"/>
        </w:rPr>
        <w:t>Impact of Large-Scale Morphology on the Reinforcement Potential of Nanocomposites</w:t>
      </w:r>
      <w:r w:rsidRPr="00DB35E4">
        <w:rPr>
          <w:rFonts w:ascii="Arial" w:hAnsi="Arial" w:cs="Arial"/>
          <w:sz w:val="20"/>
        </w:rPr>
        <w:t>, presented by D.W. Schaefer at Pacific Northwest Laboratory, Richland, WA, March 2, 2007,  (Invited).</w:t>
      </w:r>
    </w:p>
    <w:p w14:paraId="37CB87CF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15.</w:t>
      </w:r>
      <w:r w:rsidRPr="00DB35E4">
        <w:rPr>
          <w:rFonts w:ascii="Arial" w:hAnsi="Arial" w:cs="Arial"/>
          <w:sz w:val="20"/>
        </w:rPr>
        <w:tab/>
        <w:t xml:space="preserve">D.W. Schaefer and K.A. </w:t>
      </w:r>
      <w:proofErr w:type="spellStart"/>
      <w:r w:rsidRPr="00DB35E4">
        <w:rPr>
          <w:rFonts w:ascii="Arial" w:hAnsi="Arial" w:cs="Arial"/>
          <w:sz w:val="20"/>
        </w:rPr>
        <w:t>Heitfeld</w:t>
      </w:r>
      <w:proofErr w:type="spellEnd"/>
      <w:r w:rsidRPr="00DB35E4">
        <w:rPr>
          <w:rFonts w:ascii="Arial" w:hAnsi="Arial" w:cs="Arial"/>
          <w:sz w:val="20"/>
        </w:rPr>
        <w:t xml:space="preserve">, </w:t>
      </w:r>
      <w:r w:rsidRPr="00DB35E4">
        <w:rPr>
          <w:rFonts w:ascii="Arial" w:hAnsi="Arial" w:cs="Arial"/>
          <w:i/>
          <w:iCs/>
          <w:sz w:val="20"/>
        </w:rPr>
        <w:t xml:space="preserve">Morphological Considerations in the Design of Temperature Responsive </w:t>
      </w:r>
      <w:proofErr w:type="spellStart"/>
      <w:r w:rsidRPr="00DB35E4">
        <w:rPr>
          <w:rFonts w:ascii="Arial" w:hAnsi="Arial" w:cs="Arial"/>
          <w:i/>
          <w:iCs/>
          <w:sz w:val="20"/>
        </w:rPr>
        <w:t>Encapsulants</w:t>
      </w:r>
      <w:proofErr w:type="spellEnd"/>
      <w:r w:rsidRPr="00DB35E4">
        <w:rPr>
          <w:rFonts w:ascii="Arial" w:hAnsi="Arial" w:cs="Arial"/>
          <w:sz w:val="20"/>
        </w:rPr>
        <w:t>, presented by D.W. Schaefer at 2007 Annual Meeting of the American Crystallographic Association, Salt Lake City, UT, July 21-26 2007,  (Invited).</w:t>
      </w:r>
    </w:p>
    <w:p w14:paraId="1625DB94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lastRenderedPageBreak/>
        <w:t>16.</w:t>
      </w:r>
      <w:r w:rsidRPr="00DB35E4">
        <w:rPr>
          <w:rFonts w:ascii="Arial" w:hAnsi="Arial" w:cs="Arial"/>
          <w:sz w:val="20"/>
        </w:rPr>
        <w:tab/>
        <w:t xml:space="preserve">D.W. Schaefer, </w:t>
      </w:r>
      <w:proofErr w:type="spellStart"/>
      <w:r w:rsidRPr="00DB35E4">
        <w:rPr>
          <w:rFonts w:ascii="Arial" w:hAnsi="Arial" w:cs="Arial"/>
          <w:i/>
          <w:iCs/>
          <w:sz w:val="20"/>
        </w:rPr>
        <w:t>Nanofiber</w:t>
      </w:r>
      <w:proofErr w:type="spellEnd"/>
      <w:r w:rsidRPr="00DB35E4">
        <w:rPr>
          <w:rFonts w:ascii="Arial" w:hAnsi="Arial" w:cs="Arial"/>
          <w:i/>
          <w:iCs/>
          <w:sz w:val="20"/>
        </w:rPr>
        <w:t xml:space="preserve"> Reinforcement of Soft Materials</w:t>
      </w:r>
      <w:r w:rsidRPr="00DB35E4">
        <w:rPr>
          <w:rFonts w:ascii="Arial" w:hAnsi="Arial" w:cs="Arial"/>
          <w:sz w:val="20"/>
        </w:rPr>
        <w:t>, presented by D.W. Schaefer at Goodyear Tire and Rubber Company, Akron, OH, August 1, 2007,  (Invited).</w:t>
      </w:r>
    </w:p>
    <w:p w14:paraId="45658C44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17.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How Nano are Nanocomposites</w:t>
      </w:r>
      <w:r w:rsidRPr="00DB35E4">
        <w:rPr>
          <w:rFonts w:ascii="Arial" w:hAnsi="Arial" w:cs="Arial"/>
          <w:sz w:val="20"/>
        </w:rPr>
        <w:t>, presented by D.W. Schaefer at Department of Chemistry, University of Cincinnati, Cincinnati, October 4, 2007,  (Invited).</w:t>
      </w:r>
    </w:p>
    <w:p w14:paraId="63C2DBD3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18.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How Nano are Nanocomposites</w:t>
      </w:r>
      <w:r w:rsidRPr="00DB35E4">
        <w:rPr>
          <w:rFonts w:ascii="Arial" w:hAnsi="Arial" w:cs="Arial"/>
          <w:sz w:val="20"/>
        </w:rPr>
        <w:t>, presented by D.W. Schaefer at Department of Physics, New Mexico State University, Las Cruces, NM, November 1, 2007,  (Invited).</w:t>
      </w:r>
    </w:p>
    <w:p w14:paraId="457826A9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19.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Water-Barrier Properties of Silane Films</w:t>
      </w:r>
      <w:r w:rsidRPr="00DB35E4">
        <w:rPr>
          <w:rFonts w:ascii="Arial" w:hAnsi="Arial" w:cs="Arial"/>
          <w:sz w:val="20"/>
        </w:rPr>
        <w:t>, presented by D.W. Schaefer at Institute of Chemistry, Chinese Academy of Sciences, Beijing, China, April 24, 2007,  (Invited).</w:t>
      </w:r>
    </w:p>
    <w:p w14:paraId="2D7008A6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20.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Mechanical Properties of Nanocomposites:  Does Morphology Matter</w:t>
      </w:r>
      <w:proofErr w:type="gramStart"/>
      <w:r w:rsidRPr="00DB35E4">
        <w:rPr>
          <w:rFonts w:ascii="Arial" w:hAnsi="Arial" w:cs="Arial"/>
          <w:i/>
          <w:iCs/>
          <w:sz w:val="20"/>
        </w:rPr>
        <w:t>?</w:t>
      </w:r>
      <w:r w:rsidRPr="00DB35E4">
        <w:rPr>
          <w:rFonts w:ascii="Arial" w:hAnsi="Arial" w:cs="Arial"/>
          <w:sz w:val="20"/>
        </w:rPr>
        <w:t>,</w:t>
      </w:r>
      <w:proofErr w:type="gramEnd"/>
      <w:r w:rsidRPr="00DB35E4">
        <w:rPr>
          <w:rFonts w:ascii="Arial" w:hAnsi="Arial" w:cs="Arial"/>
          <w:sz w:val="20"/>
        </w:rPr>
        <w:t xml:space="preserve"> presented by D.W. Schaefer at AFRL March 15, 2007,  (Invited).</w:t>
      </w:r>
    </w:p>
    <w:p w14:paraId="3E088752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21.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Analysis of Flavor System Colloids by Light Scattering</w:t>
      </w:r>
      <w:r w:rsidRPr="00DB35E4">
        <w:rPr>
          <w:rFonts w:ascii="Arial" w:hAnsi="Arial" w:cs="Arial"/>
          <w:sz w:val="20"/>
        </w:rPr>
        <w:t xml:space="preserve">, presented by D.W. Schaefer at </w:t>
      </w:r>
      <w:proofErr w:type="spellStart"/>
      <w:r w:rsidRPr="00DB35E4">
        <w:rPr>
          <w:rFonts w:ascii="Arial" w:hAnsi="Arial" w:cs="Arial"/>
          <w:sz w:val="20"/>
        </w:rPr>
        <w:t>Givaudan</w:t>
      </w:r>
      <w:proofErr w:type="spellEnd"/>
      <w:r w:rsidRPr="00DB35E4">
        <w:rPr>
          <w:rFonts w:ascii="Arial" w:hAnsi="Arial" w:cs="Arial"/>
          <w:sz w:val="20"/>
        </w:rPr>
        <w:t xml:space="preserve"> Flavors Corporation, Cincinnati, February 20, 2007,  (Invited).</w:t>
      </w:r>
    </w:p>
    <w:p w14:paraId="683C2569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22.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New Materials - Endless Supply: Uniqueness and Innovation in the Production of DSI's Precipitated Silica &amp; Precipitated Calcium Carbonate</w:t>
      </w:r>
      <w:r w:rsidRPr="00DB35E4">
        <w:rPr>
          <w:rFonts w:ascii="Arial" w:hAnsi="Arial" w:cs="Arial"/>
          <w:sz w:val="20"/>
        </w:rPr>
        <w:t>, presented by D.W. Schaefer at 11th International Exhibition for Plastics &amp; Rubber: PLASTO-ISPAC, Tel Aviv, Israel, January 16, 2007,  (Invited).</w:t>
      </w:r>
    </w:p>
    <w:p w14:paraId="66741811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23.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Impact of Large-Scale Morphology on the Reinforcement Potential of Layered Silicates</w:t>
      </w:r>
      <w:r w:rsidRPr="00DB35E4">
        <w:rPr>
          <w:rFonts w:ascii="Arial" w:hAnsi="Arial" w:cs="Arial"/>
          <w:sz w:val="20"/>
        </w:rPr>
        <w:t>, presented by D.W. Schaefer at Goodyear Tire and Rubber Company, Akron, OH, March 7, 2007,  (Invited).</w:t>
      </w:r>
    </w:p>
    <w:p w14:paraId="0ECC25BC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24.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The Role of Silane Coupling Agents in Metal-Protective Films</w:t>
      </w:r>
      <w:r w:rsidRPr="00DB35E4">
        <w:rPr>
          <w:rFonts w:ascii="Arial" w:hAnsi="Arial" w:cs="Arial"/>
          <w:sz w:val="20"/>
        </w:rPr>
        <w:t xml:space="preserve">, presented by D.W. Schaefer at Sixth International Symposium on </w:t>
      </w:r>
      <w:proofErr w:type="spellStart"/>
      <w:r w:rsidRPr="00DB35E4">
        <w:rPr>
          <w:rFonts w:ascii="Arial" w:hAnsi="Arial" w:cs="Arial"/>
          <w:sz w:val="20"/>
        </w:rPr>
        <w:t>Silanes</w:t>
      </w:r>
      <w:proofErr w:type="spellEnd"/>
      <w:r w:rsidRPr="00DB35E4">
        <w:rPr>
          <w:rFonts w:ascii="Arial" w:hAnsi="Arial" w:cs="Arial"/>
          <w:sz w:val="20"/>
        </w:rPr>
        <w:t xml:space="preserve"> and Other Coupling Agents, Cincinnati, OH, June 13-15 2007,  (Invited).</w:t>
      </w:r>
    </w:p>
    <w:p w14:paraId="48D063CE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25.</w:t>
      </w:r>
      <w:r w:rsidRPr="00DB35E4">
        <w:rPr>
          <w:rFonts w:ascii="Arial" w:hAnsi="Arial" w:cs="Arial"/>
          <w:sz w:val="20"/>
        </w:rPr>
        <w:tab/>
        <w:t xml:space="preserve">D. </w:t>
      </w:r>
      <w:proofErr w:type="spellStart"/>
      <w:r w:rsidRPr="00DB35E4">
        <w:rPr>
          <w:rFonts w:ascii="Arial" w:hAnsi="Arial" w:cs="Arial"/>
          <w:sz w:val="20"/>
        </w:rPr>
        <w:t>Kohls</w:t>
      </w:r>
      <w:proofErr w:type="spellEnd"/>
      <w:r w:rsidRPr="00DB35E4">
        <w:rPr>
          <w:rFonts w:ascii="Arial" w:hAnsi="Arial" w:cs="Arial"/>
          <w:sz w:val="20"/>
        </w:rPr>
        <w:t xml:space="preserve"> and D.W. Schaefer, </w:t>
      </w:r>
      <w:r w:rsidRPr="00DB35E4">
        <w:rPr>
          <w:rFonts w:ascii="Arial" w:hAnsi="Arial" w:cs="Arial"/>
          <w:i/>
          <w:iCs/>
          <w:sz w:val="20"/>
        </w:rPr>
        <w:t>Small-angle scattering studies on the hierarchical structure of reinforcing fillers</w:t>
      </w:r>
      <w:proofErr w:type="gramStart"/>
      <w:r w:rsidRPr="00DB35E4">
        <w:rPr>
          <w:rFonts w:ascii="Arial" w:hAnsi="Arial" w:cs="Arial"/>
          <w:i/>
          <w:iCs/>
          <w:sz w:val="20"/>
        </w:rPr>
        <w:t>.</w:t>
      </w:r>
      <w:r w:rsidRPr="00DB35E4">
        <w:rPr>
          <w:rFonts w:ascii="Arial" w:hAnsi="Arial" w:cs="Arial"/>
          <w:sz w:val="20"/>
        </w:rPr>
        <w:t>,</w:t>
      </w:r>
      <w:proofErr w:type="gramEnd"/>
      <w:r w:rsidRPr="00DB35E4">
        <w:rPr>
          <w:rFonts w:ascii="Arial" w:hAnsi="Arial" w:cs="Arial"/>
          <w:sz w:val="20"/>
        </w:rPr>
        <w:t xml:space="preserve"> presented by D.W. Schaefer at 2007 Annual Meeting of the American Crystallographic Association, Salt Lake City, UT, July 21-26 2007,  (Invited).</w:t>
      </w:r>
    </w:p>
    <w:p w14:paraId="7D91ACC0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26.</w:t>
      </w:r>
      <w:r w:rsidRPr="00DB35E4">
        <w:rPr>
          <w:rFonts w:ascii="Arial" w:hAnsi="Arial" w:cs="Arial"/>
          <w:sz w:val="20"/>
        </w:rPr>
        <w:tab/>
        <w:t xml:space="preserve">R. Justice and D.W. Schaefer, </w:t>
      </w:r>
      <w:r w:rsidRPr="00DB35E4">
        <w:rPr>
          <w:rFonts w:ascii="Arial" w:hAnsi="Arial" w:cs="Arial"/>
          <w:i/>
          <w:iCs/>
          <w:sz w:val="20"/>
        </w:rPr>
        <w:t>Characterization of nanocomposite filler morphology using ultra-small angle x-ray scattering</w:t>
      </w:r>
      <w:r w:rsidRPr="00DB35E4">
        <w:rPr>
          <w:rFonts w:ascii="Arial" w:hAnsi="Arial" w:cs="Arial"/>
          <w:sz w:val="20"/>
        </w:rPr>
        <w:t>, presented by R. Justice at Denver X-ray Conference, Colorado Springs, CO, August 2, 2007,  (Invited).</w:t>
      </w:r>
    </w:p>
    <w:p w14:paraId="589D3690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27.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 xml:space="preserve">Precipitated Silica from Amorphous </w:t>
      </w:r>
      <w:proofErr w:type="spellStart"/>
      <w:r w:rsidRPr="00DB35E4">
        <w:rPr>
          <w:rFonts w:ascii="Arial" w:hAnsi="Arial" w:cs="Arial"/>
          <w:i/>
          <w:iCs/>
          <w:sz w:val="20"/>
        </w:rPr>
        <w:t>Porcellanite</w:t>
      </w:r>
      <w:proofErr w:type="spellEnd"/>
      <w:r w:rsidRPr="00DB35E4">
        <w:rPr>
          <w:rFonts w:ascii="Arial" w:hAnsi="Arial" w:cs="Arial"/>
          <w:sz w:val="20"/>
        </w:rPr>
        <w:t>, presented by D.W. Schaefer at Goodyear Tire and Rubber Co., Akron, OH, October 4, 2006,  (Invited).</w:t>
      </w:r>
    </w:p>
    <w:p w14:paraId="2243130C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28.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Barrier properties of metal-protective films:  what can we learn from neutron reflectivity</w:t>
      </w:r>
      <w:r w:rsidRPr="00DB35E4">
        <w:rPr>
          <w:rFonts w:ascii="Arial" w:hAnsi="Arial" w:cs="Arial"/>
          <w:sz w:val="20"/>
        </w:rPr>
        <w:t>, presented by D.W. Schaefer at DOE Review of HFIR Center for Neutron Scattering, Oak Ridge National Laboratory, May 23 2006,  (Invited).</w:t>
      </w:r>
    </w:p>
    <w:p w14:paraId="023E79F2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29.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How Nano are Nanocomposites</w:t>
      </w:r>
      <w:proofErr w:type="gramStart"/>
      <w:r w:rsidRPr="00DB35E4">
        <w:rPr>
          <w:rFonts w:ascii="Arial" w:hAnsi="Arial" w:cs="Arial"/>
          <w:i/>
          <w:iCs/>
          <w:sz w:val="20"/>
        </w:rPr>
        <w:t>?</w:t>
      </w:r>
      <w:r w:rsidRPr="00DB35E4">
        <w:rPr>
          <w:rFonts w:ascii="Arial" w:hAnsi="Arial" w:cs="Arial"/>
          <w:sz w:val="20"/>
        </w:rPr>
        <w:t>,</w:t>
      </w:r>
      <w:proofErr w:type="gramEnd"/>
      <w:r w:rsidRPr="00DB35E4">
        <w:rPr>
          <w:rFonts w:ascii="Arial" w:hAnsi="Arial" w:cs="Arial"/>
          <w:sz w:val="20"/>
        </w:rPr>
        <w:t xml:space="preserve"> presented by D.W. Schaefer at </w:t>
      </w:r>
      <w:proofErr w:type="spellStart"/>
      <w:r w:rsidRPr="00DB35E4">
        <w:rPr>
          <w:rFonts w:ascii="Arial" w:hAnsi="Arial" w:cs="Arial"/>
          <w:sz w:val="20"/>
        </w:rPr>
        <w:t>Dupont</w:t>
      </w:r>
      <w:proofErr w:type="spellEnd"/>
      <w:r w:rsidRPr="00DB35E4">
        <w:rPr>
          <w:rFonts w:ascii="Arial" w:hAnsi="Arial" w:cs="Arial"/>
          <w:sz w:val="20"/>
        </w:rPr>
        <w:t xml:space="preserve"> Wilmington, DE, Nov. 13, 2006,  (Invited).</w:t>
      </w:r>
    </w:p>
    <w:p w14:paraId="31D8F070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30.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Nanocomposites: Anarchy, Democracy or Hierarchy</w:t>
      </w:r>
      <w:proofErr w:type="gramStart"/>
      <w:r w:rsidRPr="00DB35E4">
        <w:rPr>
          <w:rFonts w:ascii="Arial" w:hAnsi="Arial" w:cs="Arial"/>
          <w:i/>
          <w:iCs/>
          <w:sz w:val="20"/>
        </w:rPr>
        <w:t>?</w:t>
      </w:r>
      <w:r w:rsidRPr="00DB35E4">
        <w:rPr>
          <w:rFonts w:ascii="Arial" w:hAnsi="Arial" w:cs="Arial"/>
          <w:sz w:val="20"/>
        </w:rPr>
        <w:t>,</w:t>
      </w:r>
      <w:proofErr w:type="gramEnd"/>
      <w:r w:rsidRPr="00DB35E4">
        <w:rPr>
          <w:rFonts w:ascii="Arial" w:hAnsi="Arial" w:cs="Arial"/>
          <w:sz w:val="20"/>
        </w:rPr>
        <w:t xml:space="preserve"> presented by D.W. Schaefer at IPRIME, Minneapolis, May 30 - 31 2006,  (Invited).</w:t>
      </w:r>
    </w:p>
    <w:p w14:paraId="6A8CC304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31.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Are Silane Films Water Barriers</w:t>
      </w:r>
      <w:proofErr w:type="gramStart"/>
      <w:r w:rsidRPr="00DB35E4">
        <w:rPr>
          <w:rFonts w:ascii="Arial" w:hAnsi="Arial" w:cs="Arial"/>
          <w:i/>
          <w:iCs/>
          <w:sz w:val="20"/>
        </w:rPr>
        <w:t>?</w:t>
      </w:r>
      <w:r w:rsidRPr="00DB35E4">
        <w:rPr>
          <w:rFonts w:ascii="Arial" w:hAnsi="Arial" w:cs="Arial"/>
          <w:sz w:val="20"/>
        </w:rPr>
        <w:t>,</w:t>
      </w:r>
      <w:proofErr w:type="gramEnd"/>
      <w:r w:rsidRPr="00DB35E4">
        <w:rPr>
          <w:rFonts w:ascii="Arial" w:hAnsi="Arial" w:cs="Arial"/>
          <w:sz w:val="20"/>
        </w:rPr>
        <w:t xml:space="preserve"> presented by D.W. Schaefer at Sandia National Laboratories, Albuquerque, NM, May 2 2006,  (Invited).</w:t>
      </w:r>
    </w:p>
    <w:p w14:paraId="3522687D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32.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Morphology and Microstructure of Reinforced Polymers</w:t>
      </w:r>
      <w:r w:rsidRPr="00DB35E4">
        <w:rPr>
          <w:rFonts w:ascii="Arial" w:hAnsi="Arial" w:cs="Arial"/>
          <w:sz w:val="20"/>
        </w:rPr>
        <w:t>, presented by D.W. Schaefer at Goodyear Tire and Rubber Company, Akron, OH, April 21 2006,  (Invited).</w:t>
      </w:r>
    </w:p>
    <w:p w14:paraId="040F5CCE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33.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Temperature-Responsive Hydrogels for Flavor Encapsulation</w:t>
      </w:r>
      <w:r w:rsidRPr="00DB35E4">
        <w:rPr>
          <w:rFonts w:ascii="Arial" w:hAnsi="Arial" w:cs="Arial"/>
          <w:sz w:val="20"/>
        </w:rPr>
        <w:t>, presented by D.W. Schaefer at Materials Science and Technology 2006, Cincinnati, Oct. 16 2006,  (Invited).</w:t>
      </w:r>
    </w:p>
    <w:p w14:paraId="5C67F2B2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34.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Nanocomposites: Anarchy, Democracy or Hierarchy</w:t>
      </w:r>
      <w:proofErr w:type="gramStart"/>
      <w:r w:rsidRPr="00DB35E4">
        <w:rPr>
          <w:rFonts w:ascii="Arial" w:hAnsi="Arial" w:cs="Arial"/>
          <w:i/>
          <w:iCs/>
          <w:sz w:val="20"/>
        </w:rPr>
        <w:t>?</w:t>
      </w:r>
      <w:r w:rsidRPr="00DB35E4">
        <w:rPr>
          <w:rFonts w:ascii="Arial" w:hAnsi="Arial" w:cs="Arial"/>
          <w:sz w:val="20"/>
        </w:rPr>
        <w:t>,</w:t>
      </w:r>
      <w:proofErr w:type="gramEnd"/>
      <w:r w:rsidRPr="00DB35E4">
        <w:rPr>
          <w:rFonts w:ascii="Arial" w:hAnsi="Arial" w:cs="Arial"/>
          <w:sz w:val="20"/>
        </w:rPr>
        <w:t xml:space="preserve"> presented by D.W. Schaefer at XIII International Conference on Small-angle Scattering Kyoto, Japan, July 9-13 2006,  (Invited).</w:t>
      </w:r>
    </w:p>
    <w:p w14:paraId="1AD688C8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35.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Morphological Complexity in Nanomaterials</w:t>
      </w:r>
      <w:r w:rsidRPr="00DB35E4">
        <w:rPr>
          <w:rFonts w:ascii="Arial" w:hAnsi="Arial" w:cs="Arial"/>
          <w:sz w:val="20"/>
        </w:rPr>
        <w:t xml:space="preserve">, presented by D.W. Schaefer at International Science and Technology Network, </w:t>
      </w:r>
      <w:proofErr w:type="spellStart"/>
      <w:r w:rsidRPr="00DB35E4">
        <w:rPr>
          <w:rFonts w:ascii="Arial" w:hAnsi="Arial" w:cs="Arial"/>
          <w:sz w:val="20"/>
        </w:rPr>
        <w:t>York</w:t>
      </w:r>
      <w:proofErr w:type="gramStart"/>
      <w:r w:rsidRPr="00DB35E4">
        <w:rPr>
          <w:rFonts w:ascii="Arial" w:hAnsi="Arial" w:cs="Arial"/>
          <w:sz w:val="20"/>
        </w:rPr>
        <w:t>,PA</w:t>
      </w:r>
      <w:proofErr w:type="spellEnd"/>
      <w:proofErr w:type="gramEnd"/>
      <w:r w:rsidRPr="00DB35E4">
        <w:rPr>
          <w:rFonts w:ascii="Arial" w:hAnsi="Arial" w:cs="Arial"/>
          <w:sz w:val="20"/>
        </w:rPr>
        <w:t>, January 10 2006,  (Invited).</w:t>
      </w:r>
    </w:p>
    <w:p w14:paraId="334A2CA2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lastRenderedPageBreak/>
        <w:t>36.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Nanocomposites: Anarchy, Democracy or Hierarchy</w:t>
      </w:r>
      <w:proofErr w:type="gramStart"/>
      <w:r w:rsidRPr="00DB35E4">
        <w:rPr>
          <w:rFonts w:ascii="Arial" w:hAnsi="Arial" w:cs="Arial"/>
          <w:i/>
          <w:iCs/>
          <w:sz w:val="20"/>
        </w:rPr>
        <w:t>?</w:t>
      </w:r>
      <w:r w:rsidRPr="00DB35E4">
        <w:rPr>
          <w:rFonts w:ascii="Arial" w:hAnsi="Arial" w:cs="Arial"/>
          <w:sz w:val="20"/>
        </w:rPr>
        <w:t>,</w:t>
      </w:r>
      <w:proofErr w:type="gramEnd"/>
      <w:r w:rsidRPr="00DB35E4">
        <w:rPr>
          <w:rFonts w:ascii="Arial" w:hAnsi="Arial" w:cs="Arial"/>
          <w:sz w:val="20"/>
        </w:rPr>
        <w:t xml:space="preserve"> presented by D.W. Schaefer at Cross-cut Review: Polymer Science at the APS, Argonne National Laboratory, January 25 2006,  (Invited).</w:t>
      </w:r>
    </w:p>
    <w:p w14:paraId="3F9F23BC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37.</w:t>
      </w:r>
      <w:r w:rsidRPr="00DB35E4">
        <w:rPr>
          <w:rFonts w:ascii="Arial" w:hAnsi="Arial" w:cs="Arial"/>
          <w:sz w:val="20"/>
        </w:rPr>
        <w:tab/>
      </w:r>
      <w:r w:rsidRPr="00034459">
        <w:rPr>
          <w:rFonts w:ascii="Arial" w:hAnsi="Arial" w:cs="Arial"/>
          <w:sz w:val="20"/>
        </w:rPr>
        <w:t xml:space="preserve">R. </w:t>
      </w:r>
      <w:proofErr w:type="spellStart"/>
      <w:r w:rsidRPr="00034459">
        <w:rPr>
          <w:rFonts w:ascii="Arial" w:hAnsi="Arial" w:cs="Arial"/>
          <w:sz w:val="20"/>
        </w:rPr>
        <w:t>Vaia</w:t>
      </w:r>
      <w:proofErr w:type="spellEnd"/>
      <w:r w:rsidRPr="00034459">
        <w:rPr>
          <w:rFonts w:ascii="Arial" w:hAnsi="Arial" w:cs="Arial"/>
          <w:sz w:val="20"/>
        </w:rPr>
        <w:t xml:space="preserve">, D. Schaefer, L. </w:t>
      </w:r>
      <w:proofErr w:type="spellStart"/>
      <w:r w:rsidRPr="00034459">
        <w:rPr>
          <w:rFonts w:ascii="Arial" w:hAnsi="Arial" w:cs="Arial"/>
          <w:sz w:val="20"/>
        </w:rPr>
        <w:t>Drummy</w:t>
      </w:r>
      <w:proofErr w:type="spellEnd"/>
      <w:r w:rsidRPr="00034459">
        <w:rPr>
          <w:rFonts w:ascii="Arial" w:hAnsi="Arial" w:cs="Arial"/>
          <w:sz w:val="20"/>
        </w:rPr>
        <w:t xml:space="preserve">, H. </w:t>
      </w:r>
      <w:proofErr w:type="spellStart"/>
      <w:r w:rsidRPr="00034459">
        <w:rPr>
          <w:rFonts w:ascii="Arial" w:hAnsi="Arial" w:cs="Arial"/>
          <w:sz w:val="20"/>
        </w:rPr>
        <w:t>Koerner</w:t>
      </w:r>
      <w:proofErr w:type="spellEnd"/>
      <w:r w:rsidRPr="00034459">
        <w:rPr>
          <w:rFonts w:ascii="Arial" w:hAnsi="Arial" w:cs="Arial"/>
          <w:sz w:val="20"/>
        </w:rPr>
        <w:t xml:space="preserve"> and P. </w:t>
      </w:r>
      <w:proofErr w:type="spellStart"/>
      <w:r w:rsidRPr="00034459">
        <w:rPr>
          <w:rFonts w:ascii="Arial" w:hAnsi="Arial" w:cs="Arial"/>
          <w:sz w:val="20"/>
        </w:rPr>
        <w:t>Mirau</w:t>
      </w:r>
      <w:proofErr w:type="spellEnd"/>
      <w:r w:rsidRPr="00034459">
        <w:rPr>
          <w:rFonts w:ascii="Arial" w:hAnsi="Arial" w:cs="Arial"/>
          <w:sz w:val="20"/>
        </w:rPr>
        <w:t xml:space="preserve">, </w:t>
      </w:r>
      <w:r w:rsidRPr="00034459">
        <w:rPr>
          <w:rFonts w:ascii="Arial" w:hAnsi="Arial" w:cs="Arial"/>
          <w:bCs/>
          <w:i/>
          <w:iCs/>
          <w:sz w:val="20"/>
        </w:rPr>
        <w:t>Polymer Nanocomposites:  What are the Necessary Morphological Cartoons</w:t>
      </w:r>
      <w:proofErr w:type="gramStart"/>
      <w:r w:rsidRPr="00034459">
        <w:rPr>
          <w:rFonts w:ascii="Arial" w:hAnsi="Arial" w:cs="Arial"/>
          <w:bCs/>
          <w:i/>
          <w:iCs/>
          <w:sz w:val="20"/>
        </w:rPr>
        <w:t>?</w:t>
      </w:r>
      <w:r w:rsidRPr="00034459">
        <w:rPr>
          <w:rFonts w:ascii="Arial" w:hAnsi="Arial" w:cs="Arial"/>
          <w:sz w:val="20"/>
        </w:rPr>
        <w:t>,</w:t>
      </w:r>
      <w:proofErr w:type="gramEnd"/>
      <w:r w:rsidRPr="00034459">
        <w:rPr>
          <w:rFonts w:ascii="Arial" w:hAnsi="Arial" w:cs="Arial"/>
          <w:sz w:val="20"/>
        </w:rPr>
        <w:t xml:space="preserve"> presented by</w:t>
      </w:r>
      <w:r w:rsidRPr="00DB35E4">
        <w:rPr>
          <w:rFonts w:ascii="Arial" w:hAnsi="Arial" w:cs="Arial"/>
          <w:sz w:val="20"/>
        </w:rPr>
        <w:t xml:space="preserve"> R. </w:t>
      </w:r>
      <w:proofErr w:type="spellStart"/>
      <w:r w:rsidRPr="00DB35E4">
        <w:rPr>
          <w:rFonts w:ascii="Arial" w:hAnsi="Arial" w:cs="Arial"/>
          <w:sz w:val="20"/>
        </w:rPr>
        <w:t>Vaia</w:t>
      </w:r>
      <w:proofErr w:type="spellEnd"/>
      <w:r w:rsidRPr="00DB35E4">
        <w:rPr>
          <w:rFonts w:ascii="Arial" w:hAnsi="Arial" w:cs="Arial"/>
          <w:sz w:val="20"/>
        </w:rPr>
        <w:t xml:space="preserve"> at University of Cincinnati</w:t>
      </w:r>
    </w:p>
    <w:p w14:paraId="572AB7D1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Chemical and Materials Engineering Seminar, Cincinnati, OH, April 28 2005,  (Invited).</w:t>
      </w:r>
    </w:p>
    <w:p w14:paraId="1CDAA292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38.</w:t>
      </w:r>
      <w:r w:rsidRPr="00DB35E4">
        <w:rPr>
          <w:rFonts w:ascii="Arial" w:hAnsi="Arial" w:cs="Arial"/>
          <w:sz w:val="20"/>
        </w:rPr>
        <w:tab/>
        <w:t xml:space="preserve">C. </w:t>
      </w:r>
      <w:proofErr w:type="spellStart"/>
      <w:r w:rsidRPr="00DB35E4">
        <w:rPr>
          <w:rFonts w:ascii="Arial" w:hAnsi="Arial" w:cs="Arial"/>
          <w:sz w:val="20"/>
        </w:rPr>
        <w:t>Shivane</w:t>
      </w:r>
      <w:proofErr w:type="spellEnd"/>
      <w:r w:rsidRPr="00DB35E4">
        <w:rPr>
          <w:rFonts w:ascii="Arial" w:hAnsi="Arial" w:cs="Arial"/>
          <w:sz w:val="20"/>
        </w:rPr>
        <w:t xml:space="preserve">, A. </w:t>
      </w:r>
      <w:proofErr w:type="spellStart"/>
      <w:r w:rsidRPr="00DB35E4">
        <w:rPr>
          <w:rFonts w:ascii="Arial" w:hAnsi="Arial" w:cs="Arial"/>
          <w:sz w:val="20"/>
        </w:rPr>
        <w:t>Ashirgade</w:t>
      </w:r>
      <w:proofErr w:type="spellEnd"/>
      <w:r w:rsidRPr="00DB35E4">
        <w:rPr>
          <w:rFonts w:ascii="Arial" w:hAnsi="Arial" w:cs="Arial"/>
          <w:sz w:val="20"/>
        </w:rPr>
        <w:t xml:space="preserve">, </w:t>
      </w:r>
      <w:proofErr w:type="spellStart"/>
      <w:r w:rsidRPr="00DB35E4">
        <w:rPr>
          <w:rFonts w:ascii="Arial" w:hAnsi="Arial" w:cs="Arial"/>
          <w:sz w:val="20"/>
        </w:rPr>
        <w:t>Wim</w:t>
      </w:r>
      <w:proofErr w:type="spellEnd"/>
      <w:r w:rsidRPr="00DB35E4">
        <w:rPr>
          <w:rFonts w:ascii="Arial" w:hAnsi="Arial" w:cs="Arial"/>
          <w:sz w:val="20"/>
        </w:rPr>
        <w:t xml:space="preserve"> Van </w:t>
      </w:r>
      <w:proofErr w:type="spellStart"/>
      <w:r w:rsidRPr="00DB35E4">
        <w:rPr>
          <w:rFonts w:ascii="Arial" w:hAnsi="Arial" w:cs="Arial"/>
          <w:sz w:val="20"/>
        </w:rPr>
        <w:t>Ooij</w:t>
      </w:r>
      <w:proofErr w:type="spellEnd"/>
      <w:r w:rsidRPr="00DB35E4">
        <w:rPr>
          <w:rFonts w:ascii="Arial" w:hAnsi="Arial" w:cs="Arial"/>
          <w:sz w:val="20"/>
        </w:rPr>
        <w:t xml:space="preserve">, D. Schaefer, G. Pan, and Y. Wang, </w:t>
      </w:r>
      <w:proofErr w:type="spellStart"/>
      <w:r w:rsidRPr="00DB35E4">
        <w:rPr>
          <w:rFonts w:ascii="Arial" w:hAnsi="Arial" w:cs="Arial"/>
          <w:i/>
          <w:iCs/>
          <w:sz w:val="20"/>
        </w:rPr>
        <w:t>Superprimer</w:t>
      </w:r>
      <w:proofErr w:type="spellEnd"/>
      <w:r w:rsidRPr="00DB35E4">
        <w:rPr>
          <w:rFonts w:ascii="Arial" w:hAnsi="Arial" w:cs="Arial"/>
          <w:i/>
          <w:iCs/>
          <w:sz w:val="20"/>
        </w:rPr>
        <w:t xml:space="preserve">: Chromate free coating systems for </w:t>
      </w:r>
      <w:proofErr w:type="spellStart"/>
      <w:r w:rsidRPr="00DB35E4">
        <w:rPr>
          <w:rFonts w:ascii="Arial" w:hAnsi="Arial" w:cs="Arial"/>
          <w:i/>
          <w:iCs/>
          <w:sz w:val="20"/>
        </w:rPr>
        <w:t>DoD</w:t>
      </w:r>
      <w:proofErr w:type="spellEnd"/>
      <w:r w:rsidRPr="00DB35E4">
        <w:rPr>
          <w:rFonts w:ascii="Arial" w:hAnsi="Arial" w:cs="Arial"/>
          <w:i/>
          <w:iCs/>
          <w:sz w:val="20"/>
        </w:rPr>
        <w:t xml:space="preserve"> applications</w:t>
      </w:r>
      <w:r w:rsidRPr="00DB35E4">
        <w:rPr>
          <w:rFonts w:ascii="Arial" w:hAnsi="Arial" w:cs="Arial"/>
          <w:sz w:val="20"/>
        </w:rPr>
        <w:t xml:space="preserve">, presented by W. </w:t>
      </w:r>
      <w:proofErr w:type="spellStart"/>
      <w:r w:rsidRPr="00DB35E4">
        <w:rPr>
          <w:rFonts w:ascii="Arial" w:hAnsi="Arial" w:cs="Arial"/>
          <w:sz w:val="20"/>
        </w:rPr>
        <w:t>vanOoij</w:t>
      </w:r>
      <w:proofErr w:type="spellEnd"/>
      <w:r w:rsidRPr="00DB35E4">
        <w:rPr>
          <w:rFonts w:ascii="Arial" w:hAnsi="Arial" w:cs="Arial"/>
          <w:sz w:val="20"/>
        </w:rPr>
        <w:t xml:space="preserve"> at SERDP Program Review, Washington, DC, Dec. 3, 2005,  (Invited).</w:t>
      </w:r>
    </w:p>
    <w:p w14:paraId="0A9B861F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39.</w:t>
      </w:r>
      <w:r w:rsidRPr="00DB35E4">
        <w:rPr>
          <w:rFonts w:ascii="Arial" w:hAnsi="Arial" w:cs="Arial"/>
          <w:sz w:val="20"/>
        </w:rPr>
        <w:tab/>
        <w:t xml:space="preserve">D.W. Schaefer, G. Pan and Y. Wang, </w:t>
      </w:r>
      <w:r w:rsidRPr="00DB35E4">
        <w:rPr>
          <w:rFonts w:ascii="Arial" w:hAnsi="Arial" w:cs="Arial"/>
          <w:i/>
          <w:iCs/>
          <w:sz w:val="20"/>
        </w:rPr>
        <w:t>Water Barrier Properties of Silane Films</w:t>
      </w:r>
      <w:r w:rsidRPr="00DB35E4">
        <w:rPr>
          <w:rFonts w:ascii="Arial" w:hAnsi="Arial" w:cs="Arial"/>
          <w:sz w:val="20"/>
        </w:rPr>
        <w:t>, presented by D.W. Schaefer at Argonne National Laboratory, Argonne, IL, February 3 2005,  (Invited).</w:t>
      </w:r>
    </w:p>
    <w:p w14:paraId="0B7506E4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40.</w:t>
      </w:r>
      <w:r w:rsidRPr="00DB35E4">
        <w:rPr>
          <w:rFonts w:ascii="Arial" w:hAnsi="Arial" w:cs="Arial"/>
          <w:sz w:val="20"/>
        </w:rPr>
        <w:tab/>
        <w:t xml:space="preserve">D.W. Schaefer and G. Pan, </w:t>
      </w:r>
      <w:r w:rsidRPr="00DB35E4">
        <w:rPr>
          <w:rFonts w:ascii="Arial" w:hAnsi="Arial" w:cs="Arial"/>
          <w:i/>
          <w:iCs/>
          <w:sz w:val="20"/>
        </w:rPr>
        <w:t>Water Barrier Properties of Silane Films</w:t>
      </w:r>
      <w:r w:rsidRPr="00DB35E4">
        <w:rPr>
          <w:rFonts w:ascii="Arial" w:hAnsi="Arial" w:cs="Arial"/>
          <w:sz w:val="20"/>
        </w:rPr>
        <w:t xml:space="preserve">, presented by D.W. Schaefer at International Science and Technology Network, </w:t>
      </w:r>
      <w:proofErr w:type="spellStart"/>
      <w:r w:rsidRPr="00DB35E4">
        <w:rPr>
          <w:rFonts w:ascii="Arial" w:hAnsi="Arial" w:cs="Arial"/>
          <w:sz w:val="20"/>
        </w:rPr>
        <w:t>York</w:t>
      </w:r>
      <w:proofErr w:type="gramStart"/>
      <w:r w:rsidRPr="00DB35E4">
        <w:rPr>
          <w:rFonts w:ascii="Arial" w:hAnsi="Arial" w:cs="Arial"/>
          <w:sz w:val="20"/>
        </w:rPr>
        <w:t>,PA</w:t>
      </w:r>
      <w:proofErr w:type="spellEnd"/>
      <w:proofErr w:type="gramEnd"/>
      <w:r w:rsidRPr="00DB35E4">
        <w:rPr>
          <w:rFonts w:ascii="Arial" w:hAnsi="Arial" w:cs="Arial"/>
          <w:sz w:val="20"/>
        </w:rPr>
        <w:t>, December 2 2005,  (Invited).</w:t>
      </w:r>
    </w:p>
    <w:p w14:paraId="23961213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41.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Nanoscale Morphology of Composites and Films</w:t>
      </w:r>
      <w:r w:rsidRPr="00DB35E4">
        <w:rPr>
          <w:rFonts w:ascii="Arial" w:hAnsi="Arial" w:cs="Arial"/>
          <w:sz w:val="20"/>
        </w:rPr>
        <w:t xml:space="preserve">, presented by D.W. Schaefer at International Science and Technology Network, </w:t>
      </w:r>
      <w:proofErr w:type="spellStart"/>
      <w:r w:rsidRPr="00DB35E4">
        <w:rPr>
          <w:rFonts w:ascii="Arial" w:hAnsi="Arial" w:cs="Arial"/>
          <w:sz w:val="20"/>
        </w:rPr>
        <w:t>York</w:t>
      </w:r>
      <w:proofErr w:type="gramStart"/>
      <w:r w:rsidRPr="00DB35E4">
        <w:rPr>
          <w:rFonts w:ascii="Arial" w:hAnsi="Arial" w:cs="Arial"/>
          <w:sz w:val="20"/>
        </w:rPr>
        <w:t>,PA</w:t>
      </w:r>
      <w:proofErr w:type="spellEnd"/>
      <w:proofErr w:type="gramEnd"/>
      <w:r w:rsidRPr="00DB35E4">
        <w:rPr>
          <w:rFonts w:ascii="Arial" w:hAnsi="Arial" w:cs="Arial"/>
          <w:sz w:val="20"/>
        </w:rPr>
        <w:t>, January 9-14 2005,  (Invited).</w:t>
      </w:r>
    </w:p>
    <w:p w14:paraId="4F40340D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42.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How Nano are Nanocomposites</w:t>
      </w:r>
      <w:proofErr w:type="gramStart"/>
      <w:r w:rsidRPr="00DB35E4">
        <w:rPr>
          <w:rFonts w:ascii="Arial" w:hAnsi="Arial" w:cs="Arial"/>
          <w:i/>
          <w:iCs/>
          <w:sz w:val="20"/>
        </w:rPr>
        <w:t>?</w:t>
      </w:r>
      <w:r w:rsidRPr="00DB35E4">
        <w:rPr>
          <w:rFonts w:ascii="Arial" w:hAnsi="Arial" w:cs="Arial"/>
          <w:sz w:val="20"/>
        </w:rPr>
        <w:t>,</w:t>
      </w:r>
      <w:proofErr w:type="gramEnd"/>
      <w:r w:rsidRPr="00DB35E4">
        <w:rPr>
          <w:rFonts w:ascii="Arial" w:hAnsi="Arial" w:cs="Arial"/>
          <w:sz w:val="20"/>
        </w:rPr>
        <w:t xml:space="preserve"> presented by D.W. Schaefer at Goodyear Tire and Rubber Co, Akron, OH, October 27 2005,  (Invited).</w:t>
      </w:r>
    </w:p>
    <w:p w14:paraId="6D19A5B2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43.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Morphology of Precipitated Silica</w:t>
      </w:r>
      <w:r w:rsidRPr="00DB35E4">
        <w:rPr>
          <w:rFonts w:ascii="Arial" w:hAnsi="Arial" w:cs="Arial"/>
          <w:sz w:val="20"/>
        </w:rPr>
        <w:t xml:space="preserve">, presented by D.W. Schaefer at </w:t>
      </w:r>
      <w:proofErr w:type="spellStart"/>
      <w:r w:rsidRPr="00DB35E4">
        <w:rPr>
          <w:rFonts w:ascii="Arial" w:hAnsi="Arial" w:cs="Arial"/>
          <w:sz w:val="20"/>
        </w:rPr>
        <w:t>Dimona</w:t>
      </w:r>
      <w:proofErr w:type="spellEnd"/>
      <w:r w:rsidRPr="00DB35E4">
        <w:rPr>
          <w:rFonts w:ascii="Arial" w:hAnsi="Arial" w:cs="Arial"/>
          <w:sz w:val="20"/>
        </w:rPr>
        <w:t xml:space="preserve"> Silica Industries, </w:t>
      </w:r>
      <w:proofErr w:type="spellStart"/>
      <w:r w:rsidRPr="00DB35E4">
        <w:rPr>
          <w:rFonts w:ascii="Arial" w:hAnsi="Arial" w:cs="Arial"/>
          <w:sz w:val="20"/>
        </w:rPr>
        <w:t>BeerSheva</w:t>
      </w:r>
      <w:proofErr w:type="spellEnd"/>
      <w:r w:rsidRPr="00DB35E4">
        <w:rPr>
          <w:rFonts w:ascii="Arial" w:hAnsi="Arial" w:cs="Arial"/>
          <w:sz w:val="20"/>
        </w:rPr>
        <w:t>, Israel, Aug.29 2005,  (Invited).</w:t>
      </w:r>
    </w:p>
    <w:p w14:paraId="0BF688BD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44.</w:t>
      </w:r>
      <w:r w:rsidRPr="00DB35E4">
        <w:rPr>
          <w:rFonts w:ascii="Arial" w:hAnsi="Arial" w:cs="Arial"/>
          <w:sz w:val="20"/>
        </w:rPr>
        <w:tab/>
        <w:t xml:space="preserve">D.W. Schaefer, </w:t>
      </w:r>
      <w:proofErr w:type="spellStart"/>
      <w:r w:rsidRPr="00DB35E4">
        <w:rPr>
          <w:rFonts w:ascii="Arial" w:hAnsi="Arial" w:cs="Arial"/>
          <w:i/>
          <w:iCs/>
          <w:sz w:val="20"/>
        </w:rPr>
        <w:t>Indroduction</w:t>
      </w:r>
      <w:proofErr w:type="spellEnd"/>
      <w:r w:rsidRPr="00DB35E4">
        <w:rPr>
          <w:rFonts w:ascii="Arial" w:hAnsi="Arial" w:cs="Arial"/>
          <w:i/>
          <w:iCs/>
          <w:sz w:val="20"/>
        </w:rPr>
        <w:t xml:space="preserve"> to </w:t>
      </w:r>
      <w:proofErr w:type="spellStart"/>
      <w:r w:rsidRPr="00DB35E4">
        <w:rPr>
          <w:rFonts w:ascii="Arial" w:hAnsi="Arial" w:cs="Arial"/>
          <w:i/>
          <w:iCs/>
          <w:sz w:val="20"/>
        </w:rPr>
        <w:t>Recripocal</w:t>
      </w:r>
      <w:proofErr w:type="spellEnd"/>
      <w:r w:rsidRPr="00DB35E4">
        <w:rPr>
          <w:rFonts w:ascii="Arial" w:hAnsi="Arial" w:cs="Arial"/>
          <w:i/>
          <w:iCs/>
          <w:sz w:val="20"/>
        </w:rPr>
        <w:t xml:space="preserve"> Space</w:t>
      </w:r>
      <w:r w:rsidRPr="00DB35E4">
        <w:rPr>
          <w:rFonts w:ascii="Arial" w:hAnsi="Arial" w:cs="Arial"/>
          <w:sz w:val="20"/>
        </w:rPr>
        <w:t xml:space="preserve">, presented by D.W. Schaefer at Cabot Corporation, </w:t>
      </w:r>
      <w:proofErr w:type="spellStart"/>
      <w:r w:rsidRPr="00DB35E4">
        <w:rPr>
          <w:rFonts w:ascii="Arial" w:hAnsi="Arial" w:cs="Arial"/>
          <w:sz w:val="20"/>
        </w:rPr>
        <w:t>Bellirica</w:t>
      </w:r>
      <w:proofErr w:type="spellEnd"/>
      <w:r w:rsidRPr="00DB35E4">
        <w:rPr>
          <w:rFonts w:ascii="Arial" w:hAnsi="Arial" w:cs="Arial"/>
          <w:sz w:val="20"/>
        </w:rPr>
        <w:t>, MA, August 22 2005,  (Invited).</w:t>
      </w:r>
    </w:p>
    <w:p w14:paraId="0BE883DE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45.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Bulk Properties of Thin Films</w:t>
      </w:r>
      <w:r w:rsidRPr="00DB35E4">
        <w:rPr>
          <w:rFonts w:ascii="Arial" w:hAnsi="Arial" w:cs="Arial"/>
          <w:sz w:val="20"/>
        </w:rPr>
        <w:t xml:space="preserve">, presented by D.W. Schaefer at Indiana University Cyclotron </w:t>
      </w:r>
      <w:proofErr w:type="spellStart"/>
      <w:r w:rsidRPr="00DB35E4">
        <w:rPr>
          <w:rFonts w:ascii="Arial" w:hAnsi="Arial" w:cs="Arial"/>
          <w:sz w:val="20"/>
        </w:rPr>
        <w:t>Faciliity</w:t>
      </w:r>
      <w:proofErr w:type="spellEnd"/>
      <w:r w:rsidRPr="00DB35E4">
        <w:rPr>
          <w:rFonts w:ascii="Arial" w:hAnsi="Arial" w:cs="Arial"/>
          <w:sz w:val="20"/>
        </w:rPr>
        <w:t>, Los Alamos, NM, October 23 2005,  (Invited).</w:t>
      </w:r>
    </w:p>
    <w:p w14:paraId="7217A0E1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46.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Introduction to Small-Angle Scattering</w:t>
      </w:r>
      <w:r w:rsidRPr="00DB35E4">
        <w:rPr>
          <w:rFonts w:ascii="Arial" w:hAnsi="Arial" w:cs="Arial"/>
          <w:sz w:val="20"/>
        </w:rPr>
        <w:t>, presented by D.W. Schaefer at Army Research Laboratory, Aberdeen, MD, July 19 2005,  (Invited).</w:t>
      </w:r>
    </w:p>
    <w:p w14:paraId="0F83D1A6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47.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How Nano are Nanocomposites</w:t>
      </w:r>
      <w:proofErr w:type="gramStart"/>
      <w:r w:rsidRPr="00DB35E4">
        <w:rPr>
          <w:rFonts w:ascii="Arial" w:hAnsi="Arial" w:cs="Arial"/>
          <w:i/>
          <w:iCs/>
          <w:sz w:val="20"/>
        </w:rPr>
        <w:t>?:</w:t>
      </w:r>
      <w:proofErr w:type="gramEnd"/>
      <w:r w:rsidRPr="00DB35E4">
        <w:rPr>
          <w:rFonts w:ascii="Arial" w:hAnsi="Arial" w:cs="Arial"/>
          <w:i/>
          <w:iCs/>
          <w:sz w:val="20"/>
        </w:rPr>
        <w:t xml:space="preserve">  Evidence from Light and X-ray Scattering</w:t>
      </w:r>
      <w:r w:rsidRPr="00DB35E4">
        <w:rPr>
          <w:rFonts w:ascii="Arial" w:hAnsi="Arial" w:cs="Arial"/>
          <w:sz w:val="20"/>
        </w:rPr>
        <w:t>, presented by D.W. Schaefer at Army Research Laboratory, Aberdeen, MD, July 19 2005,  (Invited).</w:t>
      </w:r>
    </w:p>
    <w:p w14:paraId="4F0E9529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48.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How Nano are Nanocomposites</w:t>
      </w:r>
      <w:proofErr w:type="gramStart"/>
      <w:r w:rsidRPr="00DB35E4">
        <w:rPr>
          <w:rFonts w:ascii="Arial" w:hAnsi="Arial" w:cs="Arial"/>
          <w:i/>
          <w:iCs/>
          <w:sz w:val="20"/>
        </w:rPr>
        <w:t>?:</w:t>
      </w:r>
      <w:proofErr w:type="gramEnd"/>
      <w:r w:rsidRPr="00DB35E4">
        <w:rPr>
          <w:rFonts w:ascii="Arial" w:hAnsi="Arial" w:cs="Arial"/>
          <w:i/>
          <w:iCs/>
          <w:sz w:val="20"/>
        </w:rPr>
        <w:t>  Evidence from USAXS</w:t>
      </w:r>
      <w:r w:rsidRPr="00DB35E4">
        <w:rPr>
          <w:rFonts w:ascii="Arial" w:hAnsi="Arial" w:cs="Arial"/>
          <w:sz w:val="20"/>
        </w:rPr>
        <w:t xml:space="preserve">, presented by D.W. Schaefer at 2nd US-Japan Workshop on Synchrotron Radiation and </w:t>
      </w:r>
      <w:proofErr w:type="spellStart"/>
      <w:r w:rsidRPr="00DB35E4">
        <w:rPr>
          <w:rFonts w:ascii="Arial" w:hAnsi="Arial" w:cs="Arial"/>
          <w:sz w:val="20"/>
        </w:rPr>
        <w:t>Nanoscience</w:t>
      </w:r>
      <w:proofErr w:type="spellEnd"/>
      <w:r w:rsidRPr="00DB35E4">
        <w:rPr>
          <w:rFonts w:ascii="Arial" w:hAnsi="Arial" w:cs="Arial"/>
          <w:sz w:val="20"/>
        </w:rPr>
        <w:t xml:space="preserve">, San </w:t>
      </w:r>
      <w:proofErr w:type="spellStart"/>
      <w:r w:rsidRPr="00DB35E4">
        <w:rPr>
          <w:rFonts w:ascii="Arial" w:hAnsi="Arial" w:cs="Arial"/>
          <w:sz w:val="20"/>
        </w:rPr>
        <w:t>Diego,CA</w:t>
      </w:r>
      <w:proofErr w:type="spellEnd"/>
      <w:r w:rsidRPr="00DB35E4">
        <w:rPr>
          <w:rFonts w:ascii="Arial" w:hAnsi="Arial" w:cs="Arial"/>
          <w:sz w:val="20"/>
        </w:rPr>
        <w:t>, April 4-6 2005,  (Invited).</w:t>
      </w:r>
    </w:p>
    <w:p w14:paraId="7D7D2726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49.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Bulk Properties of Thin Films</w:t>
      </w:r>
      <w:r w:rsidRPr="00DB35E4">
        <w:rPr>
          <w:rFonts w:ascii="Arial" w:hAnsi="Arial" w:cs="Arial"/>
          <w:sz w:val="20"/>
        </w:rPr>
        <w:t>, presented by D.W. Schaefer at Los Alamos National Laboratory, Los Alamos, NM, February 8, 2005,  (Invited).</w:t>
      </w:r>
    </w:p>
    <w:p w14:paraId="4553D42A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50.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How Nano are Nanocomposites</w:t>
      </w:r>
      <w:proofErr w:type="gramStart"/>
      <w:r w:rsidRPr="00DB35E4">
        <w:rPr>
          <w:rFonts w:ascii="Arial" w:hAnsi="Arial" w:cs="Arial"/>
          <w:i/>
          <w:iCs/>
          <w:sz w:val="20"/>
        </w:rPr>
        <w:t>?</w:t>
      </w:r>
      <w:r w:rsidRPr="00DB35E4">
        <w:rPr>
          <w:rFonts w:ascii="Arial" w:hAnsi="Arial" w:cs="Arial"/>
          <w:sz w:val="20"/>
        </w:rPr>
        <w:t>,</w:t>
      </w:r>
      <w:proofErr w:type="gramEnd"/>
      <w:r w:rsidRPr="00DB35E4">
        <w:rPr>
          <w:rFonts w:ascii="Arial" w:hAnsi="Arial" w:cs="Arial"/>
          <w:sz w:val="20"/>
        </w:rPr>
        <w:t xml:space="preserve"> presented by D.W. Schaefer at ACS Spring Meeting, San Diego, CA, March 13-17, 2005,  (Invited).</w:t>
      </w:r>
    </w:p>
    <w:p w14:paraId="3BFF36BC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51.</w:t>
      </w:r>
      <w:r w:rsidRPr="00DB35E4">
        <w:rPr>
          <w:rFonts w:ascii="Arial" w:hAnsi="Arial" w:cs="Arial"/>
          <w:sz w:val="20"/>
        </w:rPr>
        <w:tab/>
        <w:t xml:space="preserve">G. Pan and D.W. Schaefer, </w:t>
      </w:r>
      <w:r w:rsidRPr="00DB35E4">
        <w:rPr>
          <w:rFonts w:ascii="Arial" w:hAnsi="Arial" w:cs="Arial"/>
          <w:i/>
          <w:iCs/>
          <w:sz w:val="20"/>
        </w:rPr>
        <w:t>Are Silane Films Water Barriers</w:t>
      </w:r>
      <w:proofErr w:type="gramStart"/>
      <w:r w:rsidRPr="00DB35E4">
        <w:rPr>
          <w:rFonts w:ascii="Arial" w:hAnsi="Arial" w:cs="Arial"/>
          <w:i/>
          <w:iCs/>
          <w:sz w:val="20"/>
        </w:rPr>
        <w:t>?</w:t>
      </w:r>
      <w:r w:rsidRPr="00DB35E4">
        <w:rPr>
          <w:rFonts w:ascii="Arial" w:hAnsi="Arial" w:cs="Arial"/>
          <w:sz w:val="20"/>
        </w:rPr>
        <w:t>,</w:t>
      </w:r>
      <w:proofErr w:type="gramEnd"/>
      <w:r w:rsidRPr="00DB35E4">
        <w:rPr>
          <w:rFonts w:ascii="Arial" w:hAnsi="Arial" w:cs="Arial"/>
          <w:sz w:val="20"/>
        </w:rPr>
        <w:t xml:space="preserve"> presented by D.W. Schaefer at Fifth International Symposium On </w:t>
      </w:r>
      <w:proofErr w:type="spellStart"/>
      <w:r w:rsidRPr="00DB35E4">
        <w:rPr>
          <w:rFonts w:ascii="Arial" w:hAnsi="Arial" w:cs="Arial"/>
          <w:sz w:val="20"/>
        </w:rPr>
        <w:t>Silanes</w:t>
      </w:r>
      <w:proofErr w:type="spellEnd"/>
      <w:r w:rsidRPr="00DB35E4">
        <w:rPr>
          <w:rFonts w:ascii="Arial" w:hAnsi="Arial" w:cs="Arial"/>
          <w:sz w:val="20"/>
        </w:rPr>
        <w:t xml:space="preserve"> And Other Coupling Agents, Toronto, OT, June 22-24 2005,  (Invited).</w:t>
      </w:r>
    </w:p>
    <w:p w14:paraId="48E39E37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52.</w:t>
      </w:r>
      <w:r w:rsidRPr="00DB35E4">
        <w:rPr>
          <w:rFonts w:ascii="Arial" w:hAnsi="Arial" w:cs="Arial"/>
          <w:sz w:val="20"/>
        </w:rPr>
        <w:tab/>
        <w:t xml:space="preserve">M. </w:t>
      </w:r>
      <w:proofErr w:type="spellStart"/>
      <w:r w:rsidRPr="00DB35E4">
        <w:rPr>
          <w:rFonts w:ascii="Arial" w:hAnsi="Arial" w:cs="Arial"/>
          <w:sz w:val="20"/>
        </w:rPr>
        <w:t>Agamalian</w:t>
      </w:r>
      <w:proofErr w:type="spellEnd"/>
      <w:r w:rsidRPr="00DB35E4">
        <w:rPr>
          <w:rFonts w:ascii="Arial" w:hAnsi="Arial" w:cs="Arial"/>
          <w:sz w:val="20"/>
        </w:rPr>
        <w:t xml:space="preserve">, J.M. Carpenter and D.W. Schaefer, </w:t>
      </w:r>
      <w:r w:rsidRPr="00DB35E4">
        <w:rPr>
          <w:rFonts w:ascii="Arial" w:hAnsi="Arial" w:cs="Arial"/>
          <w:i/>
          <w:iCs/>
          <w:sz w:val="20"/>
        </w:rPr>
        <w:t>Ultra-Small-Angle Neutron Scattering (USANS): A New Tool for Materials Research</w:t>
      </w:r>
      <w:r w:rsidRPr="00DB35E4">
        <w:rPr>
          <w:rFonts w:ascii="Arial" w:hAnsi="Arial" w:cs="Arial"/>
          <w:sz w:val="20"/>
        </w:rPr>
        <w:t xml:space="preserve">, presented by M.A. </w:t>
      </w:r>
      <w:proofErr w:type="spellStart"/>
      <w:r w:rsidRPr="00DB35E4">
        <w:rPr>
          <w:rFonts w:ascii="Arial" w:hAnsi="Arial" w:cs="Arial"/>
          <w:sz w:val="20"/>
        </w:rPr>
        <w:t>Agamalian</w:t>
      </w:r>
      <w:proofErr w:type="spellEnd"/>
      <w:r w:rsidRPr="00DB35E4">
        <w:rPr>
          <w:rFonts w:ascii="Arial" w:hAnsi="Arial" w:cs="Arial"/>
          <w:sz w:val="20"/>
        </w:rPr>
        <w:t xml:space="preserve"> at Next Generation Neutron Source Workshop, San Diego, CA, June 7-8 2005,  (Invited).</w:t>
      </w:r>
    </w:p>
    <w:p w14:paraId="5F398E9A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53.</w:t>
      </w:r>
      <w:r w:rsidRPr="00DB35E4">
        <w:rPr>
          <w:rFonts w:ascii="Arial" w:hAnsi="Arial" w:cs="Arial"/>
          <w:sz w:val="20"/>
        </w:rPr>
        <w:tab/>
        <w:t xml:space="preserve">W.J. </w:t>
      </w:r>
      <w:proofErr w:type="spellStart"/>
      <w:r w:rsidRPr="00DB35E4">
        <w:rPr>
          <w:rFonts w:ascii="Arial" w:hAnsi="Arial" w:cs="Arial"/>
          <w:sz w:val="20"/>
        </w:rPr>
        <w:t>vanOoij</w:t>
      </w:r>
      <w:proofErr w:type="spellEnd"/>
      <w:r w:rsidRPr="00DB35E4">
        <w:rPr>
          <w:rFonts w:ascii="Arial" w:hAnsi="Arial" w:cs="Arial"/>
          <w:sz w:val="20"/>
        </w:rPr>
        <w:t xml:space="preserve">, D.W. Schaefer, T. </w:t>
      </w:r>
      <w:proofErr w:type="spellStart"/>
      <w:r w:rsidRPr="00DB35E4">
        <w:rPr>
          <w:rFonts w:ascii="Arial" w:hAnsi="Arial" w:cs="Arial"/>
          <w:sz w:val="20"/>
        </w:rPr>
        <w:t>Mugada</w:t>
      </w:r>
      <w:proofErr w:type="spellEnd"/>
      <w:r w:rsidRPr="00DB35E4">
        <w:rPr>
          <w:rFonts w:ascii="Arial" w:hAnsi="Arial" w:cs="Arial"/>
          <w:sz w:val="20"/>
        </w:rPr>
        <w:t xml:space="preserve"> and G. Pan, </w:t>
      </w:r>
      <w:proofErr w:type="spellStart"/>
      <w:r w:rsidRPr="00DB35E4">
        <w:rPr>
          <w:rFonts w:ascii="Arial" w:hAnsi="Arial" w:cs="Arial"/>
          <w:i/>
          <w:iCs/>
          <w:sz w:val="20"/>
        </w:rPr>
        <w:t>Superprimer</w:t>
      </w:r>
      <w:proofErr w:type="spellEnd"/>
      <w:r w:rsidRPr="00DB35E4">
        <w:rPr>
          <w:rFonts w:ascii="Arial" w:hAnsi="Arial" w:cs="Arial"/>
          <w:i/>
          <w:iCs/>
          <w:sz w:val="20"/>
        </w:rPr>
        <w:t xml:space="preserve"> – Development Towards a Chromate-Free, VOC-Free Coating For Al Alloys That Does Not Require a Conversion Coating</w:t>
      </w:r>
      <w:r w:rsidRPr="00DB35E4">
        <w:rPr>
          <w:rFonts w:ascii="Arial" w:hAnsi="Arial" w:cs="Arial"/>
          <w:sz w:val="20"/>
        </w:rPr>
        <w:t xml:space="preserve">, presented by W. </w:t>
      </w:r>
      <w:proofErr w:type="spellStart"/>
      <w:r w:rsidRPr="00DB35E4">
        <w:rPr>
          <w:rFonts w:ascii="Arial" w:hAnsi="Arial" w:cs="Arial"/>
          <w:sz w:val="20"/>
        </w:rPr>
        <w:t>vanOoij</w:t>
      </w:r>
      <w:proofErr w:type="spellEnd"/>
      <w:r w:rsidRPr="00DB35E4">
        <w:rPr>
          <w:rFonts w:ascii="Arial" w:hAnsi="Arial" w:cs="Arial"/>
          <w:sz w:val="20"/>
        </w:rPr>
        <w:t xml:space="preserve"> at NACE-Corrosion 2004, New Orleans, LA, March 28–April 1 2004,  (Invited).</w:t>
      </w:r>
    </w:p>
    <w:p w14:paraId="3E2095FE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54.</w:t>
      </w:r>
      <w:r w:rsidRPr="00DB35E4">
        <w:rPr>
          <w:rFonts w:ascii="Arial" w:hAnsi="Arial" w:cs="Arial"/>
          <w:sz w:val="20"/>
        </w:rPr>
        <w:tab/>
        <w:t xml:space="preserve">D.W. Schaefer, G. Pan, M.S. Kent and H. </w:t>
      </w:r>
      <w:proofErr w:type="spellStart"/>
      <w:r w:rsidRPr="00DB35E4">
        <w:rPr>
          <w:rFonts w:ascii="Arial" w:hAnsi="Arial" w:cs="Arial"/>
          <w:sz w:val="20"/>
        </w:rPr>
        <w:t>Yim</w:t>
      </w:r>
      <w:proofErr w:type="spellEnd"/>
      <w:r w:rsidRPr="00DB35E4">
        <w:rPr>
          <w:rFonts w:ascii="Arial" w:hAnsi="Arial" w:cs="Arial"/>
          <w:sz w:val="20"/>
        </w:rPr>
        <w:t xml:space="preserve">, </w:t>
      </w:r>
      <w:r w:rsidRPr="00DB35E4">
        <w:rPr>
          <w:rFonts w:ascii="Arial" w:hAnsi="Arial" w:cs="Arial"/>
          <w:i/>
          <w:iCs/>
          <w:sz w:val="20"/>
        </w:rPr>
        <w:t>Swelling &amp; Degradation of Silane Water-Barrier Films</w:t>
      </w:r>
      <w:r w:rsidRPr="00DB35E4">
        <w:rPr>
          <w:rFonts w:ascii="Arial" w:hAnsi="Arial" w:cs="Arial"/>
          <w:sz w:val="20"/>
        </w:rPr>
        <w:t>, presented by D.W. Schaefer at International Symposium on Polymer Physics, Dali, China, June 1-5 2004,  (Invited).</w:t>
      </w:r>
    </w:p>
    <w:p w14:paraId="03270845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lastRenderedPageBreak/>
        <w:t>55.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Morphology of thin films from reflectivity and grazing-incidence small-angle scattering</w:t>
      </w:r>
      <w:r w:rsidRPr="00DB35E4">
        <w:rPr>
          <w:rFonts w:ascii="Arial" w:hAnsi="Arial" w:cs="Arial"/>
          <w:sz w:val="20"/>
        </w:rPr>
        <w:t>, presented by D.W. Schaefer at International Science and Technology Network, Chantilly VA, Dec. 12 2004,  (Invited).</w:t>
      </w:r>
    </w:p>
    <w:p w14:paraId="0B74EE20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56.</w:t>
      </w:r>
      <w:r w:rsidRPr="00DB35E4">
        <w:rPr>
          <w:rFonts w:ascii="Arial" w:hAnsi="Arial" w:cs="Arial"/>
          <w:sz w:val="20"/>
        </w:rPr>
        <w:tab/>
        <w:t xml:space="preserve">D.W. Schaefer, </w:t>
      </w:r>
      <w:proofErr w:type="spellStart"/>
      <w:r w:rsidRPr="00DB35E4">
        <w:rPr>
          <w:rFonts w:ascii="Arial" w:hAnsi="Arial" w:cs="Arial"/>
          <w:i/>
          <w:iCs/>
          <w:sz w:val="20"/>
        </w:rPr>
        <w:t>Nanocompsoites</w:t>
      </w:r>
      <w:proofErr w:type="spellEnd"/>
      <w:r w:rsidRPr="00DB35E4">
        <w:rPr>
          <w:rFonts w:ascii="Arial" w:hAnsi="Arial" w:cs="Arial"/>
          <w:i/>
          <w:iCs/>
          <w:sz w:val="20"/>
        </w:rPr>
        <w:t>: Morphology and Interfaces</w:t>
      </w:r>
      <w:r w:rsidRPr="00DB35E4">
        <w:rPr>
          <w:rFonts w:ascii="Arial" w:hAnsi="Arial" w:cs="Arial"/>
          <w:sz w:val="20"/>
        </w:rPr>
        <w:t>, presented by D.W. Schaefer at State Key Lab in Polymer Physics and Chemistry, Changchun, China, May 21 2004,  (Invited).</w:t>
      </w:r>
    </w:p>
    <w:p w14:paraId="1FDFF7CE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57.</w:t>
      </w:r>
      <w:r w:rsidRPr="00DB35E4">
        <w:rPr>
          <w:rFonts w:ascii="Arial" w:hAnsi="Arial" w:cs="Arial"/>
          <w:sz w:val="20"/>
        </w:rPr>
        <w:tab/>
        <w:t xml:space="preserve">D.W. Schaefer, </w:t>
      </w:r>
      <w:proofErr w:type="spellStart"/>
      <w:r w:rsidRPr="00DB35E4">
        <w:rPr>
          <w:rFonts w:ascii="Arial" w:hAnsi="Arial" w:cs="Arial"/>
          <w:i/>
          <w:iCs/>
          <w:sz w:val="20"/>
        </w:rPr>
        <w:t>Nanocompsoites</w:t>
      </w:r>
      <w:proofErr w:type="spellEnd"/>
      <w:r w:rsidRPr="00DB35E4">
        <w:rPr>
          <w:rFonts w:ascii="Arial" w:hAnsi="Arial" w:cs="Arial"/>
          <w:i/>
          <w:iCs/>
          <w:sz w:val="20"/>
        </w:rPr>
        <w:t>: Morphology and Interfaces</w:t>
      </w:r>
      <w:r w:rsidRPr="00DB35E4">
        <w:rPr>
          <w:rFonts w:ascii="Arial" w:hAnsi="Arial" w:cs="Arial"/>
          <w:sz w:val="20"/>
        </w:rPr>
        <w:t xml:space="preserve">, presented by D.W. Schaefer at </w:t>
      </w:r>
      <w:proofErr w:type="spellStart"/>
      <w:r w:rsidRPr="00DB35E4">
        <w:rPr>
          <w:rFonts w:ascii="Arial" w:hAnsi="Arial" w:cs="Arial"/>
          <w:sz w:val="20"/>
        </w:rPr>
        <w:t>Peiking</w:t>
      </w:r>
      <w:proofErr w:type="spellEnd"/>
      <w:r w:rsidRPr="00DB35E4">
        <w:rPr>
          <w:rFonts w:ascii="Arial" w:hAnsi="Arial" w:cs="Arial"/>
          <w:sz w:val="20"/>
        </w:rPr>
        <w:t xml:space="preserve"> University, Beijing, China</w:t>
      </w:r>
      <w:proofErr w:type="gramStart"/>
      <w:r w:rsidRPr="00DB35E4">
        <w:rPr>
          <w:rFonts w:ascii="Arial" w:hAnsi="Arial" w:cs="Arial"/>
          <w:sz w:val="20"/>
        </w:rPr>
        <w:t>,,</w:t>
      </w:r>
      <w:proofErr w:type="gramEnd"/>
      <w:r w:rsidRPr="00DB35E4">
        <w:rPr>
          <w:rFonts w:ascii="Arial" w:hAnsi="Arial" w:cs="Arial"/>
          <w:sz w:val="20"/>
        </w:rPr>
        <w:t xml:space="preserve"> May 18 2004,  (Invited).</w:t>
      </w:r>
    </w:p>
    <w:p w14:paraId="6E324A74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58.</w:t>
      </w:r>
      <w:r w:rsidRPr="00DB35E4">
        <w:rPr>
          <w:rFonts w:ascii="Arial" w:hAnsi="Arial" w:cs="Arial"/>
          <w:sz w:val="20"/>
        </w:rPr>
        <w:tab/>
        <w:t xml:space="preserve">D.W. Schaefer, </w:t>
      </w:r>
      <w:proofErr w:type="spellStart"/>
      <w:r w:rsidRPr="00DB35E4">
        <w:rPr>
          <w:rFonts w:ascii="Arial" w:hAnsi="Arial" w:cs="Arial"/>
          <w:i/>
          <w:iCs/>
          <w:sz w:val="20"/>
        </w:rPr>
        <w:t>Nanocompsoites</w:t>
      </w:r>
      <w:proofErr w:type="spellEnd"/>
      <w:r w:rsidRPr="00DB35E4">
        <w:rPr>
          <w:rFonts w:ascii="Arial" w:hAnsi="Arial" w:cs="Arial"/>
          <w:i/>
          <w:iCs/>
          <w:sz w:val="20"/>
        </w:rPr>
        <w:t>: Morphology and Interfaces</w:t>
      </w:r>
      <w:r w:rsidRPr="00DB35E4">
        <w:rPr>
          <w:rFonts w:ascii="Arial" w:hAnsi="Arial" w:cs="Arial"/>
          <w:sz w:val="20"/>
        </w:rPr>
        <w:t xml:space="preserve">, presented by D.W. Schaefer at </w:t>
      </w:r>
      <w:proofErr w:type="spellStart"/>
      <w:r w:rsidRPr="00DB35E4">
        <w:rPr>
          <w:rFonts w:ascii="Arial" w:hAnsi="Arial" w:cs="Arial"/>
          <w:sz w:val="20"/>
        </w:rPr>
        <w:t>Fudan</w:t>
      </w:r>
      <w:proofErr w:type="spellEnd"/>
      <w:r w:rsidRPr="00DB35E4">
        <w:rPr>
          <w:rFonts w:ascii="Arial" w:hAnsi="Arial" w:cs="Arial"/>
          <w:sz w:val="20"/>
        </w:rPr>
        <w:t xml:space="preserve"> University, Shanghai, China</w:t>
      </w:r>
      <w:proofErr w:type="gramStart"/>
      <w:r w:rsidRPr="00DB35E4">
        <w:rPr>
          <w:rFonts w:ascii="Arial" w:hAnsi="Arial" w:cs="Arial"/>
          <w:sz w:val="20"/>
        </w:rPr>
        <w:t>,,</w:t>
      </w:r>
      <w:proofErr w:type="gramEnd"/>
      <w:r w:rsidRPr="00DB35E4">
        <w:rPr>
          <w:rFonts w:ascii="Arial" w:hAnsi="Arial" w:cs="Arial"/>
          <w:sz w:val="20"/>
        </w:rPr>
        <w:t xml:space="preserve"> June 12 2004,  (Invited).</w:t>
      </w:r>
    </w:p>
    <w:p w14:paraId="1A5F30AD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59.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Morphology of Disordered Systems (Short Course)</w:t>
      </w:r>
      <w:r w:rsidRPr="00DB35E4">
        <w:rPr>
          <w:rFonts w:ascii="Arial" w:hAnsi="Arial" w:cs="Arial"/>
          <w:sz w:val="20"/>
        </w:rPr>
        <w:t xml:space="preserve">, presented by D.W. Schaefer at Chinese Academy of Sciences, Beijing, China, April-May 2004 </w:t>
      </w:r>
      <w:proofErr w:type="spellStart"/>
      <w:r w:rsidRPr="00DB35E4">
        <w:rPr>
          <w:rFonts w:ascii="Arial" w:hAnsi="Arial" w:cs="Arial"/>
          <w:sz w:val="20"/>
        </w:rPr>
        <w:t>2004</w:t>
      </w:r>
      <w:proofErr w:type="spellEnd"/>
      <w:r w:rsidRPr="00DB35E4">
        <w:rPr>
          <w:rFonts w:ascii="Arial" w:hAnsi="Arial" w:cs="Arial"/>
          <w:sz w:val="20"/>
        </w:rPr>
        <w:t>,  (invited).</w:t>
      </w:r>
    </w:p>
    <w:p w14:paraId="50DB27B3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60.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Morphology of Thin Films from Reflectivity and Grazing-Incidence Small-Angle Scattering</w:t>
      </w:r>
      <w:r w:rsidRPr="00DB35E4">
        <w:rPr>
          <w:rFonts w:ascii="Arial" w:hAnsi="Arial" w:cs="Arial"/>
          <w:sz w:val="20"/>
        </w:rPr>
        <w:t>, presented by D.W. Schaefer at International Science and Technology Network, Chantilly, VA, December 12 2004,  (Invited).</w:t>
      </w:r>
    </w:p>
    <w:p w14:paraId="028EE97B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61.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Morphology of Membrane Filters</w:t>
      </w:r>
      <w:r w:rsidRPr="00DB35E4">
        <w:rPr>
          <w:rFonts w:ascii="Arial" w:hAnsi="Arial" w:cs="Arial"/>
          <w:sz w:val="20"/>
        </w:rPr>
        <w:t>, presented by D.W. Schaefer at Millipore Corporation, Bedford, MA, Dec. 9, 2004,  (Invited).</w:t>
      </w:r>
    </w:p>
    <w:p w14:paraId="3F9FB2EE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62.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Bulk Properties of Thin Films</w:t>
      </w:r>
      <w:r w:rsidRPr="00DB35E4">
        <w:rPr>
          <w:rFonts w:ascii="Arial" w:hAnsi="Arial" w:cs="Arial"/>
          <w:sz w:val="20"/>
        </w:rPr>
        <w:t>, presented by D.W. Schaefer at Air Products and Chemicals, Allentown, PA, Dec 3, 2004,  (Invited).</w:t>
      </w:r>
    </w:p>
    <w:p w14:paraId="6CA0247C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63.</w:t>
      </w:r>
      <w:r w:rsidRPr="00DB35E4">
        <w:rPr>
          <w:rFonts w:ascii="Arial" w:hAnsi="Arial" w:cs="Arial"/>
          <w:sz w:val="20"/>
        </w:rPr>
        <w:tab/>
        <w:t xml:space="preserve">A. Kim, K. </w:t>
      </w:r>
      <w:proofErr w:type="spellStart"/>
      <w:r w:rsidRPr="00DB35E4">
        <w:rPr>
          <w:rFonts w:ascii="Arial" w:hAnsi="Arial" w:cs="Arial"/>
          <w:sz w:val="20"/>
        </w:rPr>
        <w:t>Chokalingam</w:t>
      </w:r>
      <w:proofErr w:type="spellEnd"/>
      <w:r w:rsidRPr="00DB35E4">
        <w:rPr>
          <w:rFonts w:ascii="Arial" w:hAnsi="Arial" w:cs="Arial"/>
          <w:sz w:val="20"/>
        </w:rPr>
        <w:t xml:space="preserve">, R. Justice, M. </w:t>
      </w:r>
      <w:proofErr w:type="spellStart"/>
      <w:r w:rsidRPr="00DB35E4">
        <w:rPr>
          <w:rFonts w:ascii="Arial" w:hAnsi="Arial" w:cs="Arial"/>
          <w:sz w:val="20"/>
        </w:rPr>
        <w:t>Belfor</w:t>
      </w:r>
      <w:proofErr w:type="spellEnd"/>
      <w:r w:rsidRPr="00DB35E4">
        <w:rPr>
          <w:rFonts w:ascii="Arial" w:hAnsi="Arial" w:cs="Arial"/>
          <w:sz w:val="20"/>
        </w:rPr>
        <w:t xml:space="preserve"> and D.W. Schaefer, </w:t>
      </w:r>
      <w:r w:rsidRPr="00DB35E4">
        <w:rPr>
          <w:rFonts w:ascii="Arial" w:hAnsi="Arial" w:cs="Arial"/>
          <w:i/>
          <w:iCs/>
          <w:sz w:val="20"/>
        </w:rPr>
        <w:t>Pore Morphology of Membrane Filters</w:t>
      </w:r>
      <w:r w:rsidRPr="00DB35E4">
        <w:rPr>
          <w:rFonts w:ascii="Arial" w:hAnsi="Arial" w:cs="Arial"/>
          <w:sz w:val="20"/>
        </w:rPr>
        <w:t>, presented by D.W. Schaefer at American Crystallographic Association, Annual Meeting, Chicago, IL, July 17-22, 2004,  (Invited).</w:t>
      </w:r>
    </w:p>
    <w:p w14:paraId="56A49997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64.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Challenges and Opportunities in Complex Materials</w:t>
      </w:r>
      <w:r w:rsidRPr="00DB35E4">
        <w:rPr>
          <w:rFonts w:ascii="Arial" w:hAnsi="Arial" w:cs="Arial"/>
          <w:sz w:val="20"/>
        </w:rPr>
        <w:t>, presented by D.W. Schaefer at Second LANSCE Workshop on Defense Basic and Applied Science, Los Alamos, January 12-15, 2003,  (Invited).</w:t>
      </w:r>
    </w:p>
    <w:p w14:paraId="03A5091B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65.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Multilevel Structure of Reinforcing Silica and Carbon</w:t>
      </w:r>
      <w:r w:rsidRPr="00DB35E4">
        <w:rPr>
          <w:rFonts w:ascii="Arial" w:hAnsi="Arial" w:cs="Arial"/>
          <w:sz w:val="20"/>
        </w:rPr>
        <w:t>, presented by D.W. Schaefer at Workshop, International Consortium on Ultra Small Angle Scattering, Oak Ridge, TN, July 9-10, 2003,  (Invited).</w:t>
      </w:r>
    </w:p>
    <w:p w14:paraId="6D5AFCB7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66.</w:t>
      </w:r>
      <w:r w:rsidRPr="00DB35E4">
        <w:rPr>
          <w:rFonts w:ascii="Arial" w:hAnsi="Arial" w:cs="Arial"/>
          <w:sz w:val="20"/>
        </w:rPr>
        <w:tab/>
        <w:t xml:space="preserve">M.S. Kent, G. Pan, J. </w:t>
      </w:r>
      <w:proofErr w:type="spellStart"/>
      <w:r w:rsidRPr="00DB35E4">
        <w:rPr>
          <w:rFonts w:ascii="Arial" w:hAnsi="Arial" w:cs="Arial"/>
          <w:sz w:val="20"/>
        </w:rPr>
        <w:t>Majewski</w:t>
      </w:r>
      <w:proofErr w:type="spellEnd"/>
      <w:r w:rsidRPr="00DB35E4">
        <w:rPr>
          <w:rFonts w:ascii="Arial" w:hAnsi="Arial" w:cs="Arial"/>
          <w:sz w:val="20"/>
        </w:rPr>
        <w:t xml:space="preserve"> and D.W. Schaefer, </w:t>
      </w:r>
      <w:r w:rsidRPr="00DB35E4">
        <w:rPr>
          <w:rFonts w:ascii="Arial" w:hAnsi="Arial" w:cs="Arial"/>
          <w:i/>
          <w:iCs/>
          <w:sz w:val="20"/>
        </w:rPr>
        <w:t>Swelling Of Silane Water-Barrier Films</w:t>
      </w:r>
      <w:r w:rsidRPr="00DB35E4">
        <w:rPr>
          <w:rFonts w:ascii="Arial" w:hAnsi="Arial" w:cs="Arial"/>
          <w:sz w:val="20"/>
        </w:rPr>
        <w:t xml:space="preserve">, presented by D.W. Schaefer at Fourth International Symposium on </w:t>
      </w:r>
      <w:proofErr w:type="spellStart"/>
      <w:r w:rsidRPr="00DB35E4">
        <w:rPr>
          <w:rFonts w:ascii="Arial" w:hAnsi="Arial" w:cs="Arial"/>
          <w:sz w:val="20"/>
        </w:rPr>
        <w:t>Silanes</w:t>
      </w:r>
      <w:proofErr w:type="spellEnd"/>
      <w:r w:rsidRPr="00DB35E4">
        <w:rPr>
          <w:rFonts w:ascii="Arial" w:hAnsi="Arial" w:cs="Arial"/>
          <w:sz w:val="20"/>
        </w:rPr>
        <w:t xml:space="preserve"> And Other Adhesion Promoters, Orlando, FL, June 11-13, 2003,  (Invited).</w:t>
      </w:r>
    </w:p>
    <w:p w14:paraId="569DE341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67.</w:t>
      </w:r>
      <w:r w:rsidRPr="00DB35E4">
        <w:rPr>
          <w:rFonts w:ascii="Arial" w:hAnsi="Arial" w:cs="Arial"/>
          <w:sz w:val="20"/>
        </w:rPr>
        <w:tab/>
        <w:t xml:space="preserve">J. Zhao, K. </w:t>
      </w:r>
      <w:proofErr w:type="spellStart"/>
      <w:r w:rsidRPr="00DB35E4">
        <w:rPr>
          <w:rFonts w:ascii="Arial" w:hAnsi="Arial" w:cs="Arial"/>
          <w:sz w:val="20"/>
        </w:rPr>
        <w:t>Chokalingham</w:t>
      </w:r>
      <w:proofErr w:type="spellEnd"/>
      <w:r w:rsidRPr="00DB35E4">
        <w:rPr>
          <w:rFonts w:ascii="Arial" w:hAnsi="Arial" w:cs="Arial"/>
          <w:sz w:val="20"/>
        </w:rPr>
        <w:t xml:space="preserve">, D.W. Schaefer, J.M. Brown, D.P. Anderson, D.W. Tomlin, M. Alexander, and R. </w:t>
      </w:r>
      <w:proofErr w:type="spellStart"/>
      <w:r w:rsidRPr="00DB35E4">
        <w:rPr>
          <w:rFonts w:ascii="Arial" w:hAnsi="Arial" w:cs="Arial"/>
          <w:sz w:val="20"/>
        </w:rPr>
        <w:t>Vaia</w:t>
      </w:r>
      <w:proofErr w:type="spellEnd"/>
      <w:r w:rsidRPr="00DB35E4">
        <w:rPr>
          <w:rFonts w:ascii="Arial" w:hAnsi="Arial" w:cs="Arial"/>
          <w:sz w:val="20"/>
        </w:rPr>
        <w:t xml:space="preserve">, </w:t>
      </w:r>
      <w:r w:rsidRPr="00DB35E4">
        <w:rPr>
          <w:rFonts w:ascii="Arial" w:hAnsi="Arial" w:cs="Arial"/>
          <w:i/>
          <w:iCs/>
          <w:sz w:val="20"/>
        </w:rPr>
        <w:t>Structure Carbon Nanotube Suspensions</w:t>
      </w:r>
      <w:r w:rsidRPr="00DB35E4">
        <w:rPr>
          <w:rFonts w:ascii="Arial" w:hAnsi="Arial" w:cs="Arial"/>
          <w:sz w:val="20"/>
        </w:rPr>
        <w:t xml:space="preserve">, presented by D.W. Schaefer at Carbon Nanotube Workshop at Rice U, </w:t>
      </w:r>
      <w:proofErr w:type="spellStart"/>
      <w:r w:rsidRPr="00DB35E4">
        <w:rPr>
          <w:rFonts w:ascii="Arial" w:hAnsi="Arial" w:cs="Arial"/>
          <w:sz w:val="20"/>
        </w:rPr>
        <w:t>Houston</w:t>
      </w:r>
      <w:proofErr w:type="gramStart"/>
      <w:r w:rsidRPr="00DB35E4">
        <w:rPr>
          <w:rFonts w:ascii="Arial" w:hAnsi="Arial" w:cs="Arial"/>
          <w:sz w:val="20"/>
        </w:rPr>
        <w:t>,TX</w:t>
      </w:r>
      <w:proofErr w:type="spellEnd"/>
      <w:proofErr w:type="gramEnd"/>
      <w:r w:rsidRPr="00DB35E4">
        <w:rPr>
          <w:rFonts w:ascii="Arial" w:hAnsi="Arial" w:cs="Arial"/>
          <w:sz w:val="20"/>
        </w:rPr>
        <w:t>, Aug. 2002, 2002,  (Invited).</w:t>
      </w:r>
    </w:p>
    <w:p w14:paraId="02240850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68.</w:t>
      </w:r>
      <w:r w:rsidRPr="00DB35E4">
        <w:rPr>
          <w:rFonts w:ascii="Arial" w:hAnsi="Arial" w:cs="Arial"/>
          <w:sz w:val="20"/>
        </w:rPr>
        <w:tab/>
        <w:t xml:space="preserve">D.W. Schaefer, J. Zhao, J.M. Brown, D.P. Anderson and J. Ilavsky, </w:t>
      </w:r>
      <w:r w:rsidRPr="00DB35E4">
        <w:rPr>
          <w:rFonts w:ascii="Arial" w:hAnsi="Arial" w:cs="Arial"/>
          <w:i/>
          <w:iCs/>
          <w:sz w:val="20"/>
        </w:rPr>
        <w:t>Structure of Carbon Nanotubes</w:t>
      </w:r>
      <w:r w:rsidRPr="00DB35E4">
        <w:rPr>
          <w:rFonts w:ascii="Arial" w:hAnsi="Arial" w:cs="Arial"/>
          <w:sz w:val="20"/>
        </w:rPr>
        <w:t>, presented by D.W. Schaefer at XII International Conference on Small-Angle Scattering, Venice, Italy, August 19-25, 2002,  (Invited).</w:t>
      </w:r>
    </w:p>
    <w:p w14:paraId="3B5F946B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69.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Challenges And Opportunities In Complex Materials</w:t>
      </w:r>
      <w:r w:rsidRPr="00DB35E4">
        <w:rPr>
          <w:rFonts w:ascii="Arial" w:hAnsi="Arial" w:cs="Arial"/>
          <w:sz w:val="20"/>
        </w:rPr>
        <w:t xml:space="preserve">, presented by D.W. Schaefer at P&amp;G Miami Valley Laboratory, Cincinnati, OH, February. </w:t>
      </w:r>
      <w:proofErr w:type="gramStart"/>
      <w:r w:rsidRPr="00DB35E4">
        <w:rPr>
          <w:rFonts w:ascii="Arial" w:hAnsi="Arial" w:cs="Arial"/>
          <w:sz w:val="20"/>
        </w:rPr>
        <w:t>14, 2002,  (Invited).</w:t>
      </w:r>
      <w:proofErr w:type="gramEnd"/>
    </w:p>
    <w:p w14:paraId="5CCD9EEB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70.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Challenges And Opportunities In Complex Materials</w:t>
      </w:r>
      <w:r w:rsidRPr="00DB35E4">
        <w:rPr>
          <w:rFonts w:ascii="Arial" w:hAnsi="Arial" w:cs="Arial"/>
          <w:sz w:val="20"/>
        </w:rPr>
        <w:t>, presented by D.W. Schaefer at The 2002 Morley Symposium Honoring James E. Mark, Cleveland, OH, May 15, 2002,  (Invited).</w:t>
      </w:r>
    </w:p>
    <w:p w14:paraId="57568A3E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71.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Challenges And Opportunities In Complex Materials</w:t>
      </w:r>
      <w:r w:rsidRPr="00DB35E4">
        <w:rPr>
          <w:rFonts w:ascii="Arial" w:hAnsi="Arial" w:cs="Arial"/>
          <w:sz w:val="20"/>
        </w:rPr>
        <w:t>, presented by D.W. Schaefer at New Horizons in Complex Materials, Messina, Italy, December 5-8, 2001,  (Invited).</w:t>
      </w:r>
    </w:p>
    <w:p w14:paraId="2E024371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72.</w:t>
      </w:r>
      <w:r w:rsidRPr="00DB35E4">
        <w:rPr>
          <w:rFonts w:ascii="Arial" w:hAnsi="Arial" w:cs="Arial"/>
          <w:sz w:val="20"/>
        </w:rPr>
        <w:tab/>
        <w:t xml:space="preserve">D.W. Schaefer, </w:t>
      </w:r>
      <w:proofErr w:type="gramStart"/>
      <w:r w:rsidRPr="00DB35E4">
        <w:rPr>
          <w:rFonts w:ascii="Arial" w:hAnsi="Arial" w:cs="Arial"/>
          <w:i/>
          <w:iCs/>
          <w:sz w:val="20"/>
        </w:rPr>
        <w:t>Opportunities  In</w:t>
      </w:r>
      <w:proofErr w:type="gramEnd"/>
      <w:r w:rsidRPr="00DB35E4">
        <w:rPr>
          <w:rFonts w:ascii="Arial" w:hAnsi="Arial" w:cs="Arial"/>
          <w:i/>
          <w:iCs/>
          <w:sz w:val="20"/>
        </w:rPr>
        <w:t xml:space="preserve"> Complex Materials</w:t>
      </w:r>
      <w:r w:rsidRPr="00DB35E4">
        <w:rPr>
          <w:rFonts w:ascii="Arial" w:hAnsi="Arial" w:cs="Arial"/>
          <w:sz w:val="20"/>
        </w:rPr>
        <w:t>, presented by D.W. Schaefer at Indiana University Workshop University-Based Pulsed Neutron Scattering Facilities, Bloomington, IN, Nov. 16, 2001,  (Invited).</w:t>
      </w:r>
    </w:p>
    <w:p w14:paraId="27E21481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73.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Designing Reinforcing Fillers:  Structure and Interfaces</w:t>
      </w:r>
      <w:r w:rsidRPr="00DB35E4">
        <w:rPr>
          <w:rFonts w:ascii="Arial" w:hAnsi="Arial" w:cs="Arial"/>
          <w:sz w:val="20"/>
        </w:rPr>
        <w:t>, presented by D.W. Schaefer at Dept. of Macromolecular Science, Case-Western Reserve University, Cleveland, OH, Nov. 2, 2001,  (Invited).</w:t>
      </w:r>
    </w:p>
    <w:p w14:paraId="27395329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lastRenderedPageBreak/>
        <w:t>74.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Between A Rock And A Soft Place: Interfaces In Organic/Inorganic Hybrid Materials</w:t>
      </w:r>
      <w:proofErr w:type="gramStart"/>
      <w:r w:rsidRPr="00DB35E4">
        <w:rPr>
          <w:rFonts w:ascii="Arial" w:hAnsi="Arial" w:cs="Arial"/>
          <w:i/>
          <w:iCs/>
          <w:sz w:val="20"/>
        </w:rPr>
        <w:t>.</w:t>
      </w:r>
      <w:r w:rsidRPr="00DB35E4">
        <w:rPr>
          <w:rFonts w:ascii="Arial" w:hAnsi="Arial" w:cs="Arial"/>
          <w:sz w:val="20"/>
        </w:rPr>
        <w:t>,</w:t>
      </w:r>
      <w:proofErr w:type="gramEnd"/>
      <w:r w:rsidRPr="00DB35E4">
        <w:rPr>
          <w:rFonts w:ascii="Arial" w:hAnsi="Arial" w:cs="Arial"/>
          <w:sz w:val="20"/>
        </w:rPr>
        <w:t xml:space="preserve"> presented by D.W. Schaefer at Ceramics Department, University of Illinois, Urbana, IL, October 11, 2001,  (Invited).</w:t>
      </w:r>
    </w:p>
    <w:p w14:paraId="5D380B82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75.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Polymer Reinforcement</w:t>
      </w:r>
      <w:r w:rsidRPr="00DB35E4">
        <w:rPr>
          <w:rFonts w:ascii="Arial" w:hAnsi="Arial" w:cs="Arial"/>
          <w:sz w:val="20"/>
        </w:rPr>
        <w:t>, presented by D.W. Schaefer at Air Force Research Laboratory, WPAFB, Sept. 28, 2001,  (Invited).</w:t>
      </w:r>
    </w:p>
    <w:p w14:paraId="4A1E5C3C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76.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Chemical Routes To Composite Materials: Silica-Silane Elastomers</w:t>
      </w:r>
      <w:r w:rsidRPr="00DB35E4">
        <w:rPr>
          <w:rFonts w:ascii="Arial" w:hAnsi="Arial" w:cs="Arial"/>
          <w:sz w:val="20"/>
        </w:rPr>
        <w:t>, presented by D.W. Schaefer at Bridgestone-Firestone, Akron, OH, September 24, 2001,  (Invited).</w:t>
      </w:r>
    </w:p>
    <w:p w14:paraId="09C533C1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77.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 xml:space="preserve">Interfaces In </w:t>
      </w:r>
      <w:proofErr w:type="spellStart"/>
      <w:r w:rsidRPr="00DB35E4">
        <w:rPr>
          <w:rFonts w:ascii="Arial" w:hAnsi="Arial" w:cs="Arial"/>
          <w:i/>
          <w:iCs/>
          <w:sz w:val="20"/>
        </w:rPr>
        <w:t>Nanophase</w:t>
      </w:r>
      <w:proofErr w:type="spellEnd"/>
      <w:r w:rsidRPr="00DB35E4">
        <w:rPr>
          <w:rFonts w:ascii="Arial" w:hAnsi="Arial" w:cs="Arial"/>
          <w:i/>
          <w:iCs/>
          <w:sz w:val="20"/>
        </w:rPr>
        <w:t xml:space="preserve"> Materials</w:t>
      </w:r>
      <w:r w:rsidRPr="00DB35E4">
        <w:rPr>
          <w:rFonts w:ascii="Arial" w:hAnsi="Arial" w:cs="Arial"/>
          <w:sz w:val="20"/>
        </w:rPr>
        <w:t>, presented by D.W. Schaefer at International Paper, Cincinnati, OH, Jan. 18, 2001,  (Invited).</w:t>
      </w:r>
    </w:p>
    <w:p w14:paraId="6D5F314D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78.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 xml:space="preserve">Structure Optimization In Colloidal Reinforcing </w:t>
      </w:r>
      <w:proofErr w:type="gramStart"/>
      <w:r w:rsidRPr="00DB35E4">
        <w:rPr>
          <w:rFonts w:ascii="Arial" w:hAnsi="Arial" w:cs="Arial"/>
          <w:i/>
          <w:iCs/>
          <w:sz w:val="20"/>
        </w:rPr>
        <w:t>Fillers :</w:t>
      </w:r>
      <w:proofErr w:type="gramEnd"/>
      <w:r w:rsidRPr="00DB35E4">
        <w:rPr>
          <w:rFonts w:ascii="Arial" w:hAnsi="Arial" w:cs="Arial"/>
          <w:i/>
          <w:iCs/>
          <w:sz w:val="20"/>
        </w:rPr>
        <w:t xml:space="preserve"> Precipitated Silica</w:t>
      </w:r>
      <w:r w:rsidRPr="00DB35E4">
        <w:rPr>
          <w:rFonts w:ascii="Arial" w:hAnsi="Arial" w:cs="Arial"/>
          <w:sz w:val="20"/>
        </w:rPr>
        <w:t>, presented by D.W. Schaefer at 60th  ACS Rubber Division Technical Meeting, Cleveland, OH, Oct. 16-18, 2001,  (Invited).</w:t>
      </w:r>
    </w:p>
    <w:p w14:paraId="77F34E08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79.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Designing Nanostructured Colloids for Polymer Reinforcement</w:t>
      </w:r>
      <w:r w:rsidRPr="00DB35E4">
        <w:rPr>
          <w:rFonts w:ascii="Arial" w:hAnsi="Arial" w:cs="Arial"/>
          <w:sz w:val="20"/>
        </w:rPr>
        <w:t>, presented by D.W. Schaefer at Air Force Research Laboratory, WPAFB, OH, Jan. 4, 2001,  (Invited).</w:t>
      </w:r>
    </w:p>
    <w:p w14:paraId="4C057ADF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80.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Designing Reinforcing Fillers for Elastomers</w:t>
      </w:r>
      <w:r w:rsidRPr="00DB35E4">
        <w:rPr>
          <w:rFonts w:ascii="Arial" w:hAnsi="Arial" w:cs="Arial"/>
          <w:sz w:val="20"/>
        </w:rPr>
        <w:t>, presented by D.W. Schaefer at 158</w:t>
      </w:r>
      <w:r w:rsidRPr="00DB35E4">
        <w:rPr>
          <w:rFonts w:ascii="Arial" w:hAnsi="Arial" w:cs="Arial"/>
          <w:sz w:val="20"/>
          <w:vertAlign w:val="superscript"/>
        </w:rPr>
        <w:t>th</w:t>
      </w:r>
      <w:r w:rsidRPr="00DB35E4">
        <w:rPr>
          <w:rFonts w:ascii="Arial" w:hAnsi="Arial" w:cs="Arial"/>
          <w:sz w:val="20"/>
        </w:rPr>
        <w:t xml:space="preserve"> ACS Rubber Division Technical Meeting, Cincinnati, OH, Oct. 17-20, 2000,  (Invited).</w:t>
      </w:r>
    </w:p>
    <w:p w14:paraId="0947A17F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81.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Designing Reinforcing Fillers for Elastomers</w:t>
      </w:r>
      <w:r w:rsidRPr="00DB35E4">
        <w:rPr>
          <w:rFonts w:ascii="Arial" w:hAnsi="Arial" w:cs="Arial"/>
          <w:sz w:val="20"/>
        </w:rPr>
        <w:t>, presented by D.W. Schaefer at Chemical Engineering, University of Maryland, College Park, MD, March 14, 2000,  (Invited).</w:t>
      </w:r>
    </w:p>
    <w:p w14:paraId="1C0B2881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82.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Designing Reinforcing Fillers for Elastomers</w:t>
      </w:r>
      <w:r w:rsidRPr="00DB35E4">
        <w:rPr>
          <w:rFonts w:ascii="Arial" w:hAnsi="Arial" w:cs="Arial"/>
          <w:sz w:val="20"/>
        </w:rPr>
        <w:t>, presented by D.W. Schaefer at Department of Physics, Texas A&amp;M University, College Station, TX, April 19, 2000,  (Invited).</w:t>
      </w:r>
    </w:p>
    <w:p w14:paraId="731DAC82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83.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Morphological Issues In Rubber Reinforcement</w:t>
      </w:r>
      <w:proofErr w:type="gramStart"/>
      <w:r w:rsidRPr="00DB35E4">
        <w:rPr>
          <w:rFonts w:ascii="Arial" w:hAnsi="Arial" w:cs="Arial"/>
          <w:i/>
          <w:iCs/>
          <w:sz w:val="20"/>
        </w:rPr>
        <w:t>,</w:t>
      </w:r>
      <w:r w:rsidRPr="00DB35E4">
        <w:rPr>
          <w:rFonts w:ascii="Arial" w:hAnsi="Arial" w:cs="Arial"/>
          <w:sz w:val="20"/>
        </w:rPr>
        <w:t>,</w:t>
      </w:r>
      <w:proofErr w:type="gramEnd"/>
      <w:r w:rsidRPr="00DB35E4">
        <w:rPr>
          <w:rFonts w:ascii="Arial" w:hAnsi="Arial" w:cs="Arial"/>
          <w:sz w:val="20"/>
        </w:rPr>
        <w:t xml:space="preserve"> presented by D.W. Schaefer at Goodyear Tire and Rubber Co, Akron, OH, Nov. 22, 1999,  (Invited).</w:t>
      </w:r>
    </w:p>
    <w:p w14:paraId="546FFAA6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84.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Polymer Research Center, Past and Future</w:t>
      </w:r>
      <w:r w:rsidRPr="00DB35E4">
        <w:rPr>
          <w:rFonts w:ascii="Arial" w:hAnsi="Arial" w:cs="Arial"/>
          <w:sz w:val="20"/>
        </w:rPr>
        <w:t>, presented by D.W. Schaefer at James E. Mark Symposium on Emerging Opportunities on Polymer Technologies, Cincinnati, OH, Oct. 14, 1999,  (Invited).</w:t>
      </w:r>
    </w:p>
    <w:p w14:paraId="66EFA338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85.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Structure Of Precipitated Silica, Workshop on Small-Angle Scattering</w:t>
      </w:r>
      <w:r w:rsidRPr="00DB35E4">
        <w:rPr>
          <w:rFonts w:ascii="Arial" w:hAnsi="Arial" w:cs="Arial"/>
          <w:sz w:val="20"/>
        </w:rPr>
        <w:t>, presented by D.W. Schaefer at Workshop on Small-Angle Scattering, PPG Industries, Monroeville, PA, September 17, 1999,  (Invited).</w:t>
      </w:r>
    </w:p>
    <w:p w14:paraId="12559149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86.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Morphological Issues In Polymer Reinforcement</w:t>
      </w:r>
      <w:proofErr w:type="gramStart"/>
      <w:r w:rsidRPr="00DB35E4">
        <w:rPr>
          <w:rFonts w:ascii="Arial" w:hAnsi="Arial" w:cs="Arial"/>
          <w:i/>
          <w:iCs/>
          <w:sz w:val="20"/>
        </w:rPr>
        <w:t>,</w:t>
      </w:r>
      <w:r w:rsidRPr="00DB35E4">
        <w:rPr>
          <w:rFonts w:ascii="Arial" w:hAnsi="Arial" w:cs="Arial"/>
          <w:sz w:val="20"/>
        </w:rPr>
        <w:t>,</w:t>
      </w:r>
      <w:proofErr w:type="gramEnd"/>
      <w:r w:rsidRPr="00DB35E4">
        <w:rPr>
          <w:rFonts w:ascii="Arial" w:hAnsi="Arial" w:cs="Arial"/>
          <w:sz w:val="20"/>
        </w:rPr>
        <w:t xml:space="preserve"> presented by D.W. Schaefer at Cabot Corporation, Billerica, MA, April 15, 1998,  (Invited).</w:t>
      </w:r>
    </w:p>
    <w:p w14:paraId="77B34D3F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87.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Designing Colloidal Fillers</w:t>
      </w:r>
      <w:r w:rsidRPr="00DB35E4">
        <w:rPr>
          <w:rFonts w:ascii="Arial" w:hAnsi="Arial" w:cs="Arial"/>
          <w:sz w:val="20"/>
        </w:rPr>
        <w:t>, presented by D.W. Schaefer at PPG Industries, Monroeville, PA, Oct. 13, 1998,  (Invited).</w:t>
      </w:r>
    </w:p>
    <w:p w14:paraId="34A75EC7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88.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Complexity</w:t>
      </w:r>
      <w:r w:rsidRPr="00DB35E4">
        <w:rPr>
          <w:rFonts w:ascii="Arial" w:hAnsi="Arial" w:cs="Arial"/>
          <w:sz w:val="20"/>
        </w:rPr>
        <w:t>, presented by D.W. Schaefer at Pacific Northwest Laboratory, Richland, WA, June 9, 1998,  (Invited).</w:t>
      </w:r>
    </w:p>
    <w:p w14:paraId="13EBB98F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89.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Motivating Discovery in the 21st Century</w:t>
      </w:r>
      <w:r w:rsidRPr="00DB35E4">
        <w:rPr>
          <w:rFonts w:ascii="Arial" w:hAnsi="Arial" w:cs="Arial"/>
          <w:sz w:val="20"/>
        </w:rPr>
        <w:t>, presented by D.W. Schaefer at University of West Virginia, Morgantown, WV, May 7, 1998,  (Invited).</w:t>
      </w:r>
    </w:p>
    <w:p w14:paraId="553A5E71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90.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Hybrid Materials</w:t>
      </w:r>
      <w:r w:rsidRPr="00DB35E4">
        <w:rPr>
          <w:rFonts w:ascii="Arial" w:hAnsi="Arial" w:cs="Arial"/>
          <w:sz w:val="20"/>
        </w:rPr>
        <w:t>, presented by D.W. Schaefer at PPG Industries, Monroeville, PA, March 19, 1998,  (Invited).</w:t>
      </w:r>
    </w:p>
    <w:p w14:paraId="3B45F76F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91.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Herman Schneider and the Moravians</w:t>
      </w:r>
      <w:r w:rsidRPr="00DB35E4">
        <w:rPr>
          <w:rFonts w:ascii="Arial" w:hAnsi="Arial" w:cs="Arial"/>
          <w:sz w:val="20"/>
        </w:rPr>
        <w:t>, presented by D.W. Schaefer at Tau Beta Pi, Cincinnati, OH, Dec. 12, 1997,  (Invited).</w:t>
      </w:r>
    </w:p>
    <w:p w14:paraId="063223C3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92.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The End Of The Modern Era</w:t>
      </w:r>
      <w:r w:rsidRPr="00DB35E4">
        <w:rPr>
          <w:rFonts w:ascii="Arial" w:hAnsi="Arial" w:cs="Arial"/>
          <w:sz w:val="20"/>
        </w:rPr>
        <w:t>, presented by D.W. Schaefer at Annual Meeting of National Association of Engineering Student Councils, Cincinnati, Oct. 31, 1997,  (Invited).</w:t>
      </w:r>
    </w:p>
    <w:p w14:paraId="4C92996D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93.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What’s In An Oath</w:t>
      </w:r>
      <w:proofErr w:type="gramStart"/>
      <w:r w:rsidRPr="00DB35E4">
        <w:rPr>
          <w:rFonts w:ascii="Arial" w:hAnsi="Arial" w:cs="Arial"/>
          <w:i/>
          <w:iCs/>
          <w:sz w:val="20"/>
        </w:rPr>
        <w:t>?</w:t>
      </w:r>
      <w:r w:rsidRPr="00DB35E4">
        <w:rPr>
          <w:rFonts w:ascii="Arial" w:hAnsi="Arial" w:cs="Arial"/>
          <w:sz w:val="20"/>
        </w:rPr>
        <w:t>,</w:t>
      </w:r>
      <w:proofErr w:type="gramEnd"/>
      <w:r w:rsidRPr="00DB35E4">
        <w:rPr>
          <w:rFonts w:ascii="Arial" w:hAnsi="Arial" w:cs="Arial"/>
          <w:sz w:val="20"/>
        </w:rPr>
        <w:t xml:space="preserve"> presented by D.W. Schaefer at Society of Professional Engineers, Cincinnati, Oct. 10, 1997,  (Invited).</w:t>
      </w:r>
    </w:p>
    <w:p w14:paraId="2F14BD2C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94.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Technology Has Consequences--Ideas Have Consequences</w:t>
      </w:r>
      <w:r w:rsidRPr="00DB35E4">
        <w:rPr>
          <w:rFonts w:ascii="Arial" w:hAnsi="Arial" w:cs="Arial"/>
          <w:sz w:val="20"/>
        </w:rPr>
        <w:t>, presented by D.W. Schaefer at Scientists and Engineers Serving Cincinnati, Cincinnati, May 22, 1997,  (Invited).</w:t>
      </w:r>
    </w:p>
    <w:p w14:paraId="49A9FAE7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lastRenderedPageBreak/>
        <w:t>95.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Technology Has Consequences--Ideas Have Consequences</w:t>
      </w:r>
      <w:r w:rsidRPr="00DB35E4">
        <w:rPr>
          <w:rFonts w:ascii="Arial" w:hAnsi="Arial" w:cs="Arial"/>
          <w:sz w:val="20"/>
        </w:rPr>
        <w:t>, presented by D.W. Schaefer at Consulting Engineer’s Association, Cincinnati, May 5, 1997,  (Invited).</w:t>
      </w:r>
    </w:p>
    <w:p w14:paraId="190B596B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96.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Chemical Routes To Composite Materials</w:t>
      </w:r>
      <w:r w:rsidRPr="00DB35E4">
        <w:rPr>
          <w:rFonts w:ascii="Arial" w:hAnsi="Arial" w:cs="Arial"/>
          <w:sz w:val="20"/>
        </w:rPr>
        <w:t>, presented by D.W. Schaefer at Department of Materials Science and Engineering, Cincinnati, IL, May 2, 1997,  (Invited).</w:t>
      </w:r>
    </w:p>
    <w:p w14:paraId="63722E1E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97.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So Many Jobs, So Few Engineers</w:t>
      </w:r>
      <w:r w:rsidRPr="00DB35E4">
        <w:rPr>
          <w:rFonts w:ascii="Arial" w:hAnsi="Arial" w:cs="Arial"/>
          <w:sz w:val="20"/>
        </w:rPr>
        <w:t>, presented by D.W. Schaefer at American Society of Civil Engineers, Cincinnati Chapter, Cincinnati, April 4, 1996,  (Invited).</w:t>
      </w:r>
    </w:p>
    <w:p w14:paraId="2E602358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98.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Millennial Megatrends</w:t>
      </w:r>
      <w:r w:rsidRPr="00DB35E4">
        <w:rPr>
          <w:rFonts w:ascii="Arial" w:hAnsi="Arial" w:cs="Arial"/>
          <w:sz w:val="20"/>
        </w:rPr>
        <w:t>, presented by D.W. Schaefer at World Environmental Congress-World ‘96, Cincinnati, OH, October 28, 1996,  (Invited).</w:t>
      </w:r>
    </w:p>
    <w:p w14:paraId="3938B6C5" w14:textId="77777777" w:rsidR="00DB35E4" w:rsidRPr="00DB35E4" w:rsidRDefault="00DB35E4" w:rsidP="00DB35E4">
      <w:pPr>
        <w:widowControl w:val="0"/>
        <w:tabs>
          <w:tab w:val="clear" w:pos="2160"/>
        </w:tabs>
        <w:spacing w:before="120"/>
        <w:ind w:left="450" w:hanging="450"/>
        <w:rPr>
          <w:rFonts w:ascii="Arial" w:hAnsi="Arial" w:cs="Arial"/>
          <w:sz w:val="20"/>
        </w:rPr>
      </w:pPr>
      <w:r w:rsidRPr="00DB35E4">
        <w:rPr>
          <w:rFonts w:ascii="Arial" w:hAnsi="Arial" w:cs="Arial"/>
          <w:sz w:val="20"/>
        </w:rPr>
        <w:t>99.</w:t>
      </w:r>
      <w:r w:rsidRPr="00DB35E4">
        <w:rPr>
          <w:rFonts w:ascii="Arial" w:hAnsi="Arial" w:cs="Arial"/>
          <w:sz w:val="20"/>
        </w:rPr>
        <w:tab/>
        <w:t xml:space="preserve">D.W. Schaefer, </w:t>
      </w:r>
      <w:r w:rsidRPr="00DB35E4">
        <w:rPr>
          <w:rFonts w:ascii="Arial" w:hAnsi="Arial" w:cs="Arial"/>
          <w:i/>
          <w:iCs/>
          <w:sz w:val="20"/>
        </w:rPr>
        <w:t>Millennial Megatrends In Engineering</w:t>
      </w:r>
      <w:r w:rsidRPr="00DB35E4">
        <w:rPr>
          <w:rFonts w:ascii="Arial" w:hAnsi="Arial" w:cs="Arial"/>
          <w:sz w:val="20"/>
        </w:rPr>
        <w:t>, presented by D.W. Schaefer at University of Cincinnati, Cincinnati, Aug. 17, 1996,  (Invited).</w:t>
      </w:r>
    </w:p>
    <w:p w14:paraId="0C50E2AF" w14:textId="6422E534" w:rsidR="00284AFD" w:rsidRPr="002A140C" w:rsidRDefault="002A140C" w:rsidP="002350DD">
      <w:pPr>
        <w:widowControl w:val="0"/>
        <w:tabs>
          <w:tab w:val="clear" w:pos="2160"/>
        </w:tabs>
        <w:spacing w:before="120"/>
        <w:rPr>
          <w:b/>
          <w:sz w:val="20"/>
        </w:rPr>
      </w:pPr>
      <w:r w:rsidRPr="002A140C">
        <w:rPr>
          <w:b/>
          <w:sz w:val="20"/>
        </w:rPr>
        <w:t>CONTRIBUTED PRESENTATIONS 1997-2013</w:t>
      </w:r>
    </w:p>
    <w:p w14:paraId="10234F1C" w14:textId="77777777" w:rsidR="005F5ACC" w:rsidRPr="005F5ACC" w:rsidRDefault="005F5ACC" w:rsidP="005F5ACC">
      <w:pPr>
        <w:widowControl w:val="0"/>
        <w:tabs>
          <w:tab w:val="clear" w:pos="1296"/>
          <w:tab w:val="clear" w:pos="2160"/>
          <w:tab w:val="left" w:pos="1800"/>
        </w:tabs>
        <w:spacing w:before="120"/>
        <w:ind w:left="450" w:hanging="450"/>
        <w:rPr>
          <w:sz w:val="20"/>
        </w:rPr>
      </w:pPr>
      <w:r w:rsidRPr="005F5ACC">
        <w:rPr>
          <w:sz w:val="20"/>
        </w:rPr>
        <w:t>1.</w:t>
      </w:r>
      <w:r w:rsidRPr="005F5ACC">
        <w:rPr>
          <w:sz w:val="20"/>
        </w:rPr>
        <w:tab/>
        <w:t xml:space="preserve">P. Wang, D.W. Schaefer, X. Dong, J. Carey, D. </w:t>
      </w:r>
      <w:proofErr w:type="spellStart"/>
      <w:r w:rsidRPr="005F5ACC">
        <w:rPr>
          <w:sz w:val="20"/>
        </w:rPr>
        <w:t>Hickmott</w:t>
      </w:r>
      <w:proofErr w:type="spellEnd"/>
      <w:r w:rsidRPr="005F5ACC">
        <w:rPr>
          <w:sz w:val="20"/>
        </w:rPr>
        <w:t xml:space="preserve">, J. Baldwin, J. </w:t>
      </w:r>
      <w:proofErr w:type="spellStart"/>
      <w:r w:rsidRPr="005F5ACC">
        <w:rPr>
          <w:sz w:val="20"/>
        </w:rPr>
        <w:t>Majewski</w:t>
      </w:r>
      <w:proofErr w:type="spellEnd"/>
      <w:r w:rsidRPr="005F5ACC">
        <w:rPr>
          <w:sz w:val="20"/>
        </w:rPr>
        <w:t xml:space="preserve">, and J.F. Browning, </w:t>
      </w:r>
      <w:r w:rsidRPr="005F5ACC">
        <w:rPr>
          <w:i/>
          <w:iCs/>
          <w:sz w:val="20"/>
        </w:rPr>
        <w:t>The Nature of Passive Films on Stainless Steel</w:t>
      </w:r>
      <w:r w:rsidRPr="005F5ACC">
        <w:rPr>
          <w:sz w:val="20"/>
        </w:rPr>
        <w:t xml:space="preserve">, presented by P. Wang at American Conference on Neutron </w:t>
      </w:r>
      <w:proofErr w:type="gramStart"/>
      <w:r w:rsidRPr="005F5ACC">
        <w:rPr>
          <w:sz w:val="20"/>
        </w:rPr>
        <w:t>Scattering  2012</w:t>
      </w:r>
      <w:proofErr w:type="gramEnd"/>
      <w:r w:rsidRPr="005F5ACC">
        <w:rPr>
          <w:sz w:val="20"/>
        </w:rPr>
        <w:t>, Washington DC June 18 - 24 2012,  (Contributed).</w:t>
      </w:r>
    </w:p>
    <w:p w14:paraId="359EAA68" w14:textId="77777777" w:rsidR="005F5ACC" w:rsidRPr="005F5ACC" w:rsidRDefault="005F5ACC" w:rsidP="005F5ACC">
      <w:pPr>
        <w:widowControl w:val="0"/>
        <w:tabs>
          <w:tab w:val="clear" w:pos="1296"/>
          <w:tab w:val="clear" w:pos="2160"/>
          <w:tab w:val="left" w:pos="1800"/>
        </w:tabs>
        <w:spacing w:before="120"/>
        <w:ind w:left="450" w:hanging="450"/>
        <w:rPr>
          <w:sz w:val="20"/>
        </w:rPr>
      </w:pPr>
      <w:r w:rsidRPr="005F5ACC">
        <w:rPr>
          <w:sz w:val="20"/>
        </w:rPr>
        <w:t>2.</w:t>
      </w:r>
      <w:r w:rsidRPr="005F5ACC">
        <w:rPr>
          <w:sz w:val="20"/>
        </w:rPr>
        <w:tab/>
        <w:t xml:space="preserve">S. St. John, N. Hu, D.W. Schaefer and A. Angelopoulos, </w:t>
      </w:r>
      <w:r w:rsidRPr="005F5ACC">
        <w:rPr>
          <w:i/>
          <w:iCs/>
          <w:sz w:val="20"/>
        </w:rPr>
        <w:t>Small and Wide-Angle X-Ray Scattering for in Situ Monitoring of Particle Size Evolution During Platinum Nanoparticle Synthesis</w:t>
      </w:r>
      <w:r w:rsidRPr="005F5ACC">
        <w:rPr>
          <w:sz w:val="20"/>
        </w:rPr>
        <w:t xml:space="preserve">, presented by A. Angelopoulos at </w:t>
      </w:r>
      <w:proofErr w:type="spellStart"/>
      <w:r w:rsidRPr="005F5ACC">
        <w:rPr>
          <w:sz w:val="20"/>
        </w:rPr>
        <w:t>AIChE</w:t>
      </w:r>
      <w:proofErr w:type="spellEnd"/>
      <w:r w:rsidRPr="005F5ACC">
        <w:rPr>
          <w:sz w:val="20"/>
        </w:rPr>
        <w:t xml:space="preserve"> 2012 Annual Meeting, Philadelphia, OCT 30, 2012, 2012,  (Contributed).</w:t>
      </w:r>
    </w:p>
    <w:p w14:paraId="22FC2B54" w14:textId="77777777" w:rsidR="005F5ACC" w:rsidRPr="005F5ACC" w:rsidRDefault="005F5ACC" w:rsidP="005F5ACC">
      <w:pPr>
        <w:widowControl w:val="0"/>
        <w:tabs>
          <w:tab w:val="clear" w:pos="1296"/>
          <w:tab w:val="clear" w:pos="2160"/>
          <w:tab w:val="left" w:pos="1800"/>
        </w:tabs>
        <w:spacing w:before="120"/>
        <w:ind w:left="450" w:hanging="450"/>
        <w:rPr>
          <w:sz w:val="20"/>
        </w:rPr>
      </w:pPr>
      <w:r w:rsidRPr="005F5ACC">
        <w:rPr>
          <w:sz w:val="20"/>
        </w:rPr>
        <w:t>3.</w:t>
      </w:r>
      <w:r w:rsidRPr="005F5ACC">
        <w:rPr>
          <w:sz w:val="20"/>
        </w:rPr>
        <w:tab/>
        <w:t xml:space="preserve">S. </w:t>
      </w:r>
      <w:proofErr w:type="spellStart"/>
      <w:r w:rsidRPr="005F5ACC">
        <w:rPr>
          <w:sz w:val="20"/>
        </w:rPr>
        <w:t>Argekar</w:t>
      </w:r>
      <w:proofErr w:type="spellEnd"/>
      <w:r w:rsidRPr="005F5ACC">
        <w:rPr>
          <w:sz w:val="20"/>
        </w:rPr>
        <w:t xml:space="preserve">, Y. Zhang, G. Kumar and D.W. Schaefer, </w:t>
      </w:r>
      <w:r w:rsidRPr="005F5ACC">
        <w:rPr>
          <w:i/>
          <w:iCs/>
          <w:sz w:val="20"/>
        </w:rPr>
        <w:t xml:space="preserve">Understanding the tissue-release behavior of thermally responsive end-grafted </w:t>
      </w:r>
      <w:proofErr w:type="spellStart"/>
      <w:r w:rsidRPr="005F5ACC">
        <w:rPr>
          <w:i/>
          <w:iCs/>
          <w:sz w:val="20"/>
        </w:rPr>
        <w:t>nanolayers</w:t>
      </w:r>
      <w:proofErr w:type="spellEnd"/>
      <w:r w:rsidRPr="005F5ACC">
        <w:rPr>
          <w:sz w:val="20"/>
        </w:rPr>
        <w:t xml:space="preserve">, presented by S. </w:t>
      </w:r>
      <w:proofErr w:type="spellStart"/>
      <w:r w:rsidRPr="005F5ACC">
        <w:rPr>
          <w:sz w:val="20"/>
        </w:rPr>
        <w:t>Argekar</w:t>
      </w:r>
      <w:proofErr w:type="spellEnd"/>
      <w:r w:rsidRPr="005F5ACC">
        <w:rPr>
          <w:sz w:val="20"/>
        </w:rPr>
        <w:t xml:space="preserve"> at Polymer Initiative of Northeast Ohio (</w:t>
      </w:r>
      <w:proofErr w:type="spellStart"/>
      <w:r w:rsidRPr="005F5ACC">
        <w:rPr>
          <w:sz w:val="20"/>
        </w:rPr>
        <w:t>PiNO</w:t>
      </w:r>
      <w:proofErr w:type="spellEnd"/>
      <w:r w:rsidRPr="005F5ACC">
        <w:rPr>
          <w:sz w:val="20"/>
        </w:rPr>
        <w:t>) conference, Case Western Reserve University, Jun 8, 2012,  (Contributed).</w:t>
      </w:r>
    </w:p>
    <w:p w14:paraId="3F16FD4C" w14:textId="77777777" w:rsidR="005F5ACC" w:rsidRPr="005F5ACC" w:rsidRDefault="005F5ACC" w:rsidP="005F5ACC">
      <w:pPr>
        <w:widowControl w:val="0"/>
        <w:tabs>
          <w:tab w:val="clear" w:pos="1296"/>
          <w:tab w:val="clear" w:pos="2160"/>
          <w:tab w:val="left" w:pos="1800"/>
        </w:tabs>
        <w:spacing w:before="120"/>
        <w:ind w:left="450" w:hanging="450"/>
        <w:rPr>
          <w:sz w:val="20"/>
        </w:rPr>
      </w:pPr>
      <w:r w:rsidRPr="005F5ACC">
        <w:rPr>
          <w:sz w:val="20"/>
        </w:rPr>
        <w:t>4.</w:t>
      </w:r>
      <w:r w:rsidRPr="005F5ACC">
        <w:rPr>
          <w:sz w:val="20"/>
        </w:rPr>
        <w:tab/>
        <w:t xml:space="preserve">S. </w:t>
      </w:r>
      <w:proofErr w:type="spellStart"/>
      <w:r w:rsidRPr="005F5ACC">
        <w:rPr>
          <w:sz w:val="20"/>
        </w:rPr>
        <w:t>Argekar</w:t>
      </w:r>
      <w:proofErr w:type="spellEnd"/>
      <w:r w:rsidRPr="005F5ACC">
        <w:rPr>
          <w:sz w:val="20"/>
        </w:rPr>
        <w:t xml:space="preserve">, Y. Zhang, G. Kumar, D. Huber and D.W. Schaefer, </w:t>
      </w:r>
      <w:r w:rsidRPr="005F5ACC">
        <w:rPr>
          <w:i/>
          <w:iCs/>
          <w:sz w:val="20"/>
        </w:rPr>
        <w:t>End-grafted thermally responsive polymers – Effect of polymer morphology on cell-release characteristics</w:t>
      </w:r>
      <w:r w:rsidRPr="005F5ACC">
        <w:rPr>
          <w:sz w:val="20"/>
        </w:rPr>
        <w:t xml:space="preserve">, presented by S. </w:t>
      </w:r>
      <w:proofErr w:type="spellStart"/>
      <w:r w:rsidRPr="005F5ACC">
        <w:rPr>
          <w:sz w:val="20"/>
        </w:rPr>
        <w:t>Argekar</w:t>
      </w:r>
      <w:proofErr w:type="spellEnd"/>
      <w:r w:rsidRPr="005F5ACC">
        <w:rPr>
          <w:sz w:val="20"/>
        </w:rPr>
        <w:t xml:space="preserve"> at Midwest SAMPE symposium Feb. 28, 2012,  (Contributed).</w:t>
      </w:r>
    </w:p>
    <w:p w14:paraId="700026E5" w14:textId="77777777" w:rsidR="005F5ACC" w:rsidRPr="005F5ACC" w:rsidRDefault="005F5ACC" w:rsidP="005F5ACC">
      <w:pPr>
        <w:widowControl w:val="0"/>
        <w:tabs>
          <w:tab w:val="clear" w:pos="1296"/>
          <w:tab w:val="clear" w:pos="2160"/>
          <w:tab w:val="left" w:pos="1800"/>
        </w:tabs>
        <w:spacing w:before="120"/>
        <w:ind w:left="450" w:hanging="450"/>
        <w:rPr>
          <w:sz w:val="20"/>
        </w:rPr>
      </w:pPr>
      <w:r w:rsidRPr="005F5ACC">
        <w:rPr>
          <w:sz w:val="20"/>
        </w:rPr>
        <w:t>5.</w:t>
      </w:r>
      <w:r w:rsidRPr="005F5ACC">
        <w:rPr>
          <w:sz w:val="20"/>
        </w:rPr>
        <w:tab/>
        <w:t xml:space="preserve">S. </w:t>
      </w:r>
      <w:proofErr w:type="spellStart"/>
      <w:r w:rsidRPr="005F5ACC">
        <w:rPr>
          <w:sz w:val="20"/>
        </w:rPr>
        <w:t>Argekar</w:t>
      </w:r>
      <w:proofErr w:type="spellEnd"/>
      <w:r w:rsidRPr="005F5ACC">
        <w:rPr>
          <w:sz w:val="20"/>
        </w:rPr>
        <w:t xml:space="preserve">, Y. Zhang, G. Kumar, D. Huber and D.W. Schaefer, </w:t>
      </w:r>
      <w:r w:rsidRPr="005F5ACC">
        <w:rPr>
          <w:i/>
          <w:iCs/>
          <w:sz w:val="20"/>
        </w:rPr>
        <w:t>End-grafted thermally responsive polymers – Effect of polymer morphology on cell-release</w:t>
      </w:r>
      <w:r w:rsidRPr="005F5ACC">
        <w:rPr>
          <w:sz w:val="20"/>
        </w:rPr>
        <w:t xml:space="preserve">, presented by S. </w:t>
      </w:r>
      <w:proofErr w:type="spellStart"/>
      <w:r w:rsidRPr="005F5ACC">
        <w:rPr>
          <w:sz w:val="20"/>
        </w:rPr>
        <w:t>Argekar</w:t>
      </w:r>
      <w:proofErr w:type="spellEnd"/>
      <w:r w:rsidRPr="005F5ACC">
        <w:rPr>
          <w:sz w:val="20"/>
        </w:rPr>
        <w:t xml:space="preserve"> at MRS Fall Meeting, Boston, Nov. 18 - Dec. 2, 2011,  (Contributed).</w:t>
      </w:r>
    </w:p>
    <w:p w14:paraId="50E11AAC" w14:textId="77777777" w:rsidR="005F5ACC" w:rsidRPr="005F5ACC" w:rsidRDefault="005F5ACC" w:rsidP="005F5ACC">
      <w:pPr>
        <w:widowControl w:val="0"/>
        <w:tabs>
          <w:tab w:val="clear" w:pos="1296"/>
          <w:tab w:val="clear" w:pos="2160"/>
          <w:tab w:val="left" w:pos="1800"/>
        </w:tabs>
        <w:spacing w:before="120"/>
        <w:ind w:left="450" w:hanging="450"/>
        <w:rPr>
          <w:sz w:val="20"/>
        </w:rPr>
      </w:pPr>
      <w:r w:rsidRPr="005F5ACC">
        <w:rPr>
          <w:sz w:val="20"/>
        </w:rPr>
        <w:t>6.</w:t>
      </w:r>
      <w:r w:rsidRPr="005F5ACC">
        <w:rPr>
          <w:sz w:val="20"/>
        </w:rPr>
        <w:tab/>
        <w:t xml:space="preserve">X. Dong and D.W. Schaefer, </w:t>
      </w:r>
      <w:r w:rsidRPr="005F5ACC">
        <w:rPr>
          <w:i/>
          <w:iCs/>
          <w:sz w:val="20"/>
        </w:rPr>
        <w:t>Trivalent Chromium Process Conversion Coatings: A New Look at a New Problem</w:t>
      </w:r>
      <w:r w:rsidRPr="005F5ACC">
        <w:rPr>
          <w:sz w:val="20"/>
        </w:rPr>
        <w:t>, presented by D.W. Schaefer at Materials Science &amp; Technology 2010 Conference</w:t>
      </w:r>
    </w:p>
    <w:p w14:paraId="66C91F82" w14:textId="77777777" w:rsidR="005F5ACC" w:rsidRPr="005F5ACC" w:rsidRDefault="005F5ACC" w:rsidP="005F5ACC">
      <w:pPr>
        <w:widowControl w:val="0"/>
        <w:tabs>
          <w:tab w:val="clear" w:pos="1296"/>
          <w:tab w:val="clear" w:pos="2160"/>
          <w:tab w:val="left" w:pos="1800"/>
        </w:tabs>
        <w:spacing w:before="120"/>
        <w:ind w:left="450" w:hanging="450"/>
        <w:rPr>
          <w:sz w:val="20"/>
        </w:rPr>
      </w:pPr>
      <w:r w:rsidRPr="005F5ACC">
        <w:rPr>
          <w:sz w:val="20"/>
        </w:rPr>
        <w:t>Advanced Coatings and Surface Treatments for Corrosion Protection Symposium, Houston, TX, Oct. 17-21, 2010,  (contributed).</w:t>
      </w:r>
    </w:p>
    <w:p w14:paraId="4CCAB510" w14:textId="77777777" w:rsidR="005F5ACC" w:rsidRPr="005F5ACC" w:rsidRDefault="005F5ACC" w:rsidP="005F5ACC">
      <w:pPr>
        <w:widowControl w:val="0"/>
        <w:tabs>
          <w:tab w:val="clear" w:pos="1296"/>
          <w:tab w:val="clear" w:pos="2160"/>
          <w:tab w:val="left" w:pos="1800"/>
        </w:tabs>
        <w:spacing w:before="120"/>
        <w:ind w:left="450" w:hanging="450"/>
        <w:rPr>
          <w:sz w:val="20"/>
        </w:rPr>
      </w:pPr>
      <w:r w:rsidRPr="005F5ACC">
        <w:rPr>
          <w:sz w:val="20"/>
        </w:rPr>
        <w:t>7.</w:t>
      </w:r>
      <w:r w:rsidRPr="005F5ACC">
        <w:rPr>
          <w:sz w:val="20"/>
        </w:rPr>
        <w:tab/>
        <w:t xml:space="preserve">X. Dong and D.W. Schaefer, </w:t>
      </w:r>
      <w:r w:rsidRPr="005F5ACC">
        <w:rPr>
          <w:i/>
          <w:iCs/>
          <w:sz w:val="20"/>
        </w:rPr>
        <w:t>In Situ Evolution of Non-Chromate Inhibitor Films by Simultaneous Neutron Reflectivity and Electrochemical Methods</w:t>
      </w:r>
      <w:r w:rsidRPr="005F5ACC">
        <w:rPr>
          <w:sz w:val="20"/>
        </w:rPr>
        <w:t>, presented by X. Dong at 8th Spring Meeting of the International Society of Electrochemistry Columbus, OH, May 2 - 5, 2010,  (Contributed).</w:t>
      </w:r>
    </w:p>
    <w:p w14:paraId="179103CD" w14:textId="77777777" w:rsidR="005F5ACC" w:rsidRPr="005F5ACC" w:rsidRDefault="005F5ACC" w:rsidP="005F5ACC">
      <w:pPr>
        <w:widowControl w:val="0"/>
        <w:tabs>
          <w:tab w:val="clear" w:pos="1296"/>
          <w:tab w:val="clear" w:pos="2160"/>
          <w:tab w:val="left" w:pos="1800"/>
        </w:tabs>
        <w:spacing w:before="120"/>
        <w:ind w:left="450" w:hanging="450"/>
        <w:rPr>
          <w:sz w:val="20"/>
        </w:rPr>
      </w:pPr>
      <w:r w:rsidRPr="005F5ACC">
        <w:rPr>
          <w:sz w:val="20"/>
        </w:rPr>
        <w:t>8.</w:t>
      </w:r>
      <w:r w:rsidRPr="005F5ACC">
        <w:rPr>
          <w:sz w:val="20"/>
        </w:rPr>
        <w:tab/>
        <w:t xml:space="preserve">P.A. </w:t>
      </w:r>
      <w:proofErr w:type="spellStart"/>
      <w:r w:rsidRPr="005F5ACC">
        <w:rPr>
          <w:sz w:val="20"/>
        </w:rPr>
        <w:t>Brühwiler</w:t>
      </w:r>
      <w:proofErr w:type="spellEnd"/>
      <w:r w:rsidRPr="005F5ACC">
        <w:rPr>
          <w:sz w:val="20"/>
        </w:rPr>
        <w:t xml:space="preserve">, M. </w:t>
      </w:r>
      <w:proofErr w:type="spellStart"/>
      <w:r w:rsidRPr="005F5ACC">
        <w:rPr>
          <w:sz w:val="20"/>
        </w:rPr>
        <w:t>Barbezat</w:t>
      </w:r>
      <w:proofErr w:type="spellEnd"/>
      <w:r w:rsidRPr="005F5ACC">
        <w:rPr>
          <w:sz w:val="20"/>
        </w:rPr>
        <w:t xml:space="preserve">, A. </w:t>
      </w:r>
      <w:proofErr w:type="spellStart"/>
      <w:r w:rsidRPr="005F5ACC">
        <w:rPr>
          <w:sz w:val="20"/>
        </w:rPr>
        <w:t>Necola</w:t>
      </w:r>
      <w:proofErr w:type="spellEnd"/>
      <w:r w:rsidRPr="005F5ACC">
        <w:rPr>
          <w:sz w:val="20"/>
        </w:rPr>
        <w:t xml:space="preserve">, D.J. </w:t>
      </w:r>
      <w:proofErr w:type="spellStart"/>
      <w:r w:rsidRPr="005F5ACC">
        <w:rPr>
          <w:sz w:val="20"/>
        </w:rPr>
        <w:t>Kohls</w:t>
      </w:r>
      <w:proofErr w:type="spellEnd"/>
      <w:r w:rsidRPr="005F5ACC">
        <w:rPr>
          <w:sz w:val="20"/>
        </w:rPr>
        <w:t xml:space="preserve">, O. Bunk, D.W. Schaefer, and P. </w:t>
      </w:r>
      <w:proofErr w:type="spellStart"/>
      <w:r w:rsidRPr="005F5ACC">
        <w:rPr>
          <w:sz w:val="20"/>
        </w:rPr>
        <w:t>Pötschke</w:t>
      </w:r>
      <w:proofErr w:type="spellEnd"/>
      <w:r w:rsidRPr="005F5ACC">
        <w:rPr>
          <w:sz w:val="20"/>
        </w:rPr>
        <w:t xml:space="preserve">, </w:t>
      </w:r>
      <w:r w:rsidRPr="005F5ACC">
        <w:rPr>
          <w:i/>
          <w:iCs/>
          <w:sz w:val="20"/>
        </w:rPr>
        <w:t xml:space="preserve">Comparison of </w:t>
      </w:r>
      <w:proofErr w:type="spellStart"/>
      <w:r w:rsidRPr="005F5ACC">
        <w:rPr>
          <w:i/>
          <w:iCs/>
          <w:sz w:val="20"/>
        </w:rPr>
        <w:t>Quasistatic</w:t>
      </w:r>
      <w:proofErr w:type="spellEnd"/>
      <w:r w:rsidRPr="005F5ACC">
        <w:rPr>
          <w:i/>
          <w:iCs/>
          <w:sz w:val="20"/>
        </w:rPr>
        <w:t xml:space="preserve"> to Impact Mechanical Properties of Multiwall Carbon Nanotube/Polycarbonate Composites</w:t>
      </w:r>
      <w:r w:rsidRPr="005F5ACC">
        <w:rPr>
          <w:sz w:val="20"/>
        </w:rPr>
        <w:t xml:space="preserve">, presented by Paul A. </w:t>
      </w:r>
      <w:proofErr w:type="spellStart"/>
      <w:r w:rsidRPr="005F5ACC">
        <w:rPr>
          <w:sz w:val="20"/>
        </w:rPr>
        <w:t>Brühwiler</w:t>
      </w:r>
      <w:proofErr w:type="spellEnd"/>
      <w:r w:rsidRPr="005F5ACC">
        <w:rPr>
          <w:sz w:val="20"/>
        </w:rPr>
        <w:t xml:space="preserve"> at Eighteenth European Conference on Fracture, ECF18, Dresden, Germany, Aug. 30 - Sept. 3, 2010,  (Contributed).</w:t>
      </w:r>
    </w:p>
    <w:p w14:paraId="3B4FBA67" w14:textId="42D0E6B3" w:rsidR="005F5ACC" w:rsidRPr="005F5ACC" w:rsidRDefault="005F5ACC" w:rsidP="005927D7">
      <w:pPr>
        <w:widowControl w:val="0"/>
        <w:tabs>
          <w:tab w:val="clear" w:pos="1296"/>
          <w:tab w:val="clear" w:pos="2160"/>
          <w:tab w:val="left" w:pos="1800"/>
        </w:tabs>
        <w:spacing w:before="120"/>
        <w:ind w:left="450" w:hanging="450"/>
        <w:rPr>
          <w:sz w:val="20"/>
        </w:rPr>
      </w:pPr>
      <w:r w:rsidRPr="005F5ACC">
        <w:rPr>
          <w:sz w:val="20"/>
        </w:rPr>
        <w:t>9.</w:t>
      </w:r>
      <w:r w:rsidRPr="005F5ACC">
        <w:rPr>
          <w:sz w:val="20"/>
        </w:rPr>
        <w:tab/>
        <w:t xml:space="preserve">Y. </w:t>
      </w:r>
      <w:proofErr w:type="spellStart"/>
      <w:r w:rsidRPr="005F5ACC">
        <w:rPr>
          <w:sz w:val="20"/>
        </w:rPr>
        <w:t>Xie</w:t>
      </w:r>
      <w:proofErr w:type="spellEnd"/>
      <w:r w:rsidRPr="005F5ACC">
        <w:rPr>
          <w:sz w:val="20"/>
        </w:rPr>
        <w:t xml:space="preserve">, D.W. Schaefer, D.J. </w:t>
      </w:r>
      <w:proofErr w:type="spellStart"/>
      <w:r w:rsidRPr="005F5ACC">
        <w:rPr>
          <w:sz w:val="20"/>
        </w:rPr>
        <w:t>Kohls</w:t>
      </w:r>
      <w:proofErr w:type="spellEnd"/>
      <w:r w:rsidRPr="005F5ACC">
        <w:rPr>
          <w:sz w:val="20"/>
        </w:rPr>
        <w:t xml:space="preserve">, I. Noda and Y.A. </w:t>
      </w:r>
      <w:proofErr w:type="spellStart"/>
      <w:r w:rsidRPr="005F5ACC">
        <w:rPr>
          <w:sz w:val="20"/>
        </w:rPr>
        <w:t>Akpalu</w:t>
      </w:r>
      <w:proofErr w:type="spellEnd"/>
      <w:r w:rsidRPr="005F5ACC">
        <w:rPr>
          <w:sz w:val="20"/>
        </w:rPr>
        <w:t xml:space="preserve">, </w:t>
      </w:r>
      <w:r w:rsidRPr="005F5ACC">
        <w:rPr>
          <w:i/>
          <w:iCs/>
          <w:sz w:val="20"/>
        </w:rPr>
        <w:t>Renewable Polymer Nanocomposites with Optimal Mechanical Properties</w:t>
      </w:r>
      <w:r w:rsidRPr="005F5ACC">
        <w:rPr>
          <w:sz w:val="20"/>
        </w:rPr>
        <w:t xml:space="preserve">, presented by Y.A. </w:t>
      </w:r>
      <w:proofErr w:type="spellStart"/>
      <w:r w:rsidRPr="005F5ACC">
        <w:rPr>
          <w:sz w:val="20"/>
        </w:rPr>
        <w:t>Akpalu</w:t>
      </w:r>
      <w:proofErr w:type="spellEnd"/>
      <w:r w:rsidRPr="005F5ACC">
        <w:rPr>
          <w:sz w:val="20"/>
        </w:rPr>
        <w:t xml:space="preserve"> at Frontiers in Polymer Science</w:t>
      </w:r>
      <w:r w:rsidR="005927D7">
        <w:rPr>
          <w:sz w:val="20"/>
        </w:rPr>
        <w:t xml:space="preserve">, </w:t>
      </w:r>
      <w:r w:rsidRPr="005F5ACC">
        <w:rPr>
          <w:sz w:val="20"/>
        </w:rPr>
        <w:t>International Symposium Celebrating the 50th Anniversary of the Journal polymer, Mainz, Germany, June 7-9, 2009,  (Contributed).</w:t>
      </w:r>
    </w:p>
    <w:p w14:paraId="7CAEDF60" w14:textId="77777777" w:rsidR="005F5ACC" w:rsidRPr="005F5ACC" w:rsidRDefault="005F5ACC" w:rsidP="005F5ACC">
      <w:pPr>
        <w:widowControl w:val="0"/>
        <w:tabs>
          <w:tab w:val="clear" w:pos="1296"/>
          <w:tab w:val="clear" w:pos="2160"/>
          <w:tab w:val="left" w:pos="1800"/>
        </w:tabs>
        <w:spacing w:before="120"/>
        <w:ind w:left="450" w:hanging="450"/>
        <w:rPr>
          <w:sz w:val="20"/>
        </w:rPr>
      </w:pPr>
      <w:r w:rsidRPr="005F5ACC">
        <w:rPr>
          <w:sz w:val="20"/>
        </w:rPr>
        <w:t>10.</w:t>
      </w:r>
      <w:r w:rsidRPr="005F5ACC">
        <w:rPr>
          <w:sz w:val="20"/>
        </w:rPr>
        <w:tab/>
        <w:t xml:space="preserve">D.W. Schaefer and N. Hu, </w:t>
      </w:r>
      <w:r w:rsidRPr="005F5ACC">
        <w:rPr>
          <w:i/>
          <w:iCs/>
          <w:sz w:val="20"/>
        </w:rPr>
        <w:t>Reorientation of water in the presence of ethanol</w:t>
      </w:r>
      <w:r w:rsidRPr="005F5ACC">
        <w:rPr>
          <w:sz w:val="20"/>
        </w:rPr>
        <w:t>, presented by D.W. Schaefer at 11th ISSP International Symposium (ISSP-11) on Hydrogen and Water in Condensed Matter Physics, Chiba, Japan, Oct. 10 - 17, 2009,  (Contributed).</w:t>
      </w:r>
    </w:p>
    <w:p w14:paraId="5BBC5D89" w14:textId="77777777" w:rsidR="005F5ACC" w:rsidRPr="005F5ACC" w:rsidRDefault="005F5ACC" w:rsidP="005F5ACC">
      <w:pPr>
        <w:widowControl w:val="0"/>
        <w:tabs>
          <w:tab w:val="clear" w:pos="1296"/>
          <w:tab w:val="clear" w:pos="2160"/>
          <w:tab w:val="left" w:pos="1800"/>
        </w:tabs>
        <w:spacing w:before="120"/>
        <w:ind w:left="450" w:hanging="450"/>
        <w:rPr>
          <w:sz w:val="20"/>
        </w:rPr>
      </w:pPr>
      <w:r w:rsidRPr="005F5ACC">
        <w:rPr>
          <w:sz w:val="20"/>
        </w:rPr>
        <w:t>11.</w:t>
      </w:r>
      <w:r w:rsidRPr="005F5ACC">
        <w:rPr>
          <w:sz w:val="20"/>
        </w:rPr>
        <w:tab/>
        <w:t xml:space="preserve">Y.A. </w:t>
      </w:r>
      <w:proofErr w:type="spellStart"/>
      <w:r w:rsidRPr="005F5ACC">
        <w:rPr>
          <w:sz w:val="20"/>
        </w:rPr>
        <w:t>Akpalu</w:t>
      </w:r>
      <w:proofErr w:type="spellEnd"/>
      <w:r w:rsidRPr="005F5ACC">
        <w:rPr>
          <w:sz w:val="20"/>
        </w:rPr>
        <w:t xml:space="preserve">, D.W. Schaefer and I. Noda, </w:t>
      </w:r>
      <w:proofErr w:type="spellStart"/>
      <w:r w:rsidRPr="005F5ACC">
        <w:rPr>
          <w:i/>
          <w:iCs/>
          <w:sz w:val="20"/>
        </w:rPr>
        <w:t>NodaxTM</w:t>
      </w:r>
      <w:proofErr w:type="spellEnd"/>
      <w:r w:rsidRPr="005F5ACC">
        <w:rPr>
          <w:i/>
          <w:iCs/>
          <w:sz w:val="20"/>
        </w:rPr>
        <w:t xml:space="preserve"> Class Copolymer Nanocomposites with Optimal Mechanical Properties</w:t>
      </w:r>
      <w:r w:rsidRPr="005F5ACC">
        <w:rPr>
          <w:sz w:val="20"/>
        </w:rPr>
        <w:t xml:space="preserve">, presented by Y.A. </w:t>
      </w:r>
      <w:proofErr w:type="spellStart"/>
      <w:r w:rsidRPr="005F5ACC">
        <w:rPr>
          <w:sz w:val="20"/>
        </w:rPr>
        <w:t>Akpalu</w:t>
      </w:r>
      <w:proofErr w:type="spellEnd"/>
      <w:r w:rsidRPr="005F5ACC">
        <w:rPr>
          <w:sz w:val="20"/>
        </w:rPr>
        <w:t xml:space="preserve"> at The 13th Annual Green Chemistry &amp; Engineering Conference, College Park, MD, June 23-25, 2009,  (Contributed).</w:t>
      </w:r>
    </w:p>
    <w:p w14:paraId="645D2DC1" w14:textId="77777777" w:rsidR="005F5ACC" w:rsidRPr="005F5ACC" w:rsidRDefault="005F5ACC" w:rsidP="005F5ACC">
      <w:pPr>
        <w:widowControl w:val="0"/>
        <w:tabs>
          <w:tab w:val="clear" w:pos="1296"/>
          <w:tab w:val="clear" w:pos="2160"/>
          <w:tab w:val="left" w:pos="1800"/>
        </w:tabs>
        <w:spacing w:before="120"/>
        <w:ind w:left="450" w:hanging="450"/>
        <w:rPr>
          <w:sz w:val="20"/>
        </w:rPr>
      </w:pPr>
      <w:r w:rsidRPr="005F5ACC">
        <w:rPr>
          <w:sz w:val="20"/>
        </w:rPr>
        <w:lastRenderedPageBreak/>
        <w:t>12.</w:t>
      </w:r>
      <w:r w:rsidRPr="005F5ACC">
        <w:rPr>
          <w:sz w:val="20"/>
        </w:rPr>
        <w:tab/>
        <w:t xml:space="preserve">Y.A. </w:t>
      </w:r>
      <w:proofErr w:type="spellStart"/>
      <w:r w:rsidRPr="005F5ACC">
        <w:rPr>
          <w:sz w:val="20"/>
        </w:rPr>
        <w:t>Akpalu</w:t>
      </w:r>
      <w:proofErr w:type="spellEnd"/>
      <w:r w:rsidRPr="005F5ACC">
        <w:rPr>
          <w:sz w:val="20"/>
        </w:rPr>
        <w:t xml:space="preserve">, I. Noda and D.W. Schaefer, </w:t>
      </w:r>
      <w:proofErr w:type="spellStart"/>
      <w:r w:rsidRPr="005F5ACC">
        <w:rPr>
          <w:i/>
          <w:iCs/>
          <w:sz w:val="20"/>
        </w:rPr>
        <w:t>Polyhydroxyalkanoate</w:t>
      </w:r>
      <w:proofErr w:type="spellEnd"/>
      <w:r w:rsidRPr="005F5ACC">
        <w:rPr>
          <w:i/>
          <w:iCs/>
          <w:sz w:val="20"/>
        </w:rPr>
        <w:t xml:space="preserve"> Nanocomposites with Optimal Mechanical Properties</w:t>
      </w:r>
      <w:r w:rsidRPr="005F5ACC">
        <w:rPr>
          <w:sz w:val="20"/>
        </w:rPr>
        <w:t xml:space="preserve">, presented by Y. </w:t>
      </w:r>
      <w:proofErr w:type="spellStart"/>
      <w:r w:rsidRPr="005F5ACC">
        <w:rPr>
          <w:sz w:val="20"/>
        </w:rPr>
        <w:t>Akpalu</w:t>
      </w:r>
      <w:proofErr w:type="spellEnd"/>
      <w:r w:rsidRPr="005F5ACC">
        <w:rPr>
          <w:sz w:val="20"/>
        </w:rPr>
        <w:t xml:space="preserve"> at MRS Fall Meeting, Boston, MA, Nov.  30 - Dec.  </w:t>
      </w:r>
      <w:proofErr w:type="gramStart"/>
      <w:r w:rsidRPr="005F5ACC">
        <w:rPr>
          <w:sz w:val="20"/>
        </w:rPr>
        <w:t>4, 2009,  (Contributed).</w:t>
      </w:r>
      <w:proofErr w:type="gramEnd"/>
    </w:p>
    <w:p w14:paraId="65B12EE9" w14:textId="77777777" w:rsidR="005F5ACC" w:rsidRPr="005F5ACC" w:rsidRDefault="005F5ACC" w:rsidP="005F5ACC">
      <w:pPr>
        <w:widowControl w:val="0"/>
        <w:tabs>
          <w:tab w:val="clear" w:pos="1296"/>
          <w:tab w:val="clear" w:pos="2160"/>
          <w:tab w:val="left" w:pos="1800"/>
        </w:tabs>
        <w:spacing w:before="120"/>
        <w:ind w:left="450" w:hanging="450"/>
        <w:rPr>
          <w:sz w:val="20"/>
        </w:rPr>
      </w:pPr>
      <w:r w:rsidRPr="005F5ACC">
        <w:rPr>
          <w:sz w:val="20"/>
        </w:rPr>
        <w:t>13.</w:t>
      </w:r>
      <w:r w:rsidRPr="005F5ACC">
        <w:rPr>
          <w:sz w:val="20"/>
        </w:rPr>
        <w:tab/>
        <w:t xml:space="preserve">P. Wang and D.W. Schaefer, </w:t>
      </w:r>
      <w:r w:rsidRPr="005F5ACC">
        <w:rPr>
          <w:i/>
          <w:iCs/>
          <w:sz w:val="20"/>
        </w:rPr>
        <w:t>Characterization of Epoxy-Silane Films by Combined Scattering Techniques</w:t>
      </w:r>
      <w:r w:rsidRPr="005F5ACC">
        <w:rPr>
          <w:sz w:val="20"/>
        </w:rPr>
        <w:t xml:space="preserve">, presented by D.W. Schaefer at Sixth International Symposium on </w:t>
      </w:r>
      <w:proofErr w:type="spellStart"/>
      <w:r w:rsidRPr="005F5ACC">
        <w:rPr>
          <w:sz w:val="20"/>
        </w:rPr>
        <w:t>Silanes</w:t>
      </w:r>
      <w:proofErr w:type="spellEnd"/>
      <w:r w:rsidRPr="005F5ACC">
        <w:rPr>
          <w:sz w:val="20"/>
        </w:rPr>
        <w:t xml:space="preserve"> and Other Coupling Agents, Cincinnati, OH, June 13-15, 2007,  (Contributed).</w:t>
      </w:r>
    </w:p>
    <w:p w14:paraId="59618CC4" w14:textId="77777777" w:rsidR="005F5ACC" w:rsidRPr="005F5ACC" w:rsidRDefault="005F5ACC" w:rsidP="005F5ACC">
      <w:pPr>
        <w:widowControl w:val="0"/>
        <w:tabs>
          <w:tab w:val="clear" w:pos="1296"/>
          <w:tab w:val="clear" w:pos="2160"/>
          <w:tab w:val="left" w:pos="1800"/>
        </w:tabs>
        <w:spacing w:before="120"/>
        <w:ind w:left="450" w:hanging="450"/>
        <w:rPr>
          <w:sz w:val="20"/>
        </w:rPr>
      </w:pPr>
      <w:r w:rsidRPr="005F5ACC">
        <w:rPr>
          <w:sz w:val="20"/>
        </w:rPr>
        <w:t>14.</w:t>
      </w:r>
      <w:r w:rsidRPr="005F5ACC">
        <w:rPr>
          <w:sz w:val="20"/>
        </w:rPr>
        <w:tab/>
        <w:t xml:space="preserve">P. Wang, B. Hamilton and Dale W. Schaefer, </w:t>
      </w:r>
      <w:r w:rsidRPr="005F5ACC">
        <w:rPr>
          <w:i/>
          <w:iCs/>
          <w:sz w:val="20"/>
        </w:rPr>
        <w:t>Characterization of Hydrothermal Degradation of Organosilane Neutron Reflectivity</w:t>
      </w:r>
      <w:r w:rsidRPr="005F5ACC">
        <w:rPr>
          <w:sz w:val="20"/>
        </w:rPr>
        <w:t xml:space="preserve">, presented by D.W. Schaefer at Sixth International Symposium on </w:t>
      </w:r>
      <w:proofErr w:type="spellStart"/>
      <w:r w:rsidRPr="005F5ACC">
        <w:rPr>
          <w:sz w:val="20"/>
        </w:rPr>
        <w:t>Silanes</w:t>
      </w:r>
      <w:proofErr w:type="spellEnd"/>
      <w:r w:rsidRPr="005F5ACC">
        <w:rPr>
          <w:sz w:val="20"/>
        </w:rPr>
        <w:t xml:space="preserve"> and Other Coupling Agents, Cincinnati, OH, June 13-15 2007,  (Contributed).</w:t>
      </w:r>
    </w:p>
    <w:p w14:paraId="0E62192B" w14:textId="77777777" w:rsidR="005F5ACC" w:rsidRPr="005F5ACC" w:rsidRDefault="005F5ACC" w:rsidP="005F5ACC">
      <w:pPr>
        <w:widowControl w:val="0"/>
        <w:tabs>
          <w:tab w:val="clear" w:pos="1296"/>
          <w:tab w:val="clear" w:pos="2160"/>
          <w:tab w:val="left" w:pos="1800"/>
        </w:tabs>
        <w:spacing w:before="120"/>
        <w:ind w:left="450" w:hanging="450"/>
        <w:rPr>
          <w:sz w:val="20"/>
        </w:rPr>
      </w:pPr>
      <w:r w:rsidRPr="005F5ACC">
        <w:rPr>
          <w:sz w:val="20"/>
        </w:rPr>
        <w:t>15.</w:t>
      </w:r>
      <w:r w:rsidRPr="005F5ACC">
        <w:rPr>
          <w:sz w:val="20"/>
        </w:rPr>
        <w:tab/>
        <w:t xml:space="preserve">C. Chen, R.S. Justice, D.W. Schaefer and J.W. </w:t>
      </w:r>
      <w:proofErr w:type="spellStart"/>
      <w:r w:rsidRPr="005F5ACC">
        <w:rPr>
          <w:sz w:val="20"/>
        </w:rPr>
        <w:t>Baur</w:t>
      </w:r>
      <w:proofErr w:type="spellEnd"/>
      <w:r w:rsidRPr="005F5ACC">
        <w:rPr>
          <w:sz w:val="20"/>
        </w:rPr>
        <w:t xml:space="preserve">, </w:t>
      </w:r>
      <w:r w:rsidRPr="005F5ACC">
        <w:rPr>
          <w:i/>
          <w:iCs/>
          <w:sz w:val="20"/>
        </w:rPr>
        <w:t>Aerospace Epoxy Reinforced with Core-Shell Silica Particles</w:t>
      </w:r>
      <w:r w:rsidRPr="005F5ACC">
        <w:rPr>
          <w:sz w:val="20"/>
        </w:rPr>
        <w:t>, presented by C. Chen at Nanomaterials for Defense, San Diego, CA, April 23-26, 2007,  (Contributed).</w:t>
      </w:r>
    </w:p>
    <w:p w14:paraId="646C318E" w14:textId="77777777" w:rsidR="005F5ACC" w:rsidRPr="005F5ACC" w:rsidRDefault="005F5ACC" w:rsidP="005F5ACC">
      <w:pPr>
        <w:widowControl w:val="0"/>
        <w:tabs>
          <w:tab w:val="clear" w:pos="1296"/>
          <w:tab w:val="clear" w:pos="2160"/>
          <w:tab w:val="left" w:pos="1800"/>
        </w:tabs>
        <w:spacing w:before="120"/>
        <w:ind w:left="450" w:hanging="450"/>
        <w:rPr>
          <w:sz w:val="20"/>
        </w:rPr>
      </w:pPr>
      <w:r w:rsidRPr="005F5ACC">
        <w:rPr>
          <w:sz w:val="20"/>
        </w:rPr>
        <w:t>16.</w:t>
      </w:r>
      <w:r w:rsidRPr="005F5ACC">
        <w:rPr>
          <w:sz w:val="20"/>
        </w:rPr>
        <w:tab/>
        <w:t xml:space="preserve">Y. Wang, D. </w:t>
      </w:r>
      <w:proofErr w:type="spellStart"/>
      <w:r w:rsidRPr="005F5ACC">
        <w:rPr>
          <w:sz w:val="20"/>
        </w:rPr>
        <w:t>Kohls</w:t>
      </w:r>
      <w:proofErr w:type="spellEnd"/>
      <w:r w:rsidRPr="005F5ACC">
        <w:rPr>
          <w:sz w:val="20"/>
        </w:rPr>
        <w:t xml:space="preserve">, J. Ilavsky, T. </w:t>
      </w:r>
      <w:proofErr w:type="spellStart"/>
      <w:r w:rsidRPr="005F5ACC">
        <w:rPr>
          <w:sz w:val="20"/>
        </w:rPr>
        <w:t>Metroke</w:t>
      </w:r>
      <w:proofErr w:type="spellEnd"/>
      <w:r w:rsidRPr="005F5ACC">
        <w:rPr>
          <w:sz w:val="20"/>
        </w:rPr>
        <w:t xml:space="preserve"> and D.W. Schaefer, </w:t>
      </w:r>
      <w:r w:rsidRPr="005F5ACC">
        <w:rPr>
          <w:i/>
          <w:iCs/>
          <w:sz w:val="20"/>
        </w:rPr>
        <w:t xml:space="preserve">Evolution of Morphology in Aqueous </w:t>
      </w:r>
      <w:proofErr w:type="spellStart"/>
      <w:r w:rsidRPr="005F5ACC">
        <w:rPr>
          <w:i/>
          <w:iCs/>
          <w:sz w:val="20"/>
        </w:rPr>
        <w:t>Bis</w:t>
      </w:r>
      <w:proofErr w:type="spellEnd"/>
      <w:r w:rsidRPr="005F5ACC">
        <w:rPr>
          <w:i/>
          <w:iCs/>
          <w:sz w:val="20"/>
        </w:rPr>
        <w:t xml:space="preserve">-Amino Silane and Vinyl </w:t>
      </w:r>
      <w:proofErr w:type="spellStart"/>
      <w:r w:rsidRPr="005F5ACC">
        <w:rPr>
          <w:i/>
          <w:iCs/>
          <w:sz w:val="20"/>
        </w:rPr>
        <w:t>Triacetoxy</w:t>
      </w:r>
      <w:proofErr w:type="spellEnd"/>
      <w:r w:rsidRPr="005F5ACC">
        <w:rPr>
          <w:i/>
          <w:iCs/>
          <w:sz w:val="20"/>
        </w:rPr>
        <w:t xml:space="preserve"> Silane Mixtures</w:t>
      </w:r>
      <w:r w:rsidRPr="005F5ACC">
        <w:rPr>
          <w:sz w:val="20"/>
        </w:rPr>
        <w:t>, presented by Y. Wang at 80th ACS Colloid and Surface Science Symposium, Boulder, CO, June 18-21 2006,  (Contributed).</w:t>
      </w:r>
    </w:p>
    <w:p w14:paraId="25B5F180" w14:textId="77777777" w:rsidR="005F5ACC" w:rsidRPr="005F5ACC" w:rsidRDefault="005F5ACC" w:rsidP="005F5ACC">
      <w:pPr>
        <w:widowControl w:val="0"/>
        <w:tabs>
          <w:tab w:val="clear" w:pos="1296"/>
          <w:tab w:val="clear" w:pos="2160"/>
          <w:tab w:val="left" w:pos="1800"/>
        </w:tabs>
        <w:spacing w:before="120"/>
        <w:ind w:left="450" w:hanging="450"/>
        <w:rPr>
          <w:sz w:val="20"/>
        </w:rPr>
      </w:pPr>
      <w:r w:rsidRPr="005F5ACC">
        <w:rPr>
          <w:sz w:val="20"/>
        </w:rPr>
        <w:t>17.</w:t>
      </w:r>
      <w:r w:rsidRPr="005F5ACC">
        <w:rPr>
          <w:sz w:val="20"/>
        </w:rPr>
        <w:tab/>
        <w:t xml:space="preserve">P. Wang and D.W. Schaefer, </w:t>
      </w:r>
      <w:r w:rsidRPr="005F5ACC">
        <w:rPr>
          <w:i/>
          <w:iCs/>
          <w:sz w:val="20"/>
        </w:rPr>
        <w:t>Characterization of Epoxy-Silane Films by Combined Scattering Techniques</w:t>
      </w:r>
      <w:proofErr w:type="gramStart"/>
      <w:r w:rsidRPr="005F5ACC">
        <w:rPr>
          <w:i/>
          <w:iCs/>
          <w:sz w:val="20"/>
        </w:rPr>
        <w:t>.</w:t>
      </w:r>
      <w:r w:rsidRPr="005F5ACC">
        <w:rPr>
          <w:sz w:val="20"/>
        </w:rPr>
        <w:t>,</w:t>
      </w:r>
      <w:proofErr w:type="gramEnd"/>
      <w:r w:rsidRPr="005F5ACC">
        <w:rPr>
          <w:sz w:val="20"/>
        </w:rPr>
        <w:t xml:space="preserve"> presented by P. Wang at 2006 Annual Meeting of the American Crystallographic Association, Honolulu, Hawaii, June 22-27 2006,  (Contributed).</w:t>
      </w:r>
    </w:p>
    <w:p w14:paraId="4FFE77F7" w14:textId="77777777" w:rsidR="005F5ACC" w:rsidRPr="005F5ACC" w:rsidRDefault="005F5ACC" w:rsidP="005F5ACC">
      <w:pPr>
        <w:widowControl w:val="0"/>
        <w:tabs>
          <w:tab w:val="clear" w:pos="1296"/>
          <w:tab w:val="clear" w:pos="2160"/>
          <w:tab w:val="left" w:pos="1800"/>
        </w:tabs>
        <w:spacing w:before="120"/>
        <w:ind w:left="450" w:hanging="450"/>
        <w:rPr>
          <w:sz w:val="20"/>
        </w:rPr>
      </w:pPr>
      <w:r w:rsidRPr="005F5ACC">
        <w:rPr>
          <w:sz w:val="20"/>
        </w:rPr>
        <w:t>18.</w:t>
      </w:r>
      <w:r w:rsidRPr="005F5ACC">
        <w:rPr>
          <w:sz w:val="20"/>
        </w:rPr>
        <w:tab/>
        <w:t xml:space="preserve">D.W. Schaefer, D. </w:t>
      </w:r>
      <w:proofErr w:type="spellStart"/>
      <w:r w:rsidRPr="005F5ACC">
        <w:rPr>
          <w:sz w:val="20"/>
        </w:rPr>
        <w:t>Kohls</w:t>
      </w:r>
      <w:proofErr w:type="spellEnd"/>
      <w:r w:rsidRPr="005F5ACC">
        <w:rPr>
          <w:sz w:val="20"/>
        </w:rPr>
        <w:t xml:space="preserve">, E. </w:t>
      </w:r>
      <w:proofErr w:type="spellStart"/>
      <w:r w:rsidRPr="005F5ACC">
        <w:rPr>
          <w:sz w:val="20"/>
        </w:rPr>
        <w:t>Feinblum</w:t>
      </w:r>
      <w:proofErr w:type="spellEnd"/>
      <w:r w:rsidRPr="005F5ACC">
        <w:rPr>
          <w:sz w:val="20"/>
        </w:rPr>
        <w:t xml:space="preserve"> and A. </w:t>
      </w:r>
      <w:proofErr w:type="spellStart"/>
      <w:r w:rsidRPr="005F5ACC">
        <w:rPr>
          <w:sz w:val="20"/>
        </w:rPr>
        <w:t>Vorobiev</w:t>
      </w:r>
      <w:proofErr w:type="spellEnd"/>
      <w:r w:rsidRPr="005F5ACC">
        <w:rPr>
          <w:sz w:val="20"/>
        </w:rPr>
        <w:t xml:space="preserve">, </w:t>
      </w:r>
      <w:r w:rsidRPr="005F5ACC">
        <w:rPr>
          <w:i/>
          <w:iCs/>
          <w:sz w:val="20"/>
        </w:rPr>
        <w:t>Synthesis and structure of a new generation precipitated silica for rubber reinforcement</w:t>
      </w:r>
      <w:r w:rsidRPr="005F5ACC">
        <w:rPr>
          <w:sz w:val="20"/>
        </w:rPr>
        <w:t>, presented by D.W. Schaefer at 170th Technical Meeting of the Rubber Division of the American Chemical Society, Cincinnati, October 10-12, 2006,  (Contributed).</w:t>
      </w:r>
    </w:p>
    <w:p w14:paraId="704D2EF8" w14:textId="77777777" w:rsidR="005F5ACC" w:rsidRPr="005F5ACC" w:rsidRDefault="005F5ACC" w:rsidP="005F5ACC">
      <w:pPr>
        <w:widowControl w:val="0"/>
        <w:tabs>
          <w:tab w:val="clear" w:pos="1296"/>
          <w:tab w:val="clear" w:pos="2160"/>
          <w:tab w:val="left" w:pos="1800"/>
        </w:tabs>
        <w:spacing w:before="120"/>
        <w:ind w:left="450" w:hanging="450"/>
        <w:rPr>
          <w:sz w:val="20"/>
        </w:rPr>
      </w:pPr>
      <w:r w:rsidRPr="005F5ACC">
        <w:rPr>
          <w:sz w:val="20"/>
        </w:rPr>
        <w:t>19.</w:t>
      </w:r>
      <w:r w:rsidRPr="005F5ACC">
        <w:rPr>
          <w:sz w:val="20"/>
        </w:rPr>
        <w:tab/>
        <w:t xml:space="preserve">D. </w:t>
      </w:r>
      <w:proofErr w:type="spellStart"/>
      <w:r w:rsidRPr="005F5ACC">
        <w:rPr>
          <w:sz w:val="20"/>
        </w:rPr>
        <w:t>Kohls</w:t>
      </w:r>
      <w:proofErr w:type="spellEnd"/>
      <w:r w:rsidRPr="005F5ACC">
        <w:rPr>
          <w:sz w:val="20"/>
        </w:rPr>
        <w:t xml:space="preserve"> and D.W. Schaefer, </w:t>
      </w:r>
      <w:r w:rsidRPr="005F5ACC">
        <w:rPr>
          <w:i/>
          <w:iCs/>
          <w:sz w:val="20"/>
        </w:rPr>
        <w:t xml:space="preserve">Mechanical properties of rubbers reinforced with </w:t>
      </w:r>
      <w:proofErr w:type="spellStart"/>
      <w:r w:rsidRPr="005F5ACC">
        <w:rPr>
          <w:i/>
          <w:iCs/>
          <w:sz w:val="20"/>
        </w:rPr>
        <w:t>porcellanite</w:t>
      </w:r>
      <w:proofErr w:type="spellEnd"/>
      <w:r w:rsidRPr="005F5ACC">
        <w:rPr>
          <w:i/>
          <w:iCs/>
          <w:sz w:val="20"/>
        </w:rPr>
        <w:t>-derived precipitated silica (</w:t>
      </w:r>
      <w:proofErr w:type="spellStart"/>
      <w:r w:rsidRPr="005F5ACC">
        <w:rPr>
          <w:i/>
          <w:iCs/>
          <w:sz w:val="20"/>
        </w:rPr>
        <w:t>Dimosil</w:t>
      </w:r>
      <w:proofErr w:type="spellEnd"/>
      <w:r w:rsidRPr="005F5ACC">
        <w:rPr>
          <w:i/>
          <w:iCs/>
          <w:sz w:val="20"/>
        </w:rPr>
        <w:t>®)</w:t>
      </w:r>
      <w:r w:rsidRPr="005F5ACC">
        <w:rPr>
          <w:sz w:val="20"/>
        </w:rPr>
        <w:t xml:space="preserve">, presented by D. </w:t>
      </w:r>
      <w:proofErr w:type="spellStart"/>
      <w:r w:rsidRPr="005F5ACC">
        <w:rPr>
          <w:sz w:val="20"/>
        </w:rPr>
        <w:t>Kohls</w:t>
      </w:r>
      <w:proofErr w:type="spellEnd"/>
      <w:r w:rsidRPr="005F5ACC">
        <w:rPr>
          <w:sz w:val="20"/>
        </w:rPr>
        <w:t xml:space="preserve"> at 170th Technical Meeting of the Rubber Division of the American Chemical Society, Cincinnati, October 10-12 2006,  (Contributed).</w:t>
      </w:r>
    </w:p>
    <w:p w14:paraId="5C0FE40B" w14:textId="77777777" w:rsidR="005F5ACC" w:rsidRPr="005F5ACC" w:rsidRDefault="005F5ACC" w:rsidP="005F5ACC">
      <w:pPr>
        <w:widowControl w:val="0"/>
        <w:tabs>
          <w:tab w:val="clear" w:pos="1296"/>
          <w:tab w:val="clear" w:pos="2160"/>
          <w:tab w:val="left" w:pos="1800"/>
        </w:tabs>
        <w:spacing w:before="120"/>
        <w:ind w:left="450" w:hanging="450"/>
        <w:rPr>
          <w:sz w:val="20"/>
        </w:rPr>
      </w:pPr>
      <w:r w:rsidRPr="005F5ACC">
        <w:rPr>
          <w:sz w:val="20"/>
        </w:rPr>
        <w:t>20.</w:t>
      </w:r>
      <w:r w:rsidRPr="005F5ACC">
        <w:rPr>
          <w:sz w:val="20"/>
        </w:rPr>
        <w:tab/>
        <w:t xml:space="preserve">R. Justice, J. Ilavsky and D.W. Schaefer, </w:t>
      </w:r>
      <w:r w:rsidRPr="005F5ACC">
        <w:rPr>
          <w:i/>
          <w:iCs/>
          <w:sz w:val="20"/>
        </w:rPr>
        <w:t>Simplified models for hierarchical structures based on rods, tubes and disks</w:t>
      </w:r>
      <w:r w:rsidRPr="005F5ACC">
        <w:rPr>
          <w:sz w:val="20"/>
        </w:rPr>
        <w:t>, presented by R. Justice at 2006 Annual Meeting of the American Crystallographic Association to be held, July 22 - 27, Honolulu, Hawaii, June 22-27 2006,  (contributed).</w:t>
      </w:r>
    </w:p>
    <w:p w14:paraId="68AC4EE3" w14:textId="77777777" w:rsidR="005F5ACC" w:rsidRPr="005F5ACC" w:rsidRDefault="005F5ACC" w:rsidP="005F5ACC">
      <w:pPr>
        <w:widowControl w:val="0"/>
        <w:tabs>
          <w:tab w:val="clear" w:pos="1296"/>
          <w:tab w:val="clear" w:pos="2160"/>
          <w:tab w:val="left" w:pos="1800"/>
        </w:tabs>
        <w:spacing w:before="120"/>
        <w:ind w:left="450" w:hanging="450"/>
        <w:rPr>
          <w:sz w:val="20"/>
        </w:rPr>
      </w:pPr>
      <w:r w:rsidRPr="005F5ACC">
        <w:rPr>
          <w:sz w:val="20"/>
        </w:rPr>
        <w:t>21.</w:t>
      </w:r>
      <w:r w:rsidRPr="005F5ACC">
        <w:rPr>
          <w:sz w:val="20"/>
        </w:rPr>
        <w:tab/>
        <w:t xml:space="preserve">M. </w:t>
      </w:r>
      <w:proofErr w:type="spellStart"/>
      <w:r w:rsidRPr="005F5ACC">
        <w:rPr>
          <w:sz w:val="20"/>
        </w:rPr>
        <w:t>Agamalian</w:t>
      </w:r>
      <w:proofErr w:type="spellEnd"/>
      <w:r w:rsidRPr="005F5ACC">
        <w:rPr>
          <w:sz w:val="20"/>
        </w:rPr>
        <w:t xml:space="preserve">, D.W. Schaefer, J.M. Carpenter and K.C. </w:t>
      </w:r>
      <w:proofErr w:type="spellStart"/>
      <w:r w:rsidRPr="005F5ACC">
        <w:rPr>
          <w:sz w:val="20"/>
        </w:rPr>
        <w:t>Littrell</w:t>
      </w:r>
      <w:proofErr w:type="spellEnd"/>
      <w:r w:rsidRPr="005F5ACC">
        <w:rPr>
          <w:sz w:val="20"/>
        </w:rPr>
        <w:t xml:space="preserve">, </w:t>
      </w:r>
      <w:r w:rsidRPr="005F5ACC">
        <w:rPr>
          <w:i/>
          <w:iCs/>
          <w:sz w:val="20"/>
        </w:rPr>
        <w:t>Time-of-Flight Ultra-Small-Angle Neutron Scattering (TOF-USANS</w:t>
      </w:r>
      <w:proofErr w:type="gramStart"/>
      <w:r w:rsidRPr="005F5ACC">
        <w:rPr>
          <w:i/>
          <w:iCs/>
          <w:sz w:val="20"/>
        </w:rPr>
        <w:t>)  Instrument</w:t>
      </w:r>
      <w:proofErr w:type="gramEnd"/>
      <w:r w:rsidRPr="005F5ACC">
        <w:rPr>
          <w:i/>
          <w:iCs/>
          <w:sz w:val="20"/>
        </w:rPr>
        <w:t xml:space="preserve"> for the Spallation Neutron Source (SNS)</w:t>
      </w:r>
      <w:r w:rsidRPr="005F5ACC">
        <w:rPr>
          <w:sz w:val="20"/>
        </w:rPr>
        <w:t xml:space="preserve">, presented by M. </w:t>
      </w:r>
      <w:proofErr w:type="spellStart"/>
      <w:r w:rsidRPr="005F5ACC">
        <w:rPr>
          <w:sz w:val="20"/>
        </w:rPr>
        <w:t>Agamalian</w:t>
      </w:r>
      <w:proofErr w:type="spellEnd"/>
      <w:r w:rsidRPr="005F5ACC">
        <w:rPr>
          <w:sz w:val="20"/>
        </w:rPr>
        <w:t xml:space="preserve"> at XIII International Conference on Small-angle Scattering Kyoto, Japan, June 22-24 2006,  (Contributed).</w:t>
      </w:r>
    </w:p>
    <w:p w14:paraId="355B52F3" w14:textId="77777777" w:rsidR="005F5ACC" w:rsidRPr="005F5ACC" w:rsidRDefault="005F5ACC" w:rsidP="005F5ACC">
      <w:pPr>
        <w:widowControl w:val="0"/>
        <w:tabs>
          <w:tab w:val="clear" w:pos="1296"/>
          <w:tab w:val="clear" w:pos="2160"/>
          <w:tab w:val="left" w:pos="1800"/>
        </w:tabs>
        <w:spacing w:before="120"/>
        <w:ind w:left="450" w:hanging="450"/>
        <w:rPr>
          <w:sz w:val="20"/>
        </w:rPr>
      </w:pPr>
      <w:r w:rsidRPr="005F5ACC">
        <w:rPr>
          <w:sz w:val="20"/>
        </w:rPr>
        <w:t>22.</w:t>
      </w:r>
      <w:r w:rsidRPr="005F5ACC">
        <w:rPr>
          <w:sz w:val="20"/>
        </w:rPr>
        <w:tab/>
        <w:t xml:space="preserve">Y. Wang, J. Ilavsky and D.W. Schaefer, </w:t>
      </w:r>
      <w:r w:rsidRPr="005F5ACC">
        <w:rPr>
          <w:i/>
          <w:iCs/>
          <w:sz w:val="20"/>
        </w:rPr>
        <w:t xml:space="preserve">X-ray Reflectivity Study of Mixed </w:t>
      </w:r>
      <w:proofErr w:type="spellStart"/>
      <w:r w:rsidRPr="005F5ACC">
        <w:rPr>
          <w:i/>
          <w:iCs/>
          <w:sz w:val="20"/>
        </w:rPr>
        <w:t>Bis</w:t>
      </w:r>
      <w:proofErr w:type="spellEnd"/>
      <w:r w:rsidRPr="005F5ACC">
        <w:rPr>
          <w:i/>
          <w:iCs/>
          <w:sz w:val="20"/>
        </w:rPr>
        <w:t>-</w:t>
      </w:r>
      <w:proofErr w:type="spellStart"/>
      <w:r w:rsidRPr="005F5ACC">
        <w:rPr>
          <w:i/>
          <w:iCs/>
          <w:sz w:val="20"/>
        </w:rPr>
        <w:t>aminosilane</w:t>
      </w:r>
      <w:proofErr w:type="spellEnd"/>
      <w:r w:rsidRPr="005F5ACC">
        <w:rPr>
          <w:i/>
          <w:iCs/>
          <w:sz w:val="20"/>
        </w:rPr>
        <w:t xml:space="preserve">-Vinyl </w:t>
      </w:r>
      <w:proofErr w:type="spellStart"/>
      <w:r w:rsidRPr="005F5ACC">
        <w:rPr>
          <w:i/>
          <w:iCs/>
          <w:sz w:val="20"/>
        </w:rPr>
        <w:t>Triacetoxysilane</w:t>
      </w:r>
      <w:proofErr w:type="spellEnd"/>
      <w:r w:rsidRPr="005F5ACC">
        <w:rPr>
          <w:i/>
          <w:iCs/>
          <w:sz w:val="20"/>
        </w:rPr>
        <w:t xml:space="preserve"> Coatings</w:t>
      </w:r>
      <w:r w:rsidRPr="005F5ACC">
        <w:rPr>
          <w:sz w:val="20"/>
        </w:rPr>
        <w:t xml:space="preserve">, presented by Y. Wang at </w:t>
      </w:r>
      <w:proofErr w:type="spellStart"/>
      <w:r w:rsidRPr="005F5ACC">
        <w:rPr>
          <w:sz w:val="20"/>
        </w:rPr>
        <w:t>AIChE</w:t>
      </w:r>
      <w:proofErr w:type="spellEnd"/>
      <w:r w:rsidRPr="005F5ACC">
        <w:rPr>
          <w:sz w:val="20"/>
        </w:rPr>
        <w:t xml:space="preserve"> Annual Meeting, Cincinnati, OH, Oct. 30- Nov. 4 2005,  (Contributed).</w:t>
      </w:r>
    </w:p>
    <w:p w14:paraId="0B8A111E" w14:textId="77777777" w:rsidR="005F5ACC" w:rsidRPr="005F5ACC" w:rsidRDefault="005F5ACC" w:rsidP="005F5ACC">
      <w:pPr>
        <w:widowControl w:val="0"/>
        <w:tabs>
          <w:tab w:val="clear" w:pos="1296"/>
          <w:tab w:val="clear" w:pos="2160"/>
          <w:tab w:val="left" w:pos="1800"/>
        </w:tabs>
        <w:spacing w:before="120"/>
        <w:ind w:left="450" w:hanging="450"/>
        <w:rPr>
          <w:sz w:val="20"/>
        </w:rPr>
      </w:pPr>
      <w:r w:rsidRPr="005F5ACC">
        <w:rPr>
          <w:sz w:val="20"/>
        </w:rPr>
        <w:t>23.</w:t>
      </w:r>
      <w:r w:rsidRPr="005F5ACC">
        <w:rPr>
          <w:sz w:val="20"/>
        </w:rPr>
        <w:tab/>
        <w:t xml:space="preserve">D.W. Schaefer, Y. Wang, G. Pan, M.S. Kent, H. Kim, and J. </w:t>
      </w:r>
      <w:proofErr w:type="spellStart"/>
      <w:r w:rsidRPr="005F5ACC">
        <w:rPr>
          <w:sz w:val="20"/>
        </w:rPr>
        <w:t>Majewski</w:t>
      </w:r>
      <w:proofErr w:type="spellEnd"/>
      <w:r w:rsidRPr="005F5ACC">
        <w:rPr>
          <w:sz w:val="20"/>
        </w:rPr>
        <w:t xml:space="preserve">, </w:t>
      </w:r>
      <w:r w:rsidRPr="005F5ACC">
        <w:rPr>
          <w:i/>
          <w:iCs/>
          <w:sz w:val="20"/>
        </w:rPr>
        <w:t xml:space="preserve">Hydrothermal Degradation of </w:t>
      </w:r>
      <w:proofErr w:type="spellStart"/>
      <w:r w:rsidRPr="005F5ACC">
        <w:rPr>
          <w:i/>
          <w:iCs/>
          <w:sz w:val="20"/>
        </w:rPr>
        <w:t>Bis</w:t>
      </w:r>
      <w:proofErr w:type="spellEnd"/>
      <w:r w:rsidRPr="005F5ACC">
        <w:rPr>
          <w:i/>
          <w:iCs/>
          <w:sz w:val="20"/>
        </w:rPr>
        <w:t>-Silane Films</w:t>
      </w:r>
      <w:r w:rsidRPr="005F5ACC">
        <w:rPr>
          <w:sz w:val="20"/>
        </w:rPr>
        <w:t xml:space="preserve">, presented by D.W. Schaefer at </w:t>
      </w:r>
      <w:proofErr w:type="spellStart"/>
      <w:r w:rsidRPr="005F5ACC">
        <w:rPr>
          <w:sz w:val="20"/>
        </w:rPr>
        <w:t>AIChE</w:t>
      </w:r>
      <w:proofErr w:type="spellEnd"/>
      <w:r w:rsidRPr="005F5ACC">
        <w:rPr>
          <w:sz w:val="20"/>
        </w:rPr>
        <w:t xml:space="preserve"> Annual Meeting, Cincinnati, OH, Oct. 30 - Nov. 3 2005,  (Contributed).</w:t>
      </w:r>
    </w:p>
    <w:p w14:paraId="4ABF6166" w14:textId="77777777" w:rsidR="005F5ACC" w:rsidRPr="005F5ACC" w:rsidRDefault="005F5ACC" w:rsidP="005F5ACC">
      <w:pPr>
        <w:widowControl w:val="0"/>
        <w:tabs>
          <w:tab w:val="clear" w:pos="1296"/>
          <w:tab w:val="clear" w:pos="2160"/>
          <w:tab w:val="left" w:pos="1800"/>
        </w:tabs>
        <w:spacing w:before="120"/>
        <w:ind w:left="450" w:hanging="450"/>
        <w:rPr>
          <w:sz w:val="20"/>
        </w:rPr>
      </w:pPr>
      <w:r w:rsidRPr="005F5ACC">
        <w:rPr>
          <w:sz w:val="20"/>
        </w:rPr>
        <w:t>24.</w:t>
      </w:r>
      <w:r w:rsidRPr="005F5ACC">
        <w:rPr>
          <w:sz w:val="20"/>
        </w:rPr>
        <w:tab/>
        <w:t xml:space="preserve">G. Pan and D.W. Schaefer, </w:t>
      </w:r>
      <w:r w:rsidRPr="005F5ACC">
        <w:rPr>
          <w:i/>
          <w:iCs/>
          <w:sz w:val="20"/>
        </w:rPr>
        <w:t>Morphology and Water Barrier Properties of Silane Films: The Effect of Process Parameters</w:t>
      </w:r>
      <w:r w:rsidRPr="005F5ACC">
        <w:rPr>
          <w:sz w:val="20"/>
        </w:rPr>
        <w:t xml:space="preserve">, presented by G. Pan at </w:t>
      </w:r>
      <w:proofErr w:type="spellStart"/>
      <w:r w:rsidRPr="005F5ACC">
        <w:rPr>
          <w:sz w:val="20"/>
        </w:rPr>
        <w:t>AIChE</w:t>
      </w:r>
      <w:proofErr w:type="spellEnd"/>
      <w:r w:rsidRPr="005F5ACC">
        <w:rPr>
          <w:sz w:val="20"/>
        </w:rPr>
        <w:t xml:space="preserve"> Annual Meeting, Cincinnati, Oct 30- Nov 4 2005,  (Contributed).</w:t>
      </w:r>
    </w:p>
    <w:p w14:paraId="2B08540F" w14:textId="77777777" w:rsidR="005F5ACC" w:rsidRPr="005F5ACC" w:rsidRDefault="005F5ACC" w:rsidP="005F5ACC">
      <w:pPr>
        <w:widowControl w:val="0"/>
        <w:tabs>
          <w:tab w:val="clear" w:pos="1296"/>
          <w:tab w:val="clear" w:pos="2160"/>
          <w:tab w:val="left" w:pos="1800"/>
        </w:tabs>
        <w:spacing w:before="120"/>
        <w:ind w:left="450" w:hanging="450"/>
        <w:rPr>
          <w:sz w:val="20"/>
        </w:rPr>
      </w:pPr>
      <w:r w:rsidRPr="005F5ACC">
        <w:rPr>
          <w:sz w:val="20"/>
        </w:rPr>
        <w:t>25.</w:t>
      </w:r>
      <w:r w:rsidRPr="005F5ACC">
        <w:rPr>
          <w:sz w:val="20"/>
        </w:rPr>
        <w:tab/>
        <w:t xml:space="preserve">B. Maruyama, L.F. </w:t>
      </w:r>
      <w:proofErr w:type="spellStart"/>
      <w:r w:rsidRPr="005F5ACC">
        <w:rPr>
          <w:sz w:val="20"/>
        </w:rPr>
        <w:t>Drummy</w:t>
      </w:r>
      <w:proofErr w:type="spellEnd"/>
      <w:r w:rsidRPr="005F5ACC">
        <w:rPr>
          <w:sz w:val="20"/>
        </w:rPr>
        <w:t xml:space="preserve">, H. </w:t>
      </w:r>
      <w:proofErr w:type="spellStart"/>
      <w:r w:rsidRPr="005F5ACC">
        <w:rPr>
          <w:sz w:val="20"/>
        </w:rPr>
        <w:t>Koerner</w:t>
      </w:r>
      <w:proofErr w:type="spellEnd"/>
      <w:r w:rsidRPr="005F5ACC">
        <w:rPr>
          <w:sz w:val="20"/>
        </w:rPr>
        <w:t xml:space="preserve">, A. Tan, K.A. </w:t>
      </w:r>
      <w:proofErr w:type="spellStart"/>
      <w:r w:rsidRPr="005F5ACC">
        <w:rPr>
          <w:sz w:val="20"/>
        </w:rPr>
        <w:t>Heitfeld</w:t>
      </w:r>
      <w:proofErr w:type="spellEnd"/>
      <w:r w:rsidRPr="005F5ACC">
        <w:rPr>
          <w:sz w:val="20"/>
        </w:rPr>
        <w:t xml:space="preserve">, D.W. Schaefer, Richard A. </w:t>
      </w:r>
      <w:proofErr w:type="spellStart"/>
      <w:r w:rsidRPr="005F5ACC">
        <w:rPr>
          <w:sz w:val="20"/>
        </w:rPr>
        <w:t>Vaia</w:t>
      </w:r>
      <w:proofErr w:type="spellEnd"/>
      <w:r w:rsidRPr="005F5ACC">
        <w:rPr>
          <w:sz w:val="20"/>
        </w:rPr>
        <w:t xml:space="preserve">, and J.E. </w:t>
      </w:r>
      <w:proofErr w:type="spellStart"/>
      <w:r w:rsidRPr="005F5ACC">
        <w:rPr>
          <w:sz w:val="20"/>
        </w:rPr>
        <w:t>Spowart</w:t>
      </w:r>
      <w:proofErr w:type="spellEnd"/>
      <w:r w:rsidRPr="005F5ACC">
        <w:rPr>
          <w:sz w:val="20"/>
        </w:rPr>
        <w:t xml:space="preserve">, </w:t>
      </w:r>
      <w:r w:rsidRPr="005F5ACC">
        <w:rPr>
          <w:i/>
          <w:iCs/>
          <w:sz w:val="20"/>
        </w:rPr>
        <w:t>Multi-Scale Real-Space Characterization of Layered Silicate Nanocomposites</w:t>
      </w:r>
      <w:r w:rsidRPr="005F5ACC">
        <w:rPr>
          <w:sz w:val="20"/>
        </w:rPr>
        <w:t>, presented by B. Maruyama at MRS Spring Meeting, San Francisco, CA, March 28- April 1 2005,  (Contributed).</w:t>
      </w:r>
    </w:p>
    <w:p w14:paraId="798D7A4B" w14:textId="77777777" w:rsidR="005F5ACC" w:rsidRPr="005F5ACC" w:rsidRDefault="005F5ACC" w:rsidP="005F5ACC">
      <w:pPr>
        <w:widowControl w:val="0"/>
        <w:tabs>
          <w:tab w:val="clear" w:pos="1296"/>
          <w:tab w:val="clear" w:pos="2160"/>
          <w:tab w:val="left" w:pos="1800"/>
        </w:tabs>
        <w:spacing w:before="120"/>
        <w:ind w:left="450" w:hanging="450"/>
        <w:rPr>
          <w:sz w:val="20"/>
        </w:rPr>
      </w:pPr>
      <w:r w:rsidRPr="005F5ACC">
        <w:rPr>
          <w:sz w:val="20"/>
        </w:rPr>
        <w:t>26.</w:t>
      </w:r>
      <w:r w:rsidRPr="005F5ACC">
        <w:rPr>
          <w:sz w:val="20"/>
        </w:rPr>
        <w:tab/>
        <w:t xml:space="preserve">R.S. Justice, D.P. Anderson, J.M. Brown, K. </w:t>
      </w:r>
      <w:proofErr w:type="spellStart"/>
      <w:r w:rsidRPr="005F5ACC">
        <w:rPr>
          <w:sz w:val="20"/>
        </w:rPr>
        <w:t>Lafdi</w:t>
      </w:r>
      <w:proofErr w:type="spellEnd"/>
      <w:r w:rsidRPr="005F5ACC">
        <w:rPr>
          <w:sz w:val="20"/>
        </w:rPr>
        <w:t xml:space="preserve"> and D.W. Schaefer, </w:t>
      </w:r>
      <w:r w:rsidRPr="005F5ACC">
        <w:rPr>
          <w:i/>
          <w:iCs/>
          <w:sz w:val="20"/>
        </w:rPr>
        <w:t>Morphological Characterization of Carbon-</w:t>
      </w:r>
      <w:proofErr w:type="spellStart"/>
      <w:r w:rsidRPr="005F5ACC">
        <w:rPr>
          <w:i/>
          <w:iCs/>
          <w:sz w:val="20"/>
        </w:rPr>
        <w:t>Nanofiber</w:t>
      </w:r>
      <w:proofErr w:type="spellEnd"/>
      <w:r w:rsidRPr="005F5ACC">
        <w:rPr>
          <w:i/>
          <w:iCs/>
          <w:sz w:val="20"/>
        </w:rPr>
        <w:t xml:space="preserve"> (VGCNF)-Reinforced Epoxy Nanocomposites Using Ultra-Small Angle Scattering</w:t>
      </w:r>
      <w:r w:rsidRPr="005F5ACC">
        <w:rPr>
          <w:sz w:val="20"/>
        </w:rPr>
        <w:t>, presented by R.S. Justice at WBI Carbon Nanomaterials Workshop, Dayton, OH, November 13-15 2005,  (Contributed).</w:t>
      </w:r>
    </w:p>
    <w:p w14:paraId="43998DF3" w14:textId="77777777" w:rsidR="005F5ACC" w:rsidRPr="005F5ACC" w:rsidRDefault="005F5ACC" w:rsidP="005F5ACC">
      <w:pPr>
        <w:widowControl w:val="0"/>
        <w:tabs>
          <w:tab w:val="clear" w:pos="1296"/>
          <w:tab w:val="clear" w:pos="2160"/>
          <w:tab w:val="left" w:pos="1800"/>
        </w:tabs>
        <w:spacing w:before="120"/>
        <w:ind w:left="450" w:hanging="450"/>
        <w:rPr>
          <w:sz w:val="20"/>
        </w:rPr>
      </w:pPr>
      <w:r w:rsidRPr="005F5ACC">
        <w:rPr>
          <w:sz w:val="20"/>
        </w:rPr>
        <w:lastRenderedPageBreak/>
        <w:t>27.</w:t>
      </w:r>
      <w:r w:rsidRPr="005F5ACC">
        <w:rPr>
          <w:sz w:val="20"/>
        </w:rPr>
        <w:tab/>
        <w:t xml:space="preserve">R.S. Justice, D.P. Anderson, J.M. Brown, K. </w:t>
      </w:r>
      <w:proofErr w:type="spellStart"/>
      <w:r w:rsidRPr="005F5ACC">
        <w:rPr>
          <w:sz w:val="20"/>
        </w:rPr>
        <w:t>Lafdi</w:t>
      </w:r>
      <w:proofErr w:type="spellEnd"/>
      <w:r w:rsidRPr="005F5ACC">
        <w:rPr>
          <w:sz w:val="20"/>
        </w:rPr>
        <w:t xml:space="preserve"> and D.W. Schaefer, </w:t>
      </w:r>
      <w:r w:rsidRPr="005F5ACC">
        <w:rPr>
          <w:i/>
          <w:iCs/>
          <w:sz w:val="20"/>
        </w:rPr>
        <w:t>Morphological characterization of carbon-</w:t>
      </w:r>
      <w:proofErr w:type="spellStart"/>
      <w:r w:rsidRPr="005F5ACC">
        <w:rPr>
          <w:i/>
          <w:iCs/>
          <w:sz w:val="20"/>
        </w:rPr>
        <w:t>nanofiber</w:t>
      </w:r>
      <w:proofErr w:type="spellEnd"/>
      <w:r w:rsidRPr="005F5ACC">
        <w:rPr>
          <w:i/>
          <w:iCs/>
          <w:sz w:val="20"/>
        </w:rPr>
        <w:t xml:space="preserve">-reinforced epoxy </w:t>
      </w:r>
      <w:proofErr w:type="spellStart"/>
      <w:r w:rsidRPr="005F5ACC">
        <w:rPr>
          <w:i/>
          <w:iCs/>
          <w:sz w:val="20"/>
        </w:rPr>
        <w:t>nanocompsites</w:t>
      </w:r>
      <w:proofErr w:type="spellEnd"/>
      <w:r w:rsidRPr="005F5ACC">
        <w:rPr>
          <w:i/>
          <w:iCs/>
          <w:sz w:val="20"/>
        </w:rPr>
        <w:t xml:space="preserve"> using ultra-small angle scattering</w:t>
      </w:r>
      <w:r w:rsidRPr="005F5ACC">
        <w:rPr>
          <w:sz w:val="20"/>
        </w:rPr>
        <w:t>, presented by R. Justice at 230th ACS National Meeting, Washington, DC, Aug. 28 - Sept. 1, 2005,  (Contributed).</w:t>
      </w:r>
    </w:p>
    <w:p w14:paraId="74E7831C" w14:textId="77777777" w:rsidR="005F5ACC" w:rsidRPr="005F5ACC" w:rsidRDefault="005F5ACC" w:rsidP="005F5ACC">
      <w:pPr>
        <w:widowControl w:val="0"/>
        <w:tabs>
          <w:tab w:val="clear" w:pos="1296"/>
          <w:tab w:val="clear" w:pos="2160"/>
          <w:tab w:val="left" w:pos="1800"/>
        </w:tabs>
        <w:spacing w:before="120"/>
        <w:ind w:left="450" w:hanging="450"/>
        <w:rPr>
          <w:sz w:val="20"/>
        </w:rPr>
      </w:pPr>
      <w:r w:rsidRPr="005F5ACC">
        <w:rPr>
          <w:sz w:val="20"/>
        </w:rPr>
        <w:t>28.</w:t>
      </w:r>
      <w:r w:rsidRPr="005F5ACC">
        <w:rPr>
          <w:sz w:val="20"/>
        </w:rPr>
        <w:tab/>
        <w:t xml:space="preserve">R. Justice, D.P. Anderson, J.M. Brown, M.J. Arlen, K. </w:t>
      </w:r>
      <w:proofErr w:type="spellStart"/>
      <w:r w:rsidRPr="005F5ACC">
        <w:rPr>
          <w:sz w:val="20"/>
        </w:rPr>
        <w:t>Lafdi</w:t>
      </w:r>
      <w:proofErr w:type="spellEnd"/>
      <w:r w:rsidRPr="005F5ACC">
        <w:rPr>
          <w:sz w:val="20"/>
        </w:rPr>
        <w:t xml:space="preserve">, and D.W. Schaefer, </w:t>
      </w:r>
      <w:r w:rsidRPr="005F5ACC">
        <w:rPr>
          <w:i/>
          <w:iCs/>
          <w:sz w:val="20"/>
        </w:rPr>
        <w:t>Morphological Characterization of Carbon-</w:t>
      </w:r>
      <w:proofErr w:type="spellStart"/>
      <w:r w:rsidRPr="005F5ACC">
        <w:rPr>
          <w:i/>
          <w:iCs/>
          <w:sz w:val="20"/>
        </w:rPr>
        <w:t>Nanofiber</w:t>
      </w:r>
      <w:proofErr w:type="spellEnd"/>
      <w:r w:rsidRPr="005F5ACC">
        <w:rPr>
          <w:i/>
          <w:iCs/>
          <w:sz w:val="20"/>
        </w:rPr>
        <w:t>-Reinforced Epoxy Nanocomposites Using Ultra-Small Angle Scattering</w:t>
      </w:r>
      <w:r w:rsidRPr="005F5ACC">
        <w:rPr>
          <w:sz w:val="20"/>
        </w:rPr>
        <w:t xml:space="preserve">, presented by R. Justice at </w:t>
      </w:r>
      <w:proofErr w:type="spellStart"/>
      <w:r w:rsidRPr="005F5ACC">
        <w:rPr>
          <w:sz w:val="20"/>
        </w:rPr>
        <w:t>AIChE</w:t>
      </w:r>
      <w:proofErr w:type="spellEnd"/>
      <w:r w:rsidRPr="005F5ACC">
        <w:rPr>
          <w:sz w:val="20"/>
        </w:rPr>
        <w:t>, Cincinnati, OH, October 30-November 4 2005,  (Contributed).</w:t>
      </w:r>
    </w:p>
    <w:p w14:paraId="709DAF39" w14:textId="77777777" w:rsidR="005F5ACC" w:rsidRPr="005F5ACC" w:rsidRDefault="005F5ACC" w:rsidP="005F5ACC">
      <w:pPr>
        <w:widowControl w:val="0"/>
        <w:tabs>
          <w:tab w:val="clear" w:pos="1296"/>
          <w:tab w:val="clear" w:pos="2160"/>
          <w:tab w:val="left" w:pos="1800"/>
        </w:tabs>
        <w:spacing w:before="120"/>
        <w:ind w:left="450" w:hanging="450"/>
        <w:rPr>
          <w:sz w:val="20"/>
        </w:rPr>
      </w:pPr>
      <w:r w:rsidRPr="005F5ACC">
        <w:rPr>
          <w:sz w:val="20"/>
        </w:rPr>
        <w:t>29.</w:t>
      </w:r>
      <w:r w:rsidRPr="005F5ACC">
        <w:rPr>
          <w:sz w:val="20"/>
        </w:rPr>
        <w:tab/>
        <w:t xml:space="preserve">K. </w:t>
      </w:r>
      <w:proofErr w:type="spellStart"/>
      <w:r w:rsidRPr="005F5ACC">
        <w:rPr>
          <w:sz w:val="20"/>
        </w:rPr>
        <w:t>Heitfled</w:t>
      </w:r>
      <w:proofErr w:type="spellEnd"/>
      <w:r w:rsidRPr="005F5ACC">
        <w:rPr>
          <w:sz w:val="20"/>
        </w:rPr>
        <w:t xml:space="preserve"> and D.W. Schaefer, </w:t>
      </w:r>
      <w:r w:rsidRPr="005F5ACC">
        <w:rPr>
          <w:i/>
          <w:iCs/>
          <w:sz w:val="20"/>
        </w:rPr>
        <w:t>Smart Membranes for Flavor Delivery</w:t>
      </w:r>
      <w:r w:rsidRPr="005F5ACC">
        <w:rPr>
          <w:sz w:val="20"/>
        </w:rPr>
        <w:t xml:space="preserve">, presented by K. </w:t>
      </w:r>
      <w:proofErr w:type="spellStart"/>
      <w:r w:rsidRPr="005F5ACC">
        <w:rPr>
          <w:sz w:val="20"/>
        </w:rPr>
        <w:t>Heitfeld</w:t>
      </w:r>
      <w:proofErr w:type="spellEnd"/>
      <w:r w:rsidRPr="005F5ACC">
        <w:rPr>
          <w:sz w:val="20"/>
        </w:rPr>
        <w:t xml:space="preserve"> at </w:t>
      </w:r>
      <w:proofErr w:type="spellStart"/>
      <w:r w:rsidRPr="005F5ACC">
        <w:rPr>
          <w:sz w:val="20"/>
        </w:rPr>
        <w:t>AIChE</w:t>
      </w:r>
      <w:proofErr w:type="spellEnd"/>
      <w:r w:rsidRPr="005F5ACC">
        <w:rPr>
          <w:sz w:val="20"/>
        </w:rPr>
        <w:t xml:space="preserve">, Cincinnati, OH, October 30- </w:t>
      </w:r>
      <w:proofErr w:type="spellStart"/>
      <w:r w:rsidRPr="005F5ACC">
        <w:rPr>
          <w:sz w:val="20"/>
        </w:rPr>
        <w:t>Novermber</w:t>
      </w:r>
      <w:proofErr w:type="spellEnd"/>
      <w:r w:rsidRPr="005F5ACC">
        <w:rPr>
          <w:sz w:val="20"/>
        </w:rPr>
        <w:t xml:space="preserve"> 4 2005,  (Contributed).</w:t>
      </w:r>
    </w:p>
    <w:p w14:paraId="6C5806D4" w14:textId="77777777" w:rsidR="005F5ACC" w:rsidRPr="005F5ACC" w:rsidRDefault="005F5ACC" w:rsidP="005F5ACC">
      <w:pPr>
        <w:widowControl w:val="0"/>
        <w:tabs>
          <w:tab w:val="clear" w:pos="1296"/>
          <w:tab w:val="clear" w:pos="2160"/>
          <w:tab w:val="left" w:pos="1800"/>
        </w:tabs>
        <w:spacing w:before="120"/>
        <w:ind w:left="450" w:hanging="450"/>
        <w:rPr>
          <w:sz w:val="20"/>
        </w:rPr>
      </w:pPr>
      <w:r w:rsidRPr="005F5ACC">
        <w:rPr>
          <w:sz w:val="20"/>
        </w:rPr>
        <w:t>30.</w:t>
      </w:r>
      <w:r w:rsidRPr="005F5ACC">
        <w:rPr>
          <w:sz w:val="20"/>
        </w:rPr>
        <w:tab/>
        <w:t xml:space="preserve">K. </w:t>
      </w:r>
      <w:proofErr w:type="spellStart"/>
      <w:r w:rsidRPr="005F5ACC">
        <w:rPr>
          <w:sz w:val="20"/>
        </w:rPr>
        <w:t>Heitfeld</w:t>
      </w:r>
      <w:proofErr w:type="spellEnd"/>
      <w:r w:rsidRPr="005F5ACC">
        <w:rPr>
          <w:sz w:val="20"/>
        </w:rPr>
        <w:t xml:space="preserve"> and D.W. Schaefer, </w:t>
      </w:r>
      <w:r w:rsidRPr="005F5ACC">
        <w:rPr>
          <w:i/>
          <w:iCs/>
          <w:sz w:val="20"/>
        </w:rPr>
        <w:t>Smart Membranes for Flavor Delivery</w:t>
      </w:r>
      <w:r w:rsidRPr="005F5ACC">
        <w:rPr>
          <w:sz w:val="20"/>
        </w:rPr>
        <w:t xml:space="preserve">, presented by K. </w:t>
      </w:r>
      <w:proofErr w:type="spellStart"/>
      <w:r w:rsidRPr="005F5ACC">
        <w:rPr>
          <w:sz w:val="20"/>
        </w:rPr>
        <w:t>Heitfeld</w:t>
      </w:r>
      <w:proofErr w:type="spellEnd"/>
      <w:r w:rsidRPr="005F5ACC">
        <w:rPr>
          <w:sz w:val="20"/>
        </w:rPr>
        <w:t xml:space="preserve"> at NAMS 2005, Providence, RI, June 11-15 2005,  (Contributed).</w:t>
      </w:r>
    </w:p>
    <w:p w14:paraId="080AED3A" w14:textId="77777777" w:rsidR="005F5ACC" w:rsidRPr="005F5ACC" w:rsidRDefault="005F5ACC" w:rsidP="005F5ACC">
      <w:pPr>
        <w:widowControl w:val="0"/>
        <w:tabs>
          <w:tab w:val="clear" w:pos="1296"/>
          <w:tab w:val="clear" w:pos="2160"/>
          <w:tab w:val="left" w:pos="1800"/>
        </w:tabs>
        <w:spacing w:before="120"/>
        <w:ind w:left="450" w:hanging="450"/>
        <w:rPr>
          <w:sz w:val="20"/>
        </w:rPr>
      </w:pPr>
      <w:r w:rsidRPr="005F5ACC">
        <w:rPr>
          <w:sz w:val="20"/>
        </w:rPr>
        <w:t>31.</w:t>
      </w:r>
      <w:r w:rsidRPr="005F5ACC">
        <w:rPr>
          <w:sz w:val="20"/>
        </w:rPr>
        <w:tab/>
        <w:t xml:space="preserve">D.P. Anderson, J.M. Brown, R.S. Justice and D.W. Schaefer, </w:t>
      </w:r>
      <w:r w:rsidRPr="005F5ACC">
        <w:rPr>
          <w:i/>
          <w:iCs/>
          <w:sz w:val="20"/>
        </w:rPr>
        <w:t xml:space="preserve">Hierarchical Morphology of Carbon Single-Walled Nanotubes (SWNTs) During Sonication in an Aliphatic </w:t>
      </w:r>
      <w:proofErr w:type="spellStart"/>
      <w:r w:rsidRPr="005F5ACC">
        <w:rPr>
          <w:i/>
          <w:iCs/>
          <w:sz w:val="20"/>
        </w:rPr>
        <w:t>Diamine</w:t>
      </w:r>
      <w:proofErr w:type="spellEnd"/>
      <w:r w:rsidRPr="005F5ACC">
        <w:rPr>
          <w:i/>
          <w:iCs/>
          <w:sz w:val="20"/>
        </w:rPr>
        <w:t xml:space="preserve"> Measured by Scattering</w:t>
      </w:r>
      <w:r w:rsidRPr="005F5ACC">
        <w:rPr>
          <w:sz w:val="20"/>
        </w:rPr>
        <w:t>, presented by D.P. Anderson at WBI Carbon Nanomaterials Workshop, Dayton, OH, November 13-15 2005,  (Contributed).</w:t>
      </w:r>
    </w:p>
    <w:p w14:paraId="263B8770" w14:textId="77777777" w:rsidR="005F5ACC" w:rsidRPr="005F5ACC" w:rsidRDefault="005F5ACC" w:rsidP="005F5ACC">
      <w:pPr>
        <w:widowControl w:val="0"/>
        <w:tabs>
          <w:tab w:val="clear" w:pos="1296"/>
          <w:tab w:val="clear" w:pos="2160"/>
          <w:tab w:val="left" w:pos="1800"/>
        </w:tabs>
        <w:spacing w:before="120"/>
        <w:ind w:left="450" w:hanging="450"/>
        <w:rPr>
          <w:sz w:val="20"/>
        </w:rPr>
      </w:pPr>
      <w:r w:rsidRPr="005F5ACC">
        <w:rPr>
          <w:sz w:val="20"/>
        </w:rPr>
        <w:t>32.</w:t>
      </w:r>
      <w:r w:rsidRPr="005F5ACC">
        <w:rPr>
          <w:sz w:val="20"/>
        </w:rPr>
        <w:tab/>
        <w:t xml:space="preserve">D.P. Anderson, J.M. Brown, R.S. Justice and D.W. Schaefer, </w:t>
      </w:r>
      <w:r w:rsidRPr="005F5ACC">
        <w:rPr>
          <w:i/>
          <w:iCs/>
          <w:sz w:val="20"/>
        </w:rPr>
        <w:t xml:space="preserve">Hierarchical morphology of carbon single-walled nanotubes (SWNTs) during sonication in an aliphatic </w:t>
      </w:r>
      <w:proofErr w:type="spellStart"/>
      <w:r w:rsidRPr="005F5ACC">
        <w:rPr>
          <w:i/>
          <w:iCs/>
          <w:sz w:val="20"/>
        </w:rPr>
        <w:t>diamine</w:t>
      </w:r>
      <w:proofErr w:type="spellEnd"/>
      <w:r w:rsidRPr="005F5ACC">
        <w:rPr>
          <w:i/>
          <w:iCs/>
          <w:sz w:val="20"/>
        </w:rPr>
        <w:t xml:space="preserve"> measured by scattering</w:t>
      </w:r>
      <w:r w:rsidRPr="005F5ACC">
        <w:rPr>
          <w:sz w:val="20"/>
        </w:rPr>
        <w:t>, presented by D.P. Anderson at 230th ACS National Meeting, Washington, DC, Aug. 28 - Sept. 1, 2005,  (Contributed).</w:t>
      </w:r>
    </w:p>
    <w:p w14:paraId="54C7A476" w14:textId="77777777" w:rsidR="005F5ACC" w:rsidRPr="005F5ACC" w:rsidRDefault="005F5ACC" w:rsidP="005F5ACC">
      <w:pPr>
        <w:widowControl w:val="0"/>
        <w:tabs>
          <w:tab w:val="clear" w:pos="1296"/>
          <w:tab w:val="clear" w:pos="2160"/>
          <w:tab w:val="left" w:pos="1800"/>
        </w:tabs>
        <w:spacing w:before="120"/>
        <w:ind w:left="450" w:hanging="450"/>
        <w:rPr>
          <w:sz w:val="20"/>
        </w:rPr>
      </w:pPr>
      <w:r w:rsidRPr="005F5ACC">
        <w:rPr>
          <w:sz w:val="20"/>
        </w:rPr>
        <w:t>33.</w:t>
      </w:r>
      <w:r w:rsidRPr="005F5ACC">
        <w:rPr>
          <w:sz w:val="20"/>
        </w:rPr>
        <w:tab/>
        <w:t xml:space="preserve">D.W. Schaefer, R.S. Justice, H. </w:t>
      </w:r>
      <w:proofErr w:type="spellStart"/>
      <w:r w:rsidRPr="005F5ACC">
        <w:rPr>
          <w:sz w:val="20"/>
        </w:rPr>
        <w:t>Koerner</w:t>
      </w:r>
      <w:proofErr w:type="spellEnd"/>
      <w:r w:rsidRPr="005F5ACC">
        <w:rPr>
          <w:sz w:val="20"/>
        </w:rPr>
        <w:t xml:space="preserve">, R. </w:t>
      </w:r>
      <w:proofErr w:type="spellStart"/>
      <w:r w:rsidRPr="005F5ACC">
        <w:rPr>
          <w:sz w:val="20"/>
        </w:rPr>
        <w:t>Vaia</w:t>
      </w:r>
      <w:proofErr w:type="spellEnd"/>
      <w:r w:rsidRPr="005F5ACC">
        <w:rPr>
          <w:sz w:val="20"/>
        </w:rPr>
        <w:t xml:space="preserve">, C. Zhao, and M. Yang </w:t>
      </w:r>
      <w:r w:rsidRPr="005F5ACC">
        <w:rPr>
          <w:i/>
          <w:iCs/>
          <w:sz w:val="20"/>
        </w:rPr>
        <w:t>Large-Scale Morphology of Dispersed Layered Silicates</w:t>
      </w:r>
      <w:r w:rsidRPr="005F5ACC">
        <w:rPr>
          <w:sz w:val="20"/>
        </w:rPr>
        <w:t xml:space="preserve">, presented by R.A. </w:t>
      </w:r>
      <w:proofErr w:type="spellStart"/>
      <w:r w:rsidRPr="005F5ACC">
        <w:rPr>
          <w:sz w:val="20"/>
        </w:rPr>
        <w:t>Vaia</w:t>
      </w:r>
      <w:proofErr w:type="spellEnd"/>
      <w:r w:rsidRPr="005F5ACC">
        <w:rPr>
          <w:sz w:val="20"/>
        </w:rPr>
        <w:t xml:space="preserve"> at MRS Fall Meeting, Boston, MA, November 29 2004,  (Contributed).</w:t>
      </w:r>
    </w:p>
    <w:p w14:paraId="09FD155E" w14:textId="77777777" w:rsidR="005F5ACC" w:rsidRPr="005F5ACC" w:rsidRDefault="005F5ACC" w:rsidP="005F5ACC">
      <w:pPr>
        <w:widowControl w:val="0"/>
        <w:tabs>
          <w:tab w:val="clear" w:pos="1296"/>
          <w:tab w:val="clear" w:pos="2160"/>
          <w:tab w:val="left" w:pos="1800"/>
        </w:tabs>
        <w:spacing w:before="120"/>
        <w:ind w:left="450" w:hanging="450"/>
        <w:rPr>
          <w:sz w:val="20"/>
        </w:rPr>
      </w:pPr>
      <w:r w:rsidRPr="005F5ACC">
        <w:rPr>
          <w:sz w:val="20"/>
        </w:rPr>
        <w:t>34.</w:t>
      </w:r>
      <w:r w:rsidRPr="005F5ACC">
        <w:rPr>
          <w:sz w:val="20"/>
        </w:rPr>
        <w:tab/>
        <w:t xml:space="preserve">R.S. Justice, T.J. Bunning, R.A. </w:t>
      </w:r>
      <w:proofErr w:type="spellStart"/>
      <w:r w:rsidRPr="005F5ACC">
        <w:rPr>
          <w:sz w:val="20"/>
        </w:rPr>
        <w:t>Vaia</w:t>
      </w:r>
      <w:proofErr w:type="spellEnd"/>
      <w:r w:rsidRPr="005F5ACC">
        <w:rPr>
          <w:sz w:val="20"/>
        </w:rPr>
        <w:t xml:space="preserve"> and D.W. Schaefer, </w:t>
      </w:r>
      <w:r w:rsidRPr="005F5ACC">
        <w:rPr>
          <w:i/>
          <w:iCs/>
          <w:sz w:val="20"/>
        </w:rPr>
        <w:t>Morphological Characterization of Polymer/LC Composites Using Ultra Small Angle X-ray Scattering (USAXS)</w:t>
      </w:r>
      <w:r w:rsidRPr="005F5ACC">
        <w:rPr>
          <w:sz w:val="20"/>
        </w:rPr>
        <w:t>, presented by R. Justice at MRS Fall Meeting, Boston, MA, Nov 29 - Dec 2, 2004,  (Contributed).</w:t>
      </w:r>
    </w:p>
    <w:p w14:paraId="4D296A19" w14:textId="77777777" w:rsidR="005F5ACC" w:rsidRPr="005F5ACC" w:rsidRDefault="005F5ACC" w:rsidP="005F5ACC">
      <w:pPr>
        <w:widowControl w:val="0"/>
        <w:tabs>
          <w:tab w:val="clear" w:pos="1296"/>
          <w:tab w:val="clear" w:pos="2160"/>
          <w:tab w:val="left" w:pos="1800"/>
        </w:tabs>
        <w:spacing w:before="120"/>
        <w:ind w:left="450" w:hanging="450"/>
        <w:rPr>
          <w:sz w:val="20"/>
        </w:rPr>
      </w:pPr>
      <w:r w:rsidRPr="005F5ACC">
        <w:rPr>
          <w:sz w:val="20"/>
        </w:rPr>
        <w:t>35.</w:t>
      </w:r>
      <w:r w:rsidRPr="005F5ACC">
        <w:rPr>
          <w:sz w:val="20"/>
        </w:rPr>
        <w:tab/>
        <w:t xml:space="preserve">K.A. </w:t>
      </w:r>
      <w:proofErr w:type="spellStart"/>
      <w:r w:rsidRPr="005F5ACC">
        <w:rPr>
          <w:sz w:val="20"/>
        </w:rPr>
        <w:t>Heitfeld</w:t>
      </w:r>
      <w:proofErr w:type="spellEnd"/>
      <w:r w:rsidRPr="005F5ACC">
        <w:rPr>
          <w:sz w:val="20"/>
        </w:rPr>
        <w:t xml:space="preserve">, T. </w:t>
      </w:r>
      <w:proofErr w:type="spellStart"/>
      <w:r w:rsidRPr="005F5ACC">
        <w:rPr>
          <w:sz w:val="20"/>
        </w:rPr>
        <w:t>Guo</w:t>
      </w:r>
      <w:proofErr w:type="spellEnd"/>
      <w:r w:rsidRPr="005F5ACC">
        <w:rPr>
          <w:sz w:val="20"/>
        </w:rPr>
        <w:t xml:space="preserve"> and D.W. Schaefer, </w:t>
      </w:r>
      <w:r w:rsidRPr="005F5ACC">
        <w:rPr>
          <w:i/>
          <w:iCs/>
          <w:sz w:val="20"/>
        </w:rPr>
        <w:t>Smart Membranes for Flavor Delivery</w:t>
      </w:r>
      <w:r w:rsidRPr="005F5ACC">
        <w:rPr>
          <w:sz w:val="20"/>
        </w:rPr>
        <w:t xml:space="preserve">, presented by K. </w:t>
      </w:r>
      <w:proofErr w:type="spellStart"/>
      <w:r w:rsidRPr="005F5ACC">
        <w:rPr>
          <w:sz w:val="20"/>
        </w:rPr>
        <w:t>Heitfeld</w:t>
      </w:r>
      <w:proofErr w:type="spellEnd"/>
      <w:r w:rsidRPr="005F5ACC">
        <w:rPr>
          <w:sz w:val="20"/>
        </w:rPr>
        <w:t xml:space="preserve"> at Midwest Regional ACS Meeting, Indianapolis, IN, June 4 2004,  (Contributed).</w:t>
      </w:r>
    </w:p>
    <w:p w14:paraId="48D82EB4" w14:textId="77777777" w:rsidR="005F5ACC" w:rsidRPr="005F5ACC" w:rsidRDefault="005F5ACC" w:rsidP="005F5ACC">
      <w:pPr>
        <w:widowControl w:val="0"/>
        <w:tabs>
          <w:tab w:val="clear" w:pos="1296"/>
          <w:tab w:val="clear" w:pos="2160"/>
          <w:tab w:val="left" w:pos="1800"/>
        </w:tabs>
        <w:spacing w:before="120"/>
        <w:ind w:left="450" w:hanging="450"/>
        <w:rPr>
          <w:sz w:val="20"/>
        </w:rPr>
      </w:pPr>
      <w:r w:rsidRPr="005F5ACC">
        <w:rPr>
          <w:sz w:val="20"/>
        </w:rPr>
        <w:t>36.</w:t>
      </w:r>
      <w:r w:rsidRPr="005F5ACC">
        <w:rPr>
          <w:sz w:val="20"/>
        </w:rPr>
        <w:tab/>
        <w:t xml:space="preserve">D.W. Schaefer, G. Beaucage, D.A. Loy and K.J. Shea, </w:t>
      </w:r>
      <w:r w:rsidRPr="005F5ACC">
        <w:rPr>
          <w:i/>
          <w:iCs/>
          <w:sz w:val="20"/>
        </w:rPr>
        <w:t xml:space="preserve">Morphology of </w:t>
      </w:r>
      <w:proofErr w:type="spellStart"/>
      <w:r w:rsidRPr="005F5ACC">
        <w:rPr>
          <w:i/>
          <w:iCs/>
          <w:sz w:val="20"/>
        </w:rPr>
        <w:t>Arylene</w:t>
      </w:r>
      <w:proofErr w:type="spellEnd"/>
      <w:r w:rsidRPr="005F5ACC">
        <w:rPr>
          <w:i/>
          <w:iCs/>
          <w:sz w:val="20"/>
        </w:rPr>
        <w:t xml:space="preserve">-Bridged </w:t>
      </w:r>
      <w:proofErr w:type="spellStart"/>
      <w:r w:rsidRPr="005F5ACC">
        <w:rPr>
          <w:i/>
          <w:iCs/>
          <w:sz w:val="20"/>
        </w:rPr>
        <w:t>Polysilsesquioxane</w:t>
      </w:r>
      <w:proofErr w:type="spellEnd"/>
      <w:r w:rsidRPr="005F5ACC">
        <w:rPr>
          <w:i/>
          <w:iCs/>
          <w:sz w:val="20"/>
        </w:rPr>
        <w:t xml:space="preserve"> </w:t>
      </w:r>
      <w:proofErr w:type="spellStart"/>
      <w:r w:rsidRPr="005F5ACC">
        <w:rPr>
          <w:i/>
          <w:iCs/>
          <w:sz w:val="20"/>
        </w:rPr>
        <w:t>Xerogels</w:t>
      </w:r>
      <w:proofErr w:type="spellEnd"/>
      <w:r w:rsidRPr="005F5ACC">
        <w:rPr>
          <w:i/>
          <w:iCs/>
          <w:sz w:val="20"/>
        </w:rPr>
        <w:t xml:space="preserve"> and Aerogels</w:t>
      </w:r>
      <w:r w:rsidRPr="005F5ACC">
        <w:rPr>
          <w:sz w:val="20"/>
        </w:rPr>
        <w:t>, presented by D.W. Schaefer at 25</w:t>
      </w:r>
      <w:r w:rsidRPr="005F5ACC">
        <w:rPr>
          <w:sz w:val="20"/>
          <w:vertAlign w:val="superscript"/>
        </w:rPr>
        <w:t>th</w:t>
      </w:r>
      <w:r w:rsidRPr="005F5ACC">
        <w:rPr>
          <w:sz w:val="20"/>
        </w:rPr>
        <w:t xml:space="preserve"> Organosilicon Symposium, Akron, OH, May, 2003, 2003,  (Contributed).</w:t>
      </w:r>
    </w:p>
    <w:p w14:paraId="28847F44" w14:textId="77777777" w:rsidR="005F5ACC" w:rsidRPr="005F5ACC" w:rsidRDefault="005F5ACC" w:rsidP="005F5ACC">
      <w:pPr>
        <w:widowControl w:val="0"/>
        <w:tabs>
          <w:tab w:val="clear" w:pos="1296"/>
          <w:tab w:val="clear" w:pos="2160"/>
          <w:tab w:val="left" w:pos="1800"/>
        </w:tabs>
        <w:spacing w:before="120"/>
        <w:ind w:left="450" w:hanging="450"/>
        <w:rPr>
          <w:sz w:val="20"/>
        </w:rPr>
      </w:pPr>
      <w:r w:rsidRPr="005F5ACC">
        <w:rPr>
          <w:sz w:val="20"/>
        </w:rPr>
        <w:t>37.</w:t>
      </w:r>
      <w:r w:rsidRPr="005F5ACC">
        <w:rPr>
          <w:sz w:val="20"/>
        </w:rPr>
        <w:tab/>
        <w:t xml:space="preserve">J. Zhao, K. </w:t>
      </w:r>
      <w:proofErr w:type="spellStart"/>
      <w:r w:rsidRPr="005F5ACC">
        <w:rPr>
          <w:sz w:val="20"/>
        </w:rPr>
        <w:t>Chokalingham</w:t>
      </w:r>
      <w:proofErr w:type="spellEnd"/>
      <w:r w:rsidRPr="005F5ACC">
        <w:rPr>
          <w:sz w:val="20"/>
        </w:rPr>
        <w:t xml:space="preserve">, D.W. Schaefer, J.M. Brown, D.P. Anderson, D.W. Tomlin, M. Alexander, and R. </w:t>
      </w:r>
      <w:proofErr w:type="spellStart"/>
      <w:r w:rsidRPr="005F5ACC">
        <w:rPr>
          <w:sz w:val="20"/>
        </w:rPr>
        <w:t>Vaia</w:t>
      </w:r>
      <w:proofErr w:type="spellEnd"/>
      <w:r w:rsidRPr="005F5ACC">
        <w:rPr>
          <w:sz w:val="20"/>
        </w:rPr>
        <w:t xml:space="preserve">, </w:t>
      </w:r>
      <w:r w:rsidRPr="005F5ACC">
        <w:rPr>
          <w:i/>
          <w:iCs/>
          <w:sz w:val="20"/>
        </w:rPr>
        <w:t>Structure of Carbon Nanotube Suspensions</w:t>
      </w:r>
      <w:r w:rsidRPr="005F5ACC">
        <w:rPr>
          <w:sz w:val="20"/>
        </w:rPr>
        <w:t>, presented by D.W. Schaefer at Carbon Nanotube Workshop, Houston, TX, August, 2002,  (Contributed).</w:t>
      </w:r>
    </w:p>
    <w:p w14:paraId="7E131F4D" w14:textId="77777777" w:rsidR="005F5ACC" w:rsidRPr="005F5ACC" w:rsidRDefault="005F5ACC" w:rsidP="005F5ACC">
      <w:pPr>
        <w:widowControl w:val="0"/>
        <w:tabs>
          <w:tab w:val="clear" w:pos="1296"/>
          <w:tab w:val="clear" w:pos="2160"/>
          <w:tab w:val="left" w:pos="1800"/>
        </w:tabs>
        <w:spacing w:before="120"/>
        <w:ind w:left="450" w:hanging="450"/>
        <w:rPr>
          <w:sz w:val="20"/>
        </w:rPr>
      </w:pPr>
      <w:r w:rsidRPr="005F5ACC">
        <w:rPr>
          <w:sz w:val="20"/>
        </w:rPr>
        <w:t>38.</w:t>
      </w:r>
      <w:r w:rsidRPr="005F5ACC">
        <w:rPr>
          <w:sz w:val="20"/>
        </w:rPr>
        <w:tab/>
        <w:t xml:space="preserve">C. </w:t>
      </w:r>
      <w:proofErr w:type="spellStart"/>
      <w:r w:rsidRPr="005F5ACC">
        <w:rPr>
          <w:sz w:val="20"/>
        </w:rPr>
        <w:t>Suryawanshi</w:t>
      </w:r>
      <w:proofErr w:type="spellEnd"/>
      <w:r w:rsidRPr="005F5ACC">
        <w:rPr>
          <w:sz w:val="20"/>
        </w:rPr>
        <w:t xml:space="preserve">, D.W. Schaefer and P. </w:t>
      </w:r>
      <w:proofErr w:type="spellStart"/>
      <w:r w:rsidRPr="005F5ACC">
        <w:rPr>
          <w:sz w:val="20"/>
        </w:rPr>
        <w:t>Pakdel</w:t>
      </w:r>
      <w:proofErr w:type="spellEnd"/>
      <w:r w:rsidRPr="005F5ACC">
        <w:rPr>
          <w:sz w:val="20"/>
        </w:rPr>
        <w:t xml:space="preserve">, </w:t>
      </w:r>
      <w:r w:rsidRPr="005F5ACC">
        <w:rPr>
          <w:i/>
          <w:iCs/>
          <w:sz w:val="20"/>
        </w:rPr>
        <w:t>Effect of Drying on the Structure and Dispersion of Precipitated Silica in Organic Rubber</w:t>
      </w:r>
      <w:r w:rsidRPr="005F5ACC">
        <w:rPr>
          <w:sz w:val="20"/>
        </w:rPr>
        <w:t>, presented by D.W. Schaefer at XII International Conference on Small-Angle Scattering, Venice, Italy, August 19-25, 2002,  (Contributed).</w:t>
      </w:r>
    </w:p>
    <w:p w14:paraId="3EA4D7BE" w14:textId="77777777" w:rsidR="005F5ACC" w:rsidRPr="005F5ACC" w:rsidRDefault="005F5ACC" w:rsidP="005F5ACC">
      <w:pPr>
        <w:widowControl w:val="0"/>
        <w:tabs>
          <w:tab w:val="clear" w:pos="1296"/>
          <w:tab w:val="clear" w:pos="2160"/>
          <w:tab w:val="left" w:pos="1800"/>
        </w:tabs>
        <w:spacing w:before="120"/>
        <w:ind w:left="450" w:hanging="450"/>
        <w:rPr>
          <w:sz w:val="20"/>
        </w:rPr>
      </w:pPr>
      <w:r w:rsidRPr="005F5ACC">
        <w:rPr>
          <w:sz w:val="20"/>
        </w:rPr>
        <w:t>39.</w:t>
      </w:r>
      <w:r w:rsidRPr="005F5ACC">
        <w:rPr>
          <w:sz w:val="20"/>
        </w:rPr>
        <w:tab/>
        <w:t xml:space="preserve">D.W. Schaefer, J. Zhao, J. Brown, D. Anderson, M. Alexander, L. Donaldson, L. Richardson, J. </w:t>
      </w:r>
      <w:proofErr w:type="spellStart"/>
      <w:r w:rsidRPr="005F5ACC">
        <w:rPr>
          <w:sz w:val="20"/>
        </w:rPr>
        <w:t>Baur</w:t>
      </w:r>
      <w:proofErr w:type="spellEnd"/>
      <w:r w:rsidRPr="005F5ACC">
        <w:rPr>
          <w:sz w:val="20"/>
        </w:rPr>
        <w:t xml:space="preserve">, and J. Ilavsky, </w:t>
      </w:r>
      <w:r w:rsidRPr="005F5ACC">
        <w:rPr>
          <w:i/>
          <w:iCs/>
          <w:sz w:val="20"/>
        </w:rPr>
        <w:t xml:space="preserve">Hierarchical Structure Of Carbon Nanotubes And </w:t>
      </w:r>
      <w:proofErr w:type="spellStart"/>
      <w:r w:rsidRPr="005F5ACC">
        <w:rPr>
          <w:i/>
          <w:iCs/>
          <w:sz w:val="20"/>
        </w:rPr>
        <w:t>Nanofibers</w:t>
      </w:r>
      <w:proofErr w:type="spellEnd"/>
      <w:r w:rsidRPr="005F5ACC">
        <w:rPr>
          <w:sz w:val="20"/>
        </w:rPr>
        <w:t>, presented by D.W. Schaefer at APS User Meeting, Argonne National Laboratory, Argonne, OK, Oct. 9-11, 2001,  (Contributed).</w:t>
      </w:r>
    </w:p>
    <w:p w14:paraId="54F556C9" w14:textId="77777777" w:rsidR="005F5ACC" w:rsidRPr="005F5ACC" w:rsidRDefault="005F5ACC" w:rsidP="005F5ACC">
      <w:pPr>
        <w:widowControl w:val="0"/>
        <w:tabs>
          <w:tab w:val="clear" w:pos="1296"/>
          <w:tab w:val="clear" w:pos="2160"/>
          <w:tab w:val="left" w:pos="1800"/>
        </w:tabs>
        <w:spacing w:before="120"/>
        <w:ind w:left="450" w:hanging="450"/>
        <w:rPr>
          <w:sz w:val="20"/>
        </w:rPr>
      </w:pPr>
      <w:r w:rsidRPr="005F5ACC">
        <w:rPr>
          <w:sz w:val="20"/>
        </w:rPr>
        <w:t>40.</w:t>
      </w:r>
      <w:r w:rsidRPr="005F5ACC">
        <w:rPr>
          <w:sz w:val="20"/>
        </w:rPr>
        <w:tab/>
        <w:t xml:space="preserve">D.W. Schaefer, T. </w:t>
      </w:r>
      <w:proofErr w:type="spellStart"/>
      <w:r w:rsidRPr="005F5ACC">
        <w:rPr>
          <w:sz w:val="20"/>
        </w:rPr>
        <w:t>Guo</w:t>
      </w:r>
      <w:proofErr w:type="spellEnd"/>
      <w:r w:rsidRPr="005F5ACC">
        <w:rPr>
          <w:sz w:val="20"/>
        </w:rPr>
        <w:t xml:space="preserve">, A. Greenberg, D. Hellman and S. Kelley, </w:t>
      </w:r>
      <w:r w:rsidRPr="005F5ACC">
        <w:rPr>
          <w:i/>
          <w:iCs/>
          <w:sz w:val="20"/>
        </w:rPr>
        <w:t>Microstructure of Asymmetric Membranes Prepared by Various Methods</w:t>
      </w:r>
      <w:r w:rsidRPr="005F5ACC">
        <w:rPr>
          <w:sz w:val="20"/>
        </w:rPr>
        <w:t>, presented by D.W. Schaefer at North American Membrane Society Annual Meeting, Lexington, KY, May 16-18, 2001,  (Contributed).</w:t>
      </w:r>
    </w:p>
    <w:p w14:paraId="630F30CA" w14:textId="77777777" w:rsidR="005F5ACC" w:rsidRPr="005F5ACC" w:rsidRDefault="005F5ACC" w:rsidP="005F5ACC">
      <w:pPr>
        <w:widowControl w:val="0"/>
        <w:tabs>
          <w:tab w:val="clear" w:pos="1296"/>
          <w:tab w:val="clear" w:pos="2160"/>
          <w:tab w:val="left" w:pos="1800"/>
        </w:tabs>
        <w:spacing w:before="120"/>
        <w:ind w:left="450" w:hanging="450"/>
        <w:rPr>
          <w:sz w:val="20"/>
        </w:rPr>
      </w:pPr>
      <w:r w:rsidRPr="005F5ACC">
        <w:rPr>
          <w:sz w:val="20"/>
        </w:rPr>
        <w:t>41.</w:t>
      </w:r>
      <w:r w:rsidRPr="005F5ACC">
        <w:rPr>
          <w:sz w:val="20"/>
        </w:rPr>
        <w:tab/>
        <w:t>D.W. Schaefer</w:t>
      </w:r>
      <w:r w:rsidRPr="005F5ACC">
        <w:rPr>
          <w:i/>
          <w:iCs/>
          <w:sz w:val="20"/>
        </w:rPr>
        <w:t>, et al.</w:t>
      </w:r>
      <w:r w:rsidRPr="005F5ACC">
        <w:rPr>
          <w:sz w:val="20"/>
        </w:rPr>
        <w:t xml:space="preserve">, </w:t>
      </w:r>
      <w:r w:rsidRPr="005F5ACC">
        <w:rPr>
          <w:i/>
          <w:iCs/>
          <w:sz w:val="20"/>
        </w:rPr>
        <w:t>Multilevel Structure Of Reinforcing Carbon And Silica</w:t>
      </w:r>
      <w:r w:rsidRPr="005F5ACC">
        <w:rPr>
          <w:sz w:val="20"/>
        </w:rPr>
        <w:t>, presented by D.W. Schaefer at Small Angle Scattering 99, Brookhaven, NY, May 17-20, 1999,  (Contributed).</w:t>
      </w:r>
    </w:p>
    <w:p w14:paraId="6A379673" w14:textId="77777777" w:rsidR="00284AFD" w:rsidRPr="00284AFD" w:rsidRDefault="00284AFD" w:rsidP="005B066A">
      <w:pPr>
        <w:widowControl w:val="0"/>
        <w:tabs>
          <w:tab w:val="clear" w:pos="1296"/>
          <w:tab w:val="clear" w:pos="2160"/>
          <w:tab w:val="left" w:pos="1800"/>
        </w:tabs>
        <w:spacing w:before="120"/>
        <w:ind w:left="1296"/>
        <w:rPr>
          <w:sz w:val="20"/>
        </w:rPr>
      </w:pPr>
    </w:p>
    <w:p w14:paraId="7193BACD" w14:textId="65DFDB8F" w:rsidR="00284AFD" w:rsidRPr="002A140C" w:rsidRDefault="002A140C" w:rsidP="002350DD">
      <w:pPr>
        <w:widowControl w:val="0"/>
        <w:tabs>
          <w:tab w:val="clear" w:pos="1296"/>
          <w:tab w:val="clear" w:pos="2160"/>
          <w:tab w:val="left" w:pos="1800"/>
        </w:tabs>
        <w:spacing w:before="120"/>
        <w:rPr>
          <w:b/>
          <w:sz w:val="20"/>
        </w:rPr>
      </w:pPr>
      <w:r w:rsidRPr="002A140C">
        <w:rPr>
          <w:b/>
          <w:sz w:val="20"/>
        </w:rPr>
        <w:t>POSTER PRESENTATIONS 1997 - 2013</w:t>
      </w:r>
    </w:p>
    <w:p w14:paraId="69346FDD" w14:textId="77777777" w:rsidR="005F5ACC" w:rsidRPr="005F5ACC" w:rsidRDefault="005F5ACC" w:rsidP="005F5AC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ascii="Arial" w:hAnsi="Arial" w:cs="Arial"/>
          <w:sz w:val="20"/>
        </w:rPr>
      </w:pPr>
      <w:r w:rsidRPr="005F5ACC">
        <w:rPr>
          <w:rFonts w:ascii="Arial" w:hAnsi="Arial" w:cs="Arial"/>
          <w:sz w:val="20"/>
        </w:rPr>
        <w:t>1.</w:t>
      </w:r>
      <w:r w:rsidRPr="005F5ACC">
        <w:rPr>
          <w:rFonts w:ascii="Arial" w:hAnsi="Arial" w:cs="Arial"/>
          <w:sz w:val="20"/>
        </w:rPr>
        <w:tab/>
        <w:t xml:space="preserve">S. St. John, Z. Nan, N. Hu, D.W. Schaefer and A.P. Angelopoulos, </w:t>
      </w:r>
      <w:r w:rsidRPr="005F5ACC">
        <w:rPr>
          <w:rFonts w:ascii="Arial" w:hAnsi="Arial" w:cs="Arial"/>
          <w:i/>
          <w:iCs/>
          <w:sz w:val="20"/>
        </w:rPr>
        <w:t xml:space="preserve">Time-Resolved, In-Situ SAXS/WAXS </w:t>
      </w:r>
      <w:r w:rsidRPr="005F5ACC">
        <w:rPr>
          <w:rFonts w:ascii="Arial" w:hAnsi="Arial" w:cs="Arial"/>
          <w:i/>
          <w:iCs/>
          <w:sz w:val="20"/>
        </w:rPr>
        <w:lastRenderedPageBreak/>
        <w:t xml:space="preserve">Analysis of </w:t>
      </w:r>
      <w:proofErr w:type="spellStart"/>
      <w:r w:rsidRPr="005F5ACC">
        <w:rPr>
          <w:rFonts w:ascii="Arial" w:hAnsi="Arial" w:cs="Arial"/>
          <w:i/>
          <w:iCs/>
          <w:sz w:val="20"/>
        </w:rPr>
        <w:t>Pt</w:t>
      </w:r>
      <w:proofErr w:type="spellEnd"/>
      <w:r w:rsidRPr="005F5ACC">
        <w:rPr>
          <w:rFonts w:ascii="Arial" w:hAnsi="Arial" w:cs="Arial"/>
          <w:i/>
          <w:iCs/>
          <w:sz w:val="20"/>
        </w:rPr>
        <w:t xml:space="preserve"> Nanoparticle Synthesis at the Atomic Cluster to </w:t>
      </w:r>
      <w:proofErr w:type="spellStart"/>
      <w:r w:rsidRPr="005F5ACC">
        <w:rPr>
          <w:rFonts w:ascii="Arial" w:hAnsi="Arial" w:cs="Arial"/>
          <w:i/>
          <w:iCs/>
          <w:sz w:val="20"/>
        </w:rPr>
        <w:t>Nanocrystal</w:t>
      </w:r>
      <w:proofErr w:type="spellEnd"/>
      <w:r w:rsidRPr="005F5ACC">
        <w:rPr>
          <w:rFonts w:ascii="Arial" w:hAnsi="Arial" w:cs="Arial"/>
          <w:i/>
          <w:iCs/>
          <w:sz w:val="20"/>
        </w:rPr>
        <w:t xml:space="preserve"> </w:t>
      </w:r>
      <w:proofErr w:type="gramStart"/>
      <w:r w:rsidRPr="005F5ACC">
        <w:rPr>
          <w:rFonts w:ascii="Arial" w:hAnsi="Arial" w:cs="Arial"/>
          <w:i/>
          <w:iCs/>
          <w:sz w:val="20"/>
        </w:rPr>
        <w:t xml:space="preserve">Transition  </w:t>
      </w:r>
      <w:r w:rsidRPr="005F5ACC">
        <w:rPr>
          <w:rFonts w:ascii="Arial" w:hAnsi="Arial" w:cs="Arial"/>
          <w:sz w:val="20"/>
        </w:rPr>
        <w:t>presented</w:t>
      </w:r>
      <w:proofErr w:type="gramEnd"/>
      <w:r w:rsidRPr="005F5ACC">
        <w:rPr>
          <w:rFonts w:ascii="Arial" w:hAnsi="Arial" w:cs="Arial"/>
          <w:sz w:val="20"/>
        </w:rPr>
        <w:t xml:space="preserve"> by A.P. Angelopoulos at APS Users Meeting May, 2012,  (Poster).</w:t>
      </w:r>
    </w:p>
    <w:p w14:paraId="1BB4564B" w14:textId="77777777" w:rsidR="005F5ACC" w:rsidRPr="005F5ACC" w:rsidRDefault="005F5ACC" w:rsidP="005F5AC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ascii="Arial" w:hAnsi="Arial" w:cs="Arial"/>
          <w:sz w:val="20"/>
        </w:rPr>
      </w:pPr>
      <w:r w:rsidRPr="005F5ACC">
        <w:rPr>
          <w:rFonts w:ascii="Arial" w:hAnsi="Arial" w:cs="Arial"/>
          <w:sz w:val="20"/>
        </w:rPr>
        <w:t>2.</w:t>
      </w:r>
      <w:r w:rsidRPr="005F5ACC">
        <w:rPr>
          <w:rFonts w:ascii="Arial" w:hAnsi="Arial" w:cs="Arial"/>
          <w:sz w:val="20"/>
        </w:rPr>
        <w:tab/>
        <w:t>D.W. Schaefer, N</w:t>
      </w:r>
      <w:proofErr w:type="gramStart"/>
      <w:r w:rsidRPr="005F5ACC">
        <w:rPr>
          <w:rFonts w:ascii="Arial" w:hAnsi="Arial" w:cs="Arial"/>
          <w:sz w:val="20"/>
        </w:rPr>
        <w:t>.-</w:t>
      </w:r>
      <w:proofErr w:type="gramEnd"/>
      <w:r w:rsidRPr="005F5ACC">
        <w:rPr>
          <w:rFonts w:ascii="Arial" w:hAnsi="Arial" w:cs="Arial"/>
          <w:sz w:val="20"/>
        </w:rPr>
        <w:t xml:space="preserve">P. Hu, X. Dong, X. He and J.F. Browning, </w:t>
      </w:r>
      <w:r w:rsidRPr="005F5ACC">
        <w:rPr>
          <w:rFonts w:ascii="Arial" w:hAnsi="Arial" w:cs="Arial"/>
          <w:i/>
          <w:iCs/>
          <w:sz w:val="20"/>
        </w:rPr>
        <w:t>Growth and Sealing of Anodic Aluminum Oxide</w:t>
      </w:r>
      <w:r w:rsidRPr="005F5ACC">
        <w:rPr>
          <w:rFonts w:ascii="Arial" w:hAnsi="Arial" w:cs="Arial"/>
          <w:sz w:val="20"/>
        </w:rPr>
        <w:t>, presented by D.W. Schaefer at Gordon Research Conference on Aqueous Corrosion, New London, NH, July 7 -13, 2012,  (Poster).</w:t>
      </w:r>
    </w:p>
    <w:p w14:paraId="705F2906" w14:textId="77777777" w:rsidR="005F5ACC" w:rsidRPr="005F5ACC" w:rsidRDefault="005F5ACC" w:rsidP="005F5AC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ascii="Arial" w:hAnsi="Arial" w:cs="Arial"/>
          <w:sz w:val="20"/>
        </w:rPr>
      </w:pPr>
      <w:r w:rsidRPr="005F5ACC">
        <w:rPr>
          <w:rFonts w:ascii="Arial" w:hAnsi="Arial" w:cs="Arial"/>
          <w:sz w:val="20"/>
        </w:rPr>
        <w:t>3.</w:t>
      </w:r>
      <w:r w:rsidRPr="005F5ACC">
        <w:rPr>
          <w:rFonts w:ascii="Arial" w:hAnsi="Arial" w:cs="Arial"/>
          <w:sz w:val="20"/>
        </w:rPr>
        <w:tab/>
        <w:t xml:space="preserve">X. Dong, D.W. Schaefer and J.F. Browning, </w:t>
      </w:r>
      <w:r w:rsidRPr="005F5ACC">
        <w:rPr>
          <w:rFonts w:ascii="Arial" w:hAnsi="Arial" w:cs="Arial"/>
          <w:i/>
          <w:iCs/>
          <w:sz w:val="20"/>
        </w:rPr>
        <w:t>Electro-Deposition and Hardening of Trivalent Chromium Process Films on Aluminum</w:t>
      </w:r>
      <w:r w:rsidRPr="005F5ACC">
        <w:rPr>
          <w:rFonts w:ascii="Arial" w:hAnsi="Arial" w:cs="Arial"/>
          <w:sz w:val="20"/>
        </w:rPr>
        <w:t>, presented by D.W. Schaefer at Gordon Research Conference on Aqueous Corrosion, New London, NH, July 7 -13, 2012,  (Poster).</w:t>
      </w:r>
    </w:p>
    <w:p w14:paraId="122E6197" w14:textId="41563ABF" w:rsidR="005F5ACC" w:rsidRPr="005F5ACC" w:rsidRDefault="005F5ACC" w:rsidP="005F5AC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>X. Dong, J.F. Brow</w:t>
      </w:r>
      <w:r w:rsidRPr="005F5ACC">
        <w:rPr>
          <w:rFonts w:ascii="Arial" w:hAnsi="Arial" w:cs="Arial"/>
          <w:sz w:val="20"/>
        </w:rPr>
        <w:t xml:space="preserve">ning and D.W. Schaefer, </w:t>
      </w:r>
      <w:r w:rsidRPr="005F5ACC">
        <w:rPr>
          <w:rFonts w:ascii="Arial" w:hAnsi="Arial" w:cs="Arial"/>
          <w:i/>
          <w:iCs/>
          <w:sz w:val="20"/>
        </w:rPr>
        <w:t>Electro-Deposition and Hardening of Trivalent Chromium Process Films on Aluminum</w:t>
      </w:r>
      <w:r w:rsidRPr="005F5ACC">
        <w:rPr>
          <w:rFonts w:ascii="Arial" w:hAnsi="Arial" w:cs="Arial"/>
          <w:sz w:val="20"/>
        </w:rPr>
        <w:t xml:space="preserve">, presented by D.W. Schaefer at Gordon Conference on </w:t>
      </w:r>
      <w:proofErr w:type="spellStart"/>
      <w:r w:rsidRPr="005F5ACC">
        <w:rPr>
          <w:rFonts w:ascii="Arial" w:hAnsi="Arial" w:cs="Arial"/>
          <w:sz w:val="20"/>
        </w:rPr>
        <w:t>Electrodeposition</w:t>
      </w:r>
      <w:proofErr w:type="spellEnd"/>
      <w:r w:rsidRPr="005F5ACC">
        <w:rPr>
          <w:rFonts w:ascii="Arial" w:hAnsi="Arial" w:cs="Arial"/>
          <w:sz w:val="20"/>
        </w:rPr>
        <w:t>, University of New England, July 29 - August 3, 2012, 2012,  (Poster).</w:t>
      </w:r>
    </w:p>
    <w:p w14:paraId="18629D8C" w14:textId="77777777" w:rsidR="005F5ACC" w:rsidRPr="005F5ACC" w:rsidRDefault="005F5ACC" w:rsidP="005F5AC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ascii="Arial" w:hAnsi="Arial" w:cs="Arial"/>
          <w:sz w:val="20"/>
        </w:rPr>
      </w:pPr>
      <w:r w:rsidRPr="005F5ACC">
        <w:rPr>
          <w:rFonts w:ascii="Arial" w:hAnsi="Arial" w:cs="Arial"/>
          <w:sz w:val="20"/>
        </w:rPr>
        <w:t>5.</w:t>
      </w:r>
      <w:r w:rsidRPr="005F5ACC">
        <w:rPr>
          <w:rFonts w:ascii="Arial" w:hAnsi="Arial" w:cs="Arial"/>
          <w:sz w:val="20"/>
        </w:rPr>
        <w:tab/>
        <w:t xml:space="preserve">X. Dong, N. Hu and D.W. Schaefer, </w:t>
      </w:r>
      <w:r w:rsidRPr="005F5ACC">
        <w:rPr>
          <w:rFonts w:ascii="Arial" w:hAnsi="Arial" w:cs="Arial"/>
          <w:i/>
          <w:iCs/>
          <w:sz w:val="20"/>
        </w:rPr>
        <w:t xml:space="preserve">Interface Structure of Passive Films on Al by X-ray and Neutron Reflectivity </w:t>
      </w:r>
      <w:r w:rsidRPr="005F5ACC">
        <w:rPr>
          <w:rFonts w:ascii="Arial" w:hAnsi="Arial" w:cs="Arial"/>
          <w:sz w:val="20"/>
        </w:rPr>
        <w:t>presented by X. Dong at Partners in Environmental Technology Technical Symposium &amp; Workshop, Washington, DC, Nov. 29 - Dec. 1, 2011,  (Poster).</w:t>
      </w:r>
    </w:p>
    <w:p w14:paraId="1A42C679" w14:textId="77777777" w:rsidR="005F5ACC" w:rsidRPr="005F5ACC" w:rsidRDefault="005F5ACC" w:rsidP="005F5AC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ascii="Arial" w:hAnsi="Arial" w:cs="Arial"/>
          <w:sz w:val="20"/>
        </w:rPr>
      </w:pPr>
      <w:r w:rsidRPr="005F5ACC">
        <w:rPr>
          <w:rFonts w:ascii="Arial" w:hAnsi="Arial" w:cs="Arial"/>
          <w:sz w:val="20"/>
        </w:rPr>
        <w:t>6.</w:t>
      </w:r>
      <w:r w:rsidRPr="005F5ACC">
        <w:rPr>
          <w:rFonts w:ascii="Arial" w:hAnsi="Arial" w:cs="Arial"/>
          <w:sz w:val="20"/>
        </w:rPr>
        <w:tab/>
        <w:t xml:space="preserve">X. Dong and D.W. Schaefer, </w:t>
      </w:r>
      <w:r w:rsidRPr="005F5ACC">
        <w:rPr>
          <w:rFonts w:ascii="Arial" w:hAnsi="Arial" w:cs="Arial"/>
          <w:i/>
          <w:iCs/>
          <w:sz w:val="20"/>
        </w:rPr>
        <w:t xml:space="preserve">Electrochemical Study of </w:t>
      </w:r>
      <w:proofErr w:type="spellStart"/>
      <w:proofErr w:type="gramStart"/>
      <w:r w:rsidRPr="005F5ACC">
        <w:rPr>
          <w:rFonts w:ascii="Arial" w:hAnsi="Arial" w:cs="Arial"/>
          <w:i/>
          <w:iCs/>
          <w:sz w:val="20"/>
        </w:rPr>
        <w:t>Ce</w:t>
      </w:r>
      <w:proofErr w:type="spellEnd"/>
      <w:r w:rsidRPr="005F5ACC">
        <w:rPr>
          <w:rFonts w:ascii="Arial" w:hAnsi="Arial" w:cs="Arial"/>
          <w:i/>
          <w:iCs/>
          <w:sz w:val="20"/>
        </w:rPr>
        <w:t>(</w:t>
      </w:r>
      <w:proofErr w:type="gramEnd"/>
      <w:r w:rsidRPr="005F5ACC">
        <w:rPr>
          <w:rFonts w:ascii="Arial" w:hAnsi="Arial" w:cs="Arial"/>
          <w:i/>
          <w:iCs/>
          <w:sz w:val="20"/>
        </w:rPr>
        <w:t xml:space="preserve">III) Inhibition and </w:t>
      </w:r>
      <w:proofErr w:type="spellStart"/>
      <w:r w:rsidRPr="005F5ACC">
        <w:rPr>
          <w:rFonts w:ascii="Arial" w:hAnsi="Arial" w:cs="Arial"/>
          <w:i/>
          <w:iCs/>
          <w:sz w:val="20"/>
        </w:rPr>
        <w:t>Zr</w:t>
      </w:r>
      <w:proofErr w:type="spellEnd"/>
      <w:r w:rsidRPr="005F5ACC">
        <w:rPr>
          <w:rFonts w:ascii="Arial" w:hAnsi="Arial" w:cs="Arial"/>
          <w:i/>
          <w:iCs/>
          <w:sz w:val="20"/>
        </w:rPr>
        <w:t>(IV)/Cr(III) Passivation Film on AA 2024-T3</w:t>
      </w:r>
      <w:r w:rsidRPr="005F5ACC">
        <w:rPr>
          <w:rFonts w:ascii="Arial" w:hAnsi="Arial" w:cs="Arial"/>
          <w:sz w:val="20"/>
        </w:rPr>
        <w:t>, presented by X. Dong at Gordon Conference on Aqueous Corrosion, New London, NH, July 25-30, 2010,  (Poster).</w:t>
      </w:r>
    </w:p>
    <w:p w14:paraId="0EC4D5CB" w14:textId="77777777" w:rsidR="005F5ACC" w:rsidRPr="005F5ACC" w:rsidRDefault="005F5ACC" w:rsidP="005F5AC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ascii="Arial" w:hAnsi="Arial" w:cs="Arial"/>
          <w:sz w:val="20"/>
        </w:rPr>
      </w:pPr>
      <w:r w:rsidRPr="005F5ACC">
        <w:rPr>
          <w:rFonts w:ascii="Arial" w:hAnsi="Arial" w:cs="Arial"/>
          <w:sz w:val="20"/>
        </w:rPr>
        <w:t>7.</w:t>
      </w:r>
      <w:r w:rsidRPr="005F5ACC">
        <w:rPr>
          <w:rFonts w:ascii="Arial" w:hAnsi="Arial" w:cs="Arial"/>
          <w:sz w:val="20"/>
        </w:rPr>
        <w:tab/>
        <w:t xml:space="preserve">X. Dong and D.W. Schaefer, </w:t>
      </w:r>
      <w:r w:rsidRPr="005F5ACC">
        <w:rPr>
          <w:rFonts w:ascii="Arial" w:hAnsi="Arial" w:cs="Arial"/>
          <w:i/>
          <w:iCs/>
          <w:sz w:val="20"/>
        </w:rPr>
        <w:t>Recovery of TCP passivity in the presence of inhibitors</w:t>
      </w:r>
      <w:r w:rsidRPr="005F5ACC">
        <w:rPr>
          <w:rFonts w:ascii="Arial" w:hAnsi="Arial" w:cs="Arial"/>
          <w:sz w:val="20"/>
        </w:rPr>
        <w:t>, presented by X. Dong at Partners in Environmental Technology Technical Symposium &amp; Workshop, Washington, DC, Nov. 30 - Dec. 2, 2010,  (Poster).</w:t>
      </w:r>
    </w:p>
    <w:p w14:paraId="36CF493D" w14:textId="03D2E62C" w:rsidR="005F5ACC" w:rsidRPr="005F5ACC" w:rsidRDefault="005F5ACC" w:rsidP="005F5AC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ascii="Arial" w:hAnsi="Arial" w:cs="Arial"/>
          <w:sz w:val="20"/>
        </w:rPr>
      </w:pPr>
      <w:r w:rsidRPr="005F5ACC">
        <w:rPr>
          <w:rFonts w:ascii="Arial" w:hAnsi="Arial" w:cs="Arial"/>
          <w:sz w:val="20"/>
        </w:rPr>
        <w:t>8.</w:t>
      </w:r>
      <w:r w:rsidRPr="005F5ACC">
        <w:rPr>
          <w:rFonts w:ascii="Arial" w:hAnsi="Arial" w:cs="Arial"/>
          <w:sz w:val="20"/>
        </w:rPr>
        <w:tab/>
        <w:t xml:space="preserve">X. Dong and D.W. Schaefer, </w:t>
      </w:r>
      <w:r w:rsidRPr="005F5ACC">
        <w:rPr>
          <w:rFonts w:ascii="Arial" w:hAnsi="Arial" w:cs="Arial"/>
          <w:i/>
          <w:iCs/>
          <w:sz w:val="20"/>
        </w:rPr>
        <w:t>In Situ Evolution of Non-Chromate Inhibitor Films by Simultaneous Neutron Reflectivity and Electrochemical Methods</w:t>
      </w:r>
      <w:r w:rsidRPr="005F5ACC">
        <w:rPr>
          <w:rFonts w:ascii="Arial" w:hAnsi="Arial" w:cs="Arial"/>
          <w:sz w:val="20"/>
        </w:rPr>
        <w:t>, presented by X. Dong at The Ohio Innovation Summit OIS 10</w:t>
      </w:r>
      <w:r>
        <w:rPr>
          <w:rFonts w:ascii="Arial" w:hAnsi="Arial" w:cs="Arial"/>
          <w:sz w:val="20"/>
        </w:rPr>
        <w:t xml:space="preserve">: </w:t>
      </w:r>
      <w:r w:rsidRPr="005F5ACC">
        <w:rPr>
          <w:rFonts w:ascii="Arial" w:hAnsi="Arial" w:cs="Arial"/>
          <w:sz w:val="20"/>
        </w:rPr>
        <w:t>Materials and Energy: The Building Blocks for Ohio's Economic Future Columbus, April 20-21, 2010,  (Poster).</w:t>
      </w:r>
    </w:p>
    <w:p w14:paraId="49398672" w14:textId="77777777" w:rsidR="005F5ACC" w:rsidRPr="005F5ACC" w:rsidRDefault="005F5ACC" w:rsidP="005F5AC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ascii="Arial" w:hAnsi="Arial" w:cs="Arial"/>
          <w:sz w:val="20"/>
        </w:rPr>
      </w:pPr>
      <w:r w:rsidRPr="005F5ACC">
        <w:rPr>
          <w:rFonts w:ascii="Arial" w:hAnsi="Arial" w:cs="Arial"/>
          <w:sz w:val="20"/>
        </w:rPr>
        <w:t>9.</w:t>
      </w:r>
      <w:r w:rsidRPr="005F5ACC">
        <w:rPr>
          <w:rFonts w:ascii="Arial" w:hAnsi="Arial" w:cs="Arial"/>
          <w:sz w:val="20"/>
        </w:rPr>
        <w:tab/>
        <w:t xml:space="preserve">S. </w:t>
      </w:r>
      <w:proofErr w:type="spellStart"/>
      <w:r w:rsidRPr="005F5ACC">
        <w:rPr>
          <w:rFonts w:ascii="Arial" w:hAnsi="Arial" w:cs="Arial"/>
          <w:sz w:val="20"/>
        </w:rPr>
        <w:t>Argekar</w:t>
      </w:r>
      <w:proofErr w:type="spellEnd"/>
      <w:r w:rsidRPr="005F5ACC">
        <w:rPr>
          <w:rFonts w:ascii="Arial" w:hAnsi="Arial" w:cs="Arial"/>
          <w:sz w:val="20"/>
        </w:rPr>
        <w:t xml:space="preserve"> and D.W. Schaefer, </w:t>
      </w:r>
      <w:r w:rsidRPr="005F5ACC">
        <w:rPr>
          <w:rFonts w:ascii="Arial" w:hAnsi="Arial" w:cs="Arial"/>
          <w:i/>
          <w:iCs/>
          <w:sz w:val="20"/>
        </w:rPr>
        <w:t xml:space="preserve">Understanding the physical basis of cell-release from environmentally responsive </w:t>
      </w:r>
      <w:proofErr w:type="spellStart"/>
      <w:r w:rsidRPr="005F5ACC">
        <w:rPr>
          <w:rFonts w:ascii="Arial" w:hAnsi="Arial" w:cs="Arial"/>
          <w:i/>
          <w:iCs/>
          <w:sz w:val="20"/>
        </w:rPr>
        <w:t>nanolayers</w:t>
      </w:r>
      <w:proofErr w:type="spellEnd"/>
      <w:r w:rsidRPr="005F5ACC">
        <w:rPr>
          <w:rFonts w:ascii="Arial" w:hAnsi="Arial" w:cs="Arial"/>
          <w:sz w:val="20"/>
        </w:rPr>
        <w:t xml:space="preserve">, presented by S. </w:t>
      </w:r>
      <w:proofErr w:type="spellStart"/>
      <w:r w:rsidRPr="005F5ACC">
        <w:rPr>
          <w:rFonts w:ascii="Arial" w:hAnsi="Arial" w:cs="Arial"/>
          <w:sz w:val="20"/>
        </w:rPr>
        <w:t>Argekar</w:t>
      </w:r>
      <w:proofErr w:type="spellEnd"/>
      <w:r w:rsidRPr="005F5ACC">
        <w:rPr>
          <w:rFonts w:ascii="Arial" w:hAnsi="Arial" w:cs="Arial"/>
          <w:sz w:val="20"/>
        </w:rPr>
        <w:t xml:space="preserve"> at MRS Workshop: Functionalized </w:t>
      </w:r>
      <w:proofErr w:type="spellStart"/>
      <w:r w:rsidRPr="005F5ACC">
        <w:rPr>
          <w:rFonts w:ascii="Arial" w:hAnsi="Arial" w:cs="Arial"/>
          <w:sz w:val="20"/>
        </w:rPr>
        <w:t>Nanobiomaterials</w:t>
      </w:r>
      <w:proofErr w:type="spellEnd"/>
      <w:r w:rsidRPr="005F5ACC">
        <w:rPr>
          <w:rFonts w:ascii="Arial" w:hAnsi="Arial" w:cs="Arial"/>
          <w:sz w:val="20"/>
        </w:rPr>
        <w:t xml:space="preserve"> for Medical Applications, Denver, CO, Oct. 4-7, 2010,  (Poster).</w:t>
      </w:r>
    </w:p>
    <w:p w14:paraId="3EE7A2B9" w14:textId="77777777" w:rsidR="005F5ACC" w:rsidRPr="005F5ACC" w:rsidRDefault="005F5ACC" w:rsidP="005F5AC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ascii="Arial" w:hAnsi="Arial" w:cs="Arial"/>
          <w:sz w:val="20"/>
        </w:rPr>
      </w:pPr>
      <w:r w:rsidRPr="005F5ACC">
        <w:rPr>
          <w:rFonts w:ascii="Arial" w:hAnsi="Arial" w:cs="Arial"/>
          <w:sz w:val="20"/>
        </w:rPr>
        <w:t>10.</w:t>
      </w:r>
      <w:r w:rsidRPr="005F5ACC">
        <w:rPr>
          <w:rFonts w:ascii="Arial" w:hAnsi="Arial" w:cs="Arial"/>
          <w:sz w:val="20"/>
        </w:rPr>
        <w:tab/>
        <w:t xml:space="preserve">S. </w:t>
      </w:r>
      <w:proofErr w:type="spellStart"/>
      <w:r w:rsidRPr="005F5ACC">
        <w:rPr>
          <w:rFonts w:ascii="Arial" w:hAnsi="Arial" w:cs="Arial"/>
          <w:sz w:val="20"/>
        </w:rPr>
        <w:t>Argekar</w:t>
      </w:r>
      <w:proofErr w:type="spellEnd"/>
      <w:r w:rsidRPr="005F5ACC">
        <w:rPr>
          <w:rFonts w:ascii="Arial" w:hAnsi="Arial" w:cs="Arial"/>
          <w:sz w:val="20"/>
        </w:rPr>
        <w:t xml:space="preserve"> and D.W. Schaefer, </w:t>
      </w:r>
      <w:r w:rsidRPr="005F5ACC">
        <w:rPr>
          <w:rFonts w:ascii="Arial" w:hAnsi="Arial" w:cs="Arial"/>
          <w:i/>
          <w:iCs/>
          <w:sz w:val="20"/>
        </w:rPr>
        <w:t>Synthesis of temperature-responsive surfaces using AGET ATRP of poly (N-</w:t>
      </w:r>
      <w:proofErr w:type="spellStart"/>
      <w:r w:rsidRPr="005F5ACC">
        <w:rPr>
          <w:rFonts w:ascii="Arial" w:hAnsi="Arial" w:cs="Arial"/>
          <w:i/>
          <w:iCs/>
          <w:sz w:val="20"/>
        </w:rPr>
        <w:t>isopropylacrylamide</w:t>
      </w:r>
      <w:proofErr w:type="spellEnd"/>
      <w:r w:rsidRPr="005F5ACC">
        <w:rPr>
          <w:rFonts w:ascii="Arial" w:hAnsi="Arial" w:cs="Arial"/>
          <w:i/>
          <w:iCs/>
          <w:sz w:val="20"/>
        </w:rPr>
        <w:t>)</w:t>
      </w:r>
      <w:r w:rsidRPr="005F5ACC">
        <w:rPr>
          <w:rFonts w:ascii="Arial" w:hAnsi="Arial" w:cs="Arial"/>
          <w:sz w:val="20"/>
        </w:rPr>
        <w:t xml:space="preserve">, presented by S. </w:t>
      </w:r>
      <w:proofErr w:type="spellStart"/>
      <w:r w:rsidRPr="005F5ACC">
        <w:rPr>
          <w:rFonts w:ascii="Arial" w:hAnsi="Arial" w:cs="Arial"/>
          <w:sz w:val="20"/>
        </w:rPr>
        <w:t>Argekar</w:t>
      </w:r>
      <w:proofErr w:type="spellEnd"/>
      <w:r w:rsidRPr="005F5ACC">
        <w:rPr>
          <w:rFonts w:ascii="Arial" w:hAnsi="Arial" w:cs="Arial"/>
          <w:sz w:val="20"/>
        </w:rPr>
        <w:t xml:space="preserve"> at Graduate Research Conference, Cincinnati, March 5, 2010,  (Poster).</w:t>
      </w:r>
    </w:p>
    <w:p w14:paraId="575A6ED8" w14:textId="77777777" w:rsidR="005F5ACC" w:rsidRPr="005F5ACC" w:rsidRDefault="005F5ACC" w:rsidP="005F5AC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ascii="Arial" w:hAnsi="Arial" w:cs="Arial"/>
          <w:sz w:val="20"/>
        </w:rPr>
      </w:pPr>
      <w:r w:rsidRPr="005F5ACC">
        <w:rPr>
          <w:rFonts w:ascii="Arial" w:hAnsi="Arial" w:cs="Arial"/>
          <w:sz w:val="20"/>
        </w:rPr>
        <w:t>11.</w:t>
      </w:r>
      <w:r w:rsidRPr="005F5ACC">
        <w:rPr>
          <w:rFonts w:ascii="Arial" w:hAnsi="Arial" w:cs="Arial"/>
          <w:sz w:val="20"/>
        </w:rPr>
        <w:tab/>
        <w:t xml:space="preserve">P. Wang, X. Dong and Dale W. Schaefer, </w:t>
      </w:r>
      <w:r w:rsidRPr="005F5ACC">
        <w:rPr>
          <w:rFonts w:ascii="Arial" w:hAnsi="Arial" w:cs="Arial"/>
          <w:i/>
          <w:iCs/>
          <w:sz w:val="20"/>
        </w:rPr>
        <w:t>Structure and Composition of Non-Chromate Conversion Coatings</w:t>
      </w:r>
      <w:r w:rsidRPr="005F5ACC">
        <w:rPr>
          <w:rFonts w:ascii="Arial" w:hAnsi="Arial" w:cs="Arial"/>
          <w:sz w:val="20"/>
        </w:rPr>
        <w:t>, presented by D.W. Schaefer at Partners in Environmental Technology Symposium, Washington DC, Dec. 1 - 3, 2009,  (Poster).</w:t>
      </w:r>
    </w:p>
    <w:p w14:paraId="435B33ED" w14:textId="77777777" w:rsidR="005F5ACC" w:rsidRPr="005F5ACC" w:rsidRDefault="005F5ACC" w:rsidP="005F5AC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ascii="Arial" w:hAnsi="Arial" w:cs="Arial"/>
          <w:sz w:val="20"/>
        </w:rPr>
      </w:pPr>
      <w:r w:rsidRPr="005F5ACC">
        <w:rPr>
          <w:rFonts w:ascii="Arial" w:hAnsi="Arial" w:cs="Arial"/>
          <w:sz w:val="20"/>
        </w:rPr>
        <w:t>12.</w:t>
      </w:r>
      <w:r w:rsidRPr="005F5ACC">
        <w:rPr>
          <w:rFonts w:ascii="Arial" w:hAnsi="Arial" w:cs="Arial"/>
          <w:sz w:val="20"/>
        </w:rPr>
        <w:tab/>
        <w:t xml:space="preserve">X. Dong and D.W. Schaefer, </w:t>
      </w:r>
      <w:r w:rsidRPr="005F5ACC">
        <w:rPr>
          <w:rFonts w:ascii="Arial" w:hAnsi="Arial" w:cs="Arial"/>
          <w:i/>
          <w:iCs/>
          <w:sz w:val="20"/>
        </w:rPr>
        <w:t xml:space="preserve">A Neutron Reflectivity Approach to Investigating the Structure of </w:t>
      </w:r>
      <w:proofErr w:type="gramStart"/>
      <w:r w:rsidRPr="005F5ACC">
        <w:rPr>
          <w:rFonts w:ascii="Arial" w:hAnsi="Arial" w:cs="Arial"/>
          <w:i/>
          <w:iCs/>
          <w:sz w:val="20"/>
        </w:rPr>
        <w:t>Cr(</w:t>
      </w:r>
      <w:proofErr w:type="gramEnd"/>
      <w:r w:rsidRPr="005F5ACC">
        <w:rPr>
          <w:rFonts w:ascii="Arial" w:hAnsi="Arial" w:cs="Arial"/>
          <w:i/>
          <w:iCs/>
          <w:sz w:val="20"/>
        </w:rPr>
        <w:t>III) Inhibition Film on Al 2024</w:t>
      </w:r>
      <w:r w:rsidRPr="005F5ACC">
        <w:rPr>
          <w:rFonts w:ascii="Arial" w:hAnsi="Arial" w:cs="Arial"/>
          <w:sz w:val="20"/>
        </w:rPr>
        <w:t>, presented by D.W. Schaefer at Ninth LANSCE User Group Meeting, Santa Fe, Sept. 29-30, 2009,  (Poster).</w:t>
      </w:r>
    </w:p>
    <w:p w14:paraId="1CE3F4AD" w14:textId="77777777" w:rsidR="005F5ACC" w:rsidRPr="005F5ACC" w:rsidRDefault="005F5ACC" w:rsidP="005F5AC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ascii="Arial" w:hAnsi="Arial" w:cs="Arial"/>
          <w:sz w:val="20"/>
        </w:rPr>
      </w:pPr>
      <w:r w:rsidRPr="005F5ACC">
        <w:rPr>
          <w:rFonts w:ascii="Arial" w:hAnsi="Arial" w:cs="Arial"/>
          <w:sz w:val="20"/>
        </w:rPr>
        <w:t>13.</w:t>
      </w:r>
      <w:r w:rsidRPr="005F5ACC">
        <w:rPr>
          <w:rFonts w:ascii="Arial" w:hAnsi="Arial" w:cs="Arial"/>
          <w:sz w:val="20"/>
        </w:rPr>
        <w:tab/>
        <w:t xml:space="preserve">S. </w:t>
      </w:r>
      <w:proofErr w:type="spellStart"/>
      <w:r w:rsidRPr="005F5ACC">
        <w:rPr>
          <w:rFonts w:ascii="Arial" w:hAnsi="Arial" w:cs="Arial"/>
          <w:sz w:val="20"/>
        </w:rPr>
        <w:t>Argekar</w:t>
      </w:r>
      <w:proofErr w:type="spellEnd"/>
      <w:r w:rsidRPr="005F5ACC">
        <w:rPr>
          <w:rFonts w:ascii="Arial" w:hAnsi="Arial" w:cs="Arial"/>
          <w:sz w:val="20"/>
        </w:rPr>
        <w:t xml:space="preserve"> and D.W. Schaefer, </w:t>
      </w:r>
      <w:r w:rsidRPr="005F5ACC">
        <w:rPr>
          <w:rFonts w:ascii="Arial" w:hAnsi="Arial" w:cs="Arial"/>
          <w:i/>
          <w:iCs/>
          <w:sz w:val="20"/>
        </w:rPr>
        <w:t xml:space="preserve">Exploring the impact of substrate topography on the cell release behavior of thermally responsive </w:t>
      </w:r>
      <w:proofErr w:type="spellStart"/>
      <w:r w:rsidRPr="005F5ACC">
        <w:rPr>
          <w:rFonts w:ascii="Arial" w:hAnsi="Arial" w:cs="Arial"/>
          <w:i/>
          <w:iCs/>
          <w:sz w:val="20"/>
        </w:rPr>
        <w:t>nanolayers</w:t>
      </w:r>
      <w:proofErr w:type="spellEnd"/>
      <w:r w:rsidRPr="005F5ACC">
        <w:rPr>
          <w:rFonts w:ascii="Arial" w:hAnsi="Arial" w:cs="Arial"/>
          <w:sz w:val="20"/>
        </w:rPr>
        <w:t xml:space="preserve">, presented by S. </w:t>
      </w:r>
      <w:proofErr w:type="spellStart"/>
      <w:r w:rsidRPr="005F5ACC">
        <w:rPr>
          <w:rFonts w:ascii="Arial" w:hAnsi="Arial" w:cs="Arial"/>
          <w:sz w:val="20"/>
        </w:rPr>
        <w:t>Argekar</w:t>
      </w:r>
      <w:proofErr w:type="spellEnd"/>
      <w:r w:rsidRPr="005F5ACC">
        <w:rPr>
          <w:rFonts w:ascii="Arial" w:hAnsi="Arial" w:cs="Arial"/>
          <w:sz w:val="20"/>
        </w:rPr>
        <w:t xml:space="preserve"> at Gordon </w:t>
      </w:r>
      <w:proofErr w:type="spellStart"/>
      <w:r w:rsidRPr="005F5ACC">
        <w:rPr>
          <w:rFonts w:ascii="Arial" w:hAnsi="Arial" w:cs="Arial"/>
          <w:sz w:val="20"/>
        </w:rPr>
        <w:t>Researh</w:t>
      </w:r>
      <w:proofErr w:type="spellEnd"/>
      <w:r w:rsidRPr="005F5ACC">
        <w:rPr>
          <w:rFonts w:ascii="Arial" w:hAnsi="Arial" w:cs="Arial"/>
          <w:sz w:val="20"/>
        </w:rPr>
        <w:t xml:space="preserve"> Conference on Science of Adhesion, New London, NH, July 26- 31, 2009,  (Poster).</w:t>
      </w:r>
    </w:p>
    <w:p w14:paraId="702E41B3" w14:textId="77777777" w:rsidR="005F5ACC" w:rsidRPr="005F5ACC" w:rsidRDefault="005F5ACC" w:rsidP="005F5AC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ascii="Arial" w:hAnsi="Arial" w:cs="Arial"/>
          <w:sz w:val="20"/>
        </w:rPr>
      </w:pPr>
      <w:r w:rsidRPr="005F5ACC">
        <w:rPr>
          <w:rFonts w:ascii="Arial" w:hAnsi="Arial" w:cs="Arial"/>
          <w:sz w:val="20"/>
        </w:rPr>
        <w:t>14.</w:t>
      </w:r>
      <w:r w:rsidRPr="005F5ACC">
        <w:rPr>
          <w:rFonts w:ascii="Arial" w:hAnsi="Arial" w:cs="Arial"/>
          <w:sz w:val="20"/>
        </w:rPr>
        <w:tab/>
        <w:t xml:space="preserve">S. </w:t>
      </w:r>
      <w:proofErr w:type="spellStart"/>
      <w:r w:rsidRPr="005F5ACC">
        <w:rPr>
          <w:rFonts w:ascii="Arial" w:hAnsi="Arial" w:cs="Arial"/>
          <w:sz w:val="20"/>
        </w:rPr>
        <w:t>Argekar</w:t>
      </w:r>
      <w:proofErr w:type="spellEnd"/>
      <w:r w:rsidRPr="005F5ACC">
        <w:rPr>
          <w:rFonts w:ascii="Arial" w:hAnsi="Arial" w:cs="Arial"/>
          <w:sz w:val="20"/>
        </w:rPr>
        <w:t xml:space="preserve">, D. Huber and D.W. Schaefer, </w:t>
      </w:r>
      <w:r w:rsidRPr="005F5ACC">
        <w:rPr>
          <w:rFonts w:ascii="Arial" w:hAnsi="Arial" w:cs="Arial"/>
          <w:i/>
          <w:iCs/>
          <w:sz w:val="20"/>
        </w:rPr>
        <w:t xml:space="preserve">Thermally responsive </w:t>
      </w:r>
      <w:proofErr w:type="spellStart"/>
      <w:r w:rsidRPr="005F5ACC">
        <w:rPr>
          <w:rFonts w:ascii="Arial" w:hAnsi="Arial" w:cs="Arial"/>
          <w:i/>
          <w:iCs/>
          <w:sz w:val="20"/>
        </w:rPr>
        <w:t>nanolayers</w:t>
      </w:r>
      <w:proofErr w:type="spellEnd"/>
      <w:r w:rsidRPr="005F5ACC">
        <w:rPr>
          <w:rFonts w:ascii="Arial" w:hAnsi="Arial" w:cs="Arial"/>
          <w:i/>
          <w:iCs/>
          <w:sz w:val="20"/>
        </w:rPr>
        <w:t xml:space="preserve"> for protein and cell release</w:t>
      </w:r>
      <w:r w:rsidRPr="005F5ACC">
        <w:rPr>
          <w:rFonts w:ascii="Arial" w:hAnsi="Arial" w:cs="Arial"/>
          <w:sz w:val="20"/>
        </w:rPr>
        <w:t>, presented by D.W. Schaefer at Ninth LANSCE User Group Meeting, Santa Fe, Sept. 29 - Aug. 30, 2009,  (Poster).</w:t>
      </w:r>
    </w:p>
    <w:p w14:paraId="399B5A5A" w14:textId="77777777" w:rsidR="005F5ACC" w:rsidRPr="005F5ACC" w:rsidRDefault="005F5ACC" w:rsidP="005F5AC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ascii="Arial" w:hAnsi="Arial" w:cs="Arial"/>
          <w:sz w:val="20"/>
        </w:rPr>
      </w:pPr>
      <w:r w:rsidRPr="005F5ACC">
        <w:rPr>
          <w:rFonts w:ascii="Arial" w:hAnsi="Arial" w:cs="Arial"/>
          <w:sz w:val="20"/>
        </w:rPr>
        <w:t>15.</w:t>
      </w:r>
      <w:r w:rsidRPr="005F5ACC">
        <w:rPr>
          <w:rFonts w:ascii="Arial" w:hAnsi="Arial" w:cs="Arial"/>
          <w:sz w:val="20"/>
        </w:rPr>
        <w:tab/>
        <w:t xml:space="preserve">P. Wang and D.W. Schaefer, </w:t>
      </w:r>
      <w:r w:rsidRPr="005F5ACC">
        <w:rPr>
          <w:rFonts w:ascii="Arial" w:hAnsi="Arial" w:cs="Arial"/>
          <w:i/>
          <w:iCs/>
          <w:sz w:val="20"/>
        </w:rPr>
        <w:t>Epoxy-Silane Anticorrosion System</w:t>
      </w:r>
      <w:r w:rsidRPr="005F5ACC">
        <w:rPr>
          <w:rFonts w:ascii="Arial" w:hAnsi="Arial" w:cs="Arial"/>
          <w:sz w:val="20"/>
        </w:rPr>
        <w:t>, presented by P. Wang at Aqueous Corrosion Gordon Conference, New London, NH, July 19 - 25, 2008,  (Poster).</w:t>
      </w:r>
    </w:p>
    <w:p w14:paraId="17E5FEF2" w14:textId="77777777" w:rsidR="005F5ACC" w:rsidRPr="005F5ACC" w:rsidRDefault="005F5ACC" w:rsidP="005F5AC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ascii="Arial" w:hAnsi="Arial" w:cs="Arial"/>
          <w:sz w:val="20"/>
        </w:rPr>
      </w:pPr>
      <w:r w:rsidRPr="005F5ACC">
        <w:rPr>
          <w:rFonts w:ascii="Arial" w:hAnsi="Arial" w:cs="Arial"/>
          <w:sz w:val="20"/>
        </w:rPr>
        <w:t>16.</w:t>
      </w:r>
      <w:r w:rsidRPr="005F5ACC">
        <w:rPr>
          <w:rFonts w:ascii="Arial" w:hAnsi="Arial" w:cs="Arial"/>
          <w:sz w:val="20"/>
        </w:rPr>
        <w:tab/>
        <w:t xml:space="preserve">P. Wang and D.W. Schaefer, </w:t>
      </w:r>
      <w:r w:rsidRPr="005F5ACC">
        <w:rPr>
          <w:rFonts w:ascii="Arial" w:hAnsi="Arial" w:cs="Arial"/>
          <w:i/>
          <w:iCs/>
          <w:sz w:val="20"/>
        </w:rPr>
        <w:t xml:space="preserve">Can </w:t>
      </w:r>
      <w:proofErr w:type="spellStart"/>
      <w:r w:rsidRPr="005F5ACC">
        <w:rPr>
          <w:rFonts w:ascii="Arial" w:hAnsi="Arial" w:cs="Arial"/>
          <w:i/>
          <w:iCs/>
          <w:sz w:val="20"/>
        </w:rPr>
        <w:t>Vanadates</w:t>
      </w:r>
      <w:proofErr w:type="spellEnd"/>
      <w:r w:rsidRPr="005F5ACC">
        <w:rPr>
          <w:rFonts w:ascii="Arial" w:hAnsi="Arial" w:cs="Arial"/>
          <w:i/>
          <w:iCs/>
          <w:sz w:val="20"/>
        </w:rPr>
        <w:t xml:space="preserve"> Replace Chromates</w:t>
      </w:r>
      <w:proofErr w:type="gramStart"/>
      <w:r w:rsidRPr="005F5ACC">
        <w:rPr>
          <w:rFonts w:ascii="Arial" w:hAnsi="Arial" w:cs="Arial"/>
          <w:i/>
          <w:iCs/>
          <w:sz w:val="20"/>
        </w:rPr>
        <w:t>?</w:t>
      </w:r>
      <w:r w:rsidRPr="005F5ACC">
        <w:rPr>
          <w:rFonts w:ascii="Arial" w:hAnsi="Arial" w:cs="Arial"/>
          <w:sz w:val="20"/>
        </w:rPr>
        <w:t>,</w:t>
      </w:r>
      <w:proofErr w:type="gramEnd"/>
      <w:r w:rsidRPr="005F5ACC">
        <w:rPr>
          <w:rFonts w:ascii="Arial" w:hAnsi="Arial" w:cs="Arial"/>
          <w:sz w:val="20"/>
        </w:rPr>
        <w:t xml:space="preserve"> presented by P. Wang at Partners in Environmental Technology Technical Symposium &amp; Workshop, Washington, DC, December 2-4, 2008,  (Poster).</w:t>
      </w:r>
    </w:p>
    <w:p w14:paraId="6D7251FE" w14:textId="77777777" w:rsidR="005F5ACC" w:rsidRPr="005F5ACC" w:rsidRDefault="005F5ACC" w:rsidP="005F5AC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ascii="Arial" w:hAnsi="Arial" w:cs="Arial"/>
          <w:sz w:val="20"/>
        </w:rPr>
      </w:pPr>
      <w:r w:rsidRPr="005F5ACC">
        <w:rPr>
          <w:rFonts w:ascii="Arial" w:hAnsi="Arial" w:cs="Arial"/>
          <w:sz w:val="20"/>
        </w:rPr>
        <w:t>17.</w:t>
      </w:r>
      <w:r w:rsidRPr="005F5ACC">
        <w:rPr>
          <w:rFonts w:ascii="Arial" w:hAnsi="Arial" w:cs="Arial"/>
          <w:sz w:val="20"/>
        </w:rPr>
        <w:tab/>
        <w:t xml:space="preserve">P. Wang and D.W. Schaefer, </w:t>
      </w:r>
      <w:r w:rsidRPr="005F5ACC">
        <w:rPr>
          <w:rFonts w:ascii="Arial" w:hAnsi="Arial" w:cs="Arial"/>
          <w:i/>
          <w:iCs/>
          <w:sz w:val="20"/>
        </w:rPr>
        <w:t>How does Silane Enhance the Protective Properties of Epoxy Films</w:t>
      </w:r>
      <w:proofErr w:type="gramStart"/>
      <w:r w:rsidRPr="005F5ACC">
        <w:rPr>
          <w:rFonts w:ascii="Arial" w:hAnsi="Arial" w:cs="Arial"/>
          <w:i/>
          <w:iCs/>
          <w:sz w:val="20"/>
        </w:rPr>
        <w:t>?</w:t>
      </w:r>
      <w:r w:rsidRPr="005F5ACC">
        <w:rPr>
          <w:rFonts w:ascii="Arial" w:hAnsi="Arial" w:cs="Arial"/>
          <w:sz w:val="20"/>
        </w:rPr>
        <w:t>,</w:t>
      </w:r>
      <w:proofErr w:type="gramEnd"/>
      <w:r w:rsidRPr="005F5ACC">
        <w:rPr>
          <w:rFonts w:ascii="Arial" w:hAnsi="Arial" w:cs="Arial"/>
          <w:sz w:val="20"/>
        </w:rPr>
        <w:t xml:space="preserve"> presented by P. Wang at Partners in Environmental Technology Technical Symposium &amp; Workshop, Washington, DC, December 2-4, 2008,  (Poster).</w:t>
      </w:r>
    </w:p>
    <w:p w14:paraId="55C0736F" w14:textId="77777777" w:rsidR="005F5ACC" w:rsidRPr="005F5ACC" w:rsidRDefault="005F5ACC" w:rsidP="005F5AC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ascii="Arial" w:hAnsi="Arial" w:cs="Arial"/>
          <w:sz w:val="20"/>
        </w:rPr>
      </w:pPr>
      <w:r w:rsidRPr="005F5ACC">
        <w:rPr>
          <w:rFonts w:ascii="Arial" w:hAnsi="Arial" w:cs="Arial"/>
          <w:sz w:val="20"/>
        </w:rPr>
        <w:t>18.</w:t>
      </w:r>
      <w:r w:rsidRPr="005F5ACC">
        <w:rPr>
          <w:rFonts w:ascii="Arial" w:hAnsi="Arial" w:cs="Arial"/>
          <w:sz w:val="20"/>
        </w:rPr>
        <w:tab/>
        <w:t xml:space="preserve">D.H. Wang, R.S. Justice, D.W. Schaefer, M.J. Dalton and L.-S. Tan, </w:t>
      </w:r>
      <w:r w:rsidRPr="005F5ACC">
        <w:rPr>
          <w:rFonts w:ascii="Arial" w:hAnsi="Arial" w:cs="Arial"/>
          <w:i/>
          <w:iCs/>
          <w:sz w:val="20"/>
        </w:rPr>
        <w:t xml:space="preserve">Modification of carbon nanotubes with a model compound via </w:t>
      </w:r>
      <w:proofErr w:type="spellStart"/>
      <w:r w:rsidRPr="005F5ACC">
        <w:rPr>
          <w:rFonts w:ascii="Arial" w:hAnsi="Arial" w:cs="Arial"/>
          <w:i/>
          <w:iCs/>
          <w:sz w:val="20"/>
        </w:rPr>
        <w:t>Friedel</w:t>
      </w:r>
      <w:proofErr w:type="spellEnd"/>
      <w:r w:rsidRPr="005F5ACC">
        <w:rPr>
          <w:rFonts w:ascii="Arial" w:hAnsi="Arial" w:cs="Arial"/>
          <w:i/>
          <w:iCs/>
          <w:sz w:val="20"/>
        </w:rPr>
        <w:t xml:space="preserve">-Crafts acylation in </w:t>
      </w:r>
      <w:proofErr w:type="spellStart"/>
      <w:r w:rsidRPr="005F5ACC">
        <w:rPr>
          <w:rFonts w:ascii="Arial" w:hAnsi="Arial" w:cs="Arial"/>
          <w:i/>
          <w:iCs/>
          <w:sz w:val="20"/>
        </w:rPr>
        <w:t>polyphosphoric</w:t>
      </w:r>
      <w:proofErr w:type="spellEnd"/>
      <w:r w:rsidRPr="005F5ACC">
        <w:rPr>
          <w:rFonts w:ascii="Arial" w:hAnsi="Arial" w:cs="Arial"/>
          <w:i/>
          <w:iCs/>
          <w:sz w:val="20"/>
        </w:rPr>
        <w:t xml:space="preserve"> acid</w:t>
      </w:r>
      <w:r w:rsidRPr="005F5ACC">
        <w:rPr>
          <w:rFonts w:ascii="Arial" w:hAnsi="Arial" w:cs="Arial"/>
          <w:sz w:val="20"/>
        </w:rPr>
        <w:t xml:space="preserve">, presented by D.H. Wang at </w:t>
      </w:r>
      <w:proofErr w:type="gramStart"/>
      <w:r w:rsidRPr="005F5ACC">
        <w:rPr>
          <w:rFonts w:ascii="Arial" w:hAnsi="Arial" w:cs="Arial"/>
          <w:sz w:val="20"/>
        </w:rPr>
        <w:t>235th  ACS</w:t>
      </w:r>
      <w:proofErr w:type="gramEnd"/>
      <w:r w:rsidRPr="005F5ACC">
        <w:rPr>
          <w:rFonts w:ascii="Arial" w:hAnsi="Arial" w:cs="Arial"/>
          <w:sz w:val="20"/>
        </w:rPr>
        <w:t xml:space="preserve"> National Meeting, New Orleans, LA, April 6-10, 2008,  (Poster).</w:t>
      </w:r>
    </w:p>
    <w:p w14:paraId="53195465" w14:textId="77777777" w:rsidR="005F5ACC" w:rsidRPr="005F5ACC" w:rsidRDefault="005F5ACC" w:rsidP="005F5AC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ascii="Arial" w:hAnsi="Arial" w:cs="Arial"/>
          <w:sz w:val="20"/>
        </w:rPr>
      </w:pPr>
      <w:r w:rsidRPr="005F5ACC">
        <w:rPr>
          <w:rFonts w:ascii="Arial" w:hAnsi="Arial" w:cs="Arial"/>
          <w:sz w:val="20"/>
        </w:rPr>
        <w:lastRenderedPageBreak/>
        <w:t>19.</w:t>
      </w:r>
      <w:r w:rsidRPr="005F5ACC">
        <w:rPr>
          <w:rFonts w:ascii="Arial" w:hAnsi="Arial" w:cs="Arial"/>
          <w:sz w:val="20"/>
        </w:rPr>
        <w:tab/>
        <w:t xml:space="preserve">N. Hu and D.W. Schaefer, </w:t>
      </w:r>
      <w:r w:rsidRPr="005F5ACC">
        <w:rPr>
          <w:rFonts w:ascii="Arial" w:hAnsi="Arial" w:cs="Arial"/>
          <w:i/>
          <w:iCs/>
          <w:sz w:val="20"/>
        </w:rPr>
        <w:t>Hydrophobic Hydration of Ethanol-water Solutions</w:t>
      </w:r>
      <w:r w:rsidRPr="005F5ACC">
        <w:rPr>
          <w:rFonts w:ascii="Arial" w:hAnsi="Arial" w:cs="Arial"/>
          <w:sz w:val="20"/>
        </w:rPr>
        <w:t>, presented by N. Hu at Water &amp; Aqueous Solutions Gordon Conference, Holderness, NH, July 27 - August 1, 2008,  (Poster).</w:t>
      </w:r>
    </w:p>
    <w:p w14:paraId="0DC79630" w14:textId="77777777" w:rsidR="005F5ACC" w:rsidRPr="005F5ACC" w:rsidRDefault="005F5ACC" w:rsidP="005F5AC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ascii="Arial" w:hAnsi="Arial" w:cs="Arial"/>
          <w:sz w:val="20"/>
        </w:rPr>
      </w:pPr>
      <w:r w:rsidRPr="005F5ACC">
        <w:rPr>
          <w:rFonts w:ascii="Arial" w:hAnsi="Arial" w:cs="Arial"/>
          <w:sz w:val="20"/>
        </w:rPr>
        <w:t>20.</w:t>
      </w:r>
      <w:r w:rsidRPr="005F5ACC">
        <w:rPr>
          <w:rFonts w:ascii="Arial" w:hAnsi="Arial" w:cs="Arial"/>
          <w:sz w:val="20"/>
        </w:rPr>
        <w:tab/>
        <w:t xml:space="preserve">P. </w:t>
      </w:r>
      <w:proofErr w:type="spellStart"/>
      <w:r w:rsidRPr="005F5ACC">
        <w:rPr>
          <w:rFonts w:ascii="Arial" w:hAnsi="Arial" w:cs="Arial"/>
          <w:sz w:val="20"/>
        </w:rPr>
        <w:t>Rajan</w:t>
      </w:r>
      <w:proofErr w:type="spellEnd"/>
      <w:r w:rsidRPr="005F5ACC">
        <w:rPr>
          <w:rFonts w:ascii="Arial" w:hAnsi="Arial" w:cs="Arial"/>
          <w:sz w:val="20"/>
        </w:rPr>
        <w:t xml:space="preserve">, D. </w:t>
      </w:r>
      <w:proofErr w:type="spellStart"/>
      <w:r w:rsidRPr="005F5ACC">
        <w:rPr>
          <w:rFonts w:ascii="Arial" w:hAnsi="Arial" w:cs="Arial"/>
          <w:sz w:val="20"/>
        </w:rPr>
        <w:t>Kohls</w:t>
      </w:r>
      <w:proofErr w:type="spellEnd"/>
      <w:r w:rsidRPr="005F5ACC">
        <w:rPr>
          <w:rFonts w:ascii="Arial" w:hAnsi="Arial" w:cs="Arial"/>
          <w:sz w:val="20"/>
        </w:rPr>
        <w:t xml:space="preserve"> and D.W. Schaefer, </w:t>
      </w:r>
      <w:r w:rsidRPr="005F5ACC">
        <w:rPr>
          <w:rFonts w:ascii="Arial" w:hAnsi="Arial" w:cs="Arial"/>
          <w:i/>
          <w:iCs/>
          <w:sz w:val="20"/>
        </w:rPr>
        <w:t>Structure property relationships in silica reinforced elastomers</w:t>
      </w:r>
      <w:r w:rsidRPr="005F5ACC">
        <w:rPr>
          <w:rFonts w:ascii="Arial" w:hAnsi="Arial" w:cs="Arial"/>
          <w:sz w:val="20"/>
        </w:rPr>
        <w:t xml:space="preserve">, presented by P. </w:t>
      </w:r>
      <w:proofErr w:type="spellStart"/>
      <w:r w:rsidRPr="005F5ACC">
        <w:rPr>
          <w:rFonts w:ascii="Arial" w:hAnsi="Arial" w:cs="Arial"/>
          <w:sz w:val="20"/>
        </w:rPr>
        <w:t>Rajan</w:t>
      </w:r>
      <w:proofErr w:type="spellEnd"/>
      <w:r w:rsidRPr="005F5ACC">
        <w:rPr>
          <w:rFonts w:ascii="Arial" w:hAnsi="Arial" w:cs="Arial"/>
          <w:sz w:val="20"/>
        </w:rPr>
        <w:t xml:space="preserve"> at International Rubber Conference 2007, Cleveland, OH, October 16-18 2007,  (Poster).</w:t>
      </w:r>
    </w:p>
    <w:p w14:paraId="3CD96DB4" w14:textId="77777777" w:rsidR="005F5ACC" w:rsidRPr="005F5ACC" w:rsidRDefault="005F5ACC" w:rsidP="005F5AC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ascii="Arial" w:hAnsi="Arial" w:cs="Arial"/>
          <w:sz w:val="20"/>
        </w:rPr>
      </w:pPr>
      <w:r w:rsidRPr="005F5ACC">
        <w:rPr>
          <w:rFonts w:ascii="Arial" w:hAnsi="Arial" w:cs="Arial"/>
          <w:sz w:val="20"/>
        </w:rPr>
        <w:t>21.</w:t>
      </w:r>
      <w:r w:rsidRPr="005F5ACC">
        <w:rPr>
          <w:rFonts w:ascii="Arial" w:hAnsi="Arial" w:cs="Arial"/>
          <w:sz w:val="20"/>
        </w:rPr>
        <w:tab/>
        <w:t xml:space="preserve">K. </w:t>
      </w:r>
      <w:proofErr w:type="spellStart"/>
      <w:r w:rsidRPr="005F5ACC">
        <w:rPr>
          <w:rFonts w:ascii="Arial" w:hAnsi="Arial" w:cs="Arial"/>
          <w:sz w:val="20"/>
        </w:rPr>
        <w:t>Heitfeld</w:t>
      </w:r>
      <w:proofErr w:type="spellEnd"/>
      <w:r w:rsidRPr="005F5ACC">
        <w:rPr>
          <w:rFonts w:ascii="Arial" w:hAnsi="Arial" w:cs="Arial"/>
          <w:sz w:val="20"/>
        </w:rPr>
        <w:t xml:space="preserve"> and D.W. Schaefer, </w:t>
      </w:r>
      <w:r w:rsidRPr="005F5ACC">
        <w:rPr>
          <w:rFonts w:ascii="Arial" w:hAnsi="Arial" w:cs="Arial"/>
          <w:i/>
          <w:iCs/>
          <w:sz w:val="20"/>
        </w:rPr>
        <w:t>Smart membranes for flavor delivery</w:t>
      </w:r>
      <w:r w:rsidRPr="005F5ACC">
        <w:rPr>
          <w:rFonts w:ascii="Arial" w:hAnsi="Arial" w:cs="Arial"/>
          <w:sz w:val="20"/>
        </w:rPr>
        <w:t xml:space="preserve">, presented by K. </w:t>
      </w:r>
      <w:proofErr w:type="spellStart"/>
      <w:r w:rsidRPr="005F5ACC">
        <w:rPr>
          <w:rFonts w:ascii="Arial" w:hAnsi="Arial" w:cs="Arial"/>
          <w:sz w:val="20"/>
        </w:rPr>
        <w:t>Heitfeld</w:t>
      </w:r>
      <w:proofErr w:type="spellEnd"/>
      <w:r w:rsidRPr="005F5ACC">
        <w:rPr>
          <w:rFonts w:ascii="Arial" w:hAnsi="Arial" w:cs="Arial"/>
          <w:sz w:val="20"/>
        </w:rPr>
        <w:t xml:space="preserve"> at Particles 2006, Orlando, FL, May 13-16 2006,  (Poster).</w:t>
      </w:r>
    </w:p>
    <w:p w14:paraId="7C526A0E" w14:textId="77777777" w:rsidR="005F5ACC" w:rsidRPr="005F5ACC" w:rsidRDefault="005F5ACC" w:rsidP="005F5ACC">
      <w:pPr>
        <w:widowControl w:val="0"/>
        <w:tabs>
          <w:tab w:val="clear" w:pos="1296"/>
          <w:tab w:val="clear" w:pos="2160"/>
        </w:tabs>
        <w:autoSpaceDE w:val="0"/>
        <w:autoSpaceDN w:val="0"/>
        <w:adjustRightInd w:val="0"/>
        <w:spacing w:after="80" w:line="240" w:lineRule="auto"/>
        <w:ind w:left="446" w:right="-720" w:hanging="446"/>
        <w:rPr>
          <w:rFonts w:ascii="Arial" w:hAnsi="Arial" w:cs="Arial"/>
          <w:sz w:val="20"/>
        </w:rPr>
      </w:pPr>
      <w:r w:rsidRPr="005F5ACC">
        <w:rPr>
          <w:rFonts w:ascii="Arial" w:hAnsi="Arial" w:cs="Arial"/>
          <w:sz w:val="20"/>
        </w:rPr>
        <w:t>22.</w:t>
      </w:r>
      <w:r w:rsidRPr="005F5ACC">
        <w:rPr>
          <w:rFonts w:ascii="Arial" w:hAnsi="Arial" w:cs="Arial"/>
          <w:sz w:val="20"/>
        </w:rPr>
        <w:tab/>
        <w:t xml:space="preserve">D.W. Schaefer, J.M. Brown, D.P. Anderson, R. Justice, K. </w:t>
      </w:r>
      <w:proofErr w:type="spellStart"/>
      <w:r w:rsidRPr="005F5ACC">
        <w:rPr>
          <w:rFonts w:ascii="Arial" w:hAnsi="Arial" w:cs="Arial"/>
          <w:sz w:val="20"/>
        </w:rPr>
        <w:t>Lafdi</w:t>
      </w:r>
      <w:proofErr w:type="spellEnd"/>
      <w:r w:rsidRPr="005F5ACC">
        <w:rPr>
          <w:rFonts w:ascii="Arial" w:hAnsi="Arial" w:cs="Arial"/>
          <w:sz w:val="20"/>
        </w:rPr>
        <w:t xml:space="preserve">, H. </w:t>
      </w:r>
      <w:proofErr w:type="spellStart"/>
      <w:r w:rsidRPr="005F5ACC">
        <w:rPr>
          <w:rFonts w:ascii="Arial" w:hAnsi="Arial" w:cs="Arial"/>
          <w:sz w:val="20"/>
        </w:rPr>
        <w:t>Koerner</w:t>
      </w:r>
      <w:proofErr w:type="spellEnd"/>
      <w:r w:rsidRPr="005F5ACC">
        <w:rPr>
          <w:rFonts w:ascii="Arial" w:hAnsi="Arial" w:cs="Arial"/>
          <w:sz w:val="20"/>
        </w:rPr>
        <w:t xml:space="preserve">, R. </w:t>
      </w:r>
      <w:proofErr w:type="spellStart"/>
      <w:r w:rsidRPr="005F5ACC">
        <w:rPr>
          <w:rFonts w:ascii="Arial" w:hAnsi="Arial" w:cs="Arial"/>
          <w:sz w:val="20"/>
        </w:rPr>
        <w:t>Vaia</w:t>
      </w:r>
      <w:proofErr w:type="spellEnd"/>
      <w:r w:rsidRPr="005F5ACC">
        <w:rPr>
          <w:rFonts w:ascii="Arial" w:hAnsi="Arial" w:cs="Arial"/>
          <w:sz w:val="20"/>
        </w:rPr>
        <w:t xml:space="preserve">, and M. Yang, </w:t>
      </w:r>
      <w:r w:rsidRPr="005F5ACC">
        <w:rPr>
          <w:rFonts w:ascii="Arial" w:hAnsi="Arial" w:cs="Arial"/>
          <w:i/>
          <w:iCs/>
          <w:sz w:val="20"/>
        </w:rPr>
        <w:t>Dispersion of Carbon Nanotubes in Polymers</w:t>
      </w:r>
      <w:r w:rsidRPr="005F5ACC">
        <w:rPr>
          <w:rFonts w:ascii="Arial" w:hAnsi="Arial" w:cs="Arial"/>
          <w:sz w:val="20"/>
        </w:rPr>
        <w:t>, presented by D.W. Schaefer at Gordon Research Conference–Polymers West, Ventura, CA, January 9-14 2005,  (Poster).</w:t>
      </w:r>
    </w:p>
    <w:p w14:paraId="1CCAA156" w14:textId="3A52F1BA" w:rsidR="00284AFD" w:rsidRPr="002A140C" w:rsidRDefault="002A140C" w:rsidP="002350DD">
      <w:pPr>
        <w:widowControl w:val="0"/>
        <w:tabs>
          <w:tab w:val="clear" w:pos="2160"/>
        </w:tabs>
        <w:spacing w:before="120"/>
        <w:rPr>
          <w:b/>
          <w:sz w:val="20"/>
        </w:rPr>
      </w:pPr>
      <w:r w:rsidRPr="002A140C">
        <w:rPr>
          <w:b/>
          <w:sz w:val="20"/>
        </w:rPr>
        <w:t>INVITED PRESENTATIONS 1972 -1996</w:t>
      </w:r>
    </w:p>
    <w:p w14:paraId="14CC9313" w14:textId="50C24D33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SYNTHESIS AND STRUCTURE OF ORGANIC-INORGANIC HYBRID MATERIALS, D. W. Schaefer</w:t>
      </w:r>
      <w:proofErr w:type="gramStart"/>
      <w:r w:rsidRPr="00CA0105">
        <w:rPr>
          <w:sz w:val="20"/>
        </w:rPr>
        <w:t>,  Tutorial</w:t>
      </w:r>
      <w:proofErr w:type="gramEnd"/>
      <w:r w:rsidRPr="00CA0105">
        <w:rPr>
          <w:sz w:val="20"/>
        </w:rPr>
        <w:t xml:space="preserve"> Lecture, Materials Research Society Spring Meeting, San Francisco, 4/96.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07330DAF" w14:textId="491878B7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POROSITY IN HYBRID MATERIALS</w:t>
      </w:r>
      <w:proofErr w:type="gramStart"/>
      <w:r w:rsidRPr="00CA0105">
        <w:rPr>
          <w:sz w:val="20"/>
        </w:rPr>
        <w:t>,  D</w:t>
      </w:r>
      <w:proofErr w:type="gramEnd"/>
      <w:r w:rsidRPr="00CA0105">
        <w:rPr>
          <w:sz w:val="20"/>
        </w:rPr>
        <w:t>. W. Schaefer, Greg Beaucage, Doug Loy, Ken Shea, Materials Research Society Spring Meeting San Francisco, CA, 4/96.</w:t>
      </w:r>
    </w:p>
    <w:p w14:paraId="4CA09484" w14:textId="4ADBE07E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POROSITY BY DESIGN:  INORGANIC, ORGANIC AND HYBRID MATERIAL PLATFORMS, D. W. Schaefer</w:t>
      </w:r>
      <w:proofErr w:type="gramStart"/>
      <w:r w:rsidRPr="00CA0105">
        <w:rPr>
          <w:sz w:val="20"/>
        </w:rPr>
        <w:t xml:space="preserve">,  </w:t>
      </w:r>
      <w:proofErr w:type="spellStart"/>
      <w:r w:rsidRPr="00CA0105">
        <w:rPr>
          <w:sz w:val="20"/>
        </w:rPr>
        <w:t>Dupont</w:t>
      </w:r>
      <w:proofErr w:type="spellEnd"/>
      <w:proofErr w:type="gramEnd"/>
      <w:r w:rsidRPr="00CA0105">
        <w:rPr>
          <w:sz w:val="20"/>
        </w:rPr>
        <w:t xml:space="preserve"> Experimental Station, Wilmington, DE, 4/26/96. 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476E70A8" w14:textId="70401DB5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POROSITY BY DESIGN, Naval Research Lab., D. W. Schaefer</w:t>
      </w:r>
      <w:proofErr w:type="gramStart"/>
      <w:r w:rsidRPr="00CA0105">
        <w:rPr>
          <w:sz w:val="20"/>
        </w:rPr>
        <w:t>,  Washington</w:t>
      </w:r>
      <w:proofErr w:type="gramEnd"/>
      <w:r w:rsidRPr="00CA0105">
        <w:rPr>
          <w:sz w:val="20"/>
        </w:rPr>
        <w:t>, DC, 4/16/96. 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72E4BBAA" w14:textId="66C0A415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POROUS MATERIALS FROM HYBRID ORGANIC-INORGANIC PRECURSORS, D. W. Schaefer</w:t>
      </w:r>
      <w:proofErr w:type="gramStart"/>
      <w:r w:rsidRPr="00CA0105">
        <w:rPr>
          <w:sz w:val="20"/>
        </w:rPr>
        <w:t>,   Intersociety</w:t>
      </w:r>
      <w:proofErr w:type="gramEnd"/>
      <w:r w:rsidRPr="00CA0105">
        <w:rPr>
          <w:sz w:val="20"/>
        </w:rPr>
        <w:t xml:space="preserve"> Symposium on Multiphase Materials, Baltimore, MD, 10/7-10/1995.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4C005268" w14:textId="0763B93C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ROLE OF MICROPHASE SEPARATION IN THE FORMATION OF AEROGELS, D. W. Schaefer</w:t>
      </w:r>
      <w:proofErr w:type="gramStart"/>
      <w:r w:rsidRPr="00CA0105">
        <w:rPr>
          <w:sz w:val="20"/>
        </w:rPr>
        <w:t>,  International</w:t>
      </w:r>
      <w:proofErr w:type="gramEnd"/>
      <w:r w:rsidRPr="00CA0105">
        <w:rPr>
          <w:sz w:val="20"/>
        </w:rPr>
        <w:t xml:space="preserve"> Symposium on Aerogels IV, Berkeley CA, 9/ 18-22/1994.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43663E1E" w14:textId="17C5F317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DESIGN AND STRUCTURE OF IN-SITU-FILLED POLYMER-CERAMIC COMPOSITES, D. W. Schaefer</w:t>
      </w:r>
      <w:proofErr w:type="gramStart"/>
      <w:r w:rsidRPr="00CA0105">
        <w:rPr>
          <w:sz w:val="20"/>
        </w:rPr>
        <w:t>,  Gordon</w:t>
      </w:r>
      <w:proofErr w:type="gramEnd"/>
      <w:r w:rsidRPr="00CA0105">
        <w:rPr>
          <w:sz w:val="20"/>
        </w:rPr>
        <w:t xml:space="preserve"> Conference on Polymer Physics. 8/22-26/1994.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4469D2AD" w14:textId="200B66FD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THE ROLE OF UNIVERSITIES IN INDUSTRIAL PARTNERSHIPS, D. W. Schaefer</w:t>
      </w:r>
      <w:proofErr w:type="gramStart"/>
      <w:r w:rsidRPr="00CA0105">
        <w:rPr>
          <w:sz w:val="20"/>
        </w:rPr>
        <w:t>,  Polymer</w:t>
      </w:r>
      <w:proofErr w:type="gramEnd"/>
      <w:r w:rsidRPr="00CA0105">
        <w:rPr>
          <w:sz w:val="20"/>
        </w:rPr>
        <w:t xml:space="preserve"> Science Dept., University of Southern Mississippi, 10/26-28/1994.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2AC3FF28" w14:textId="707AC323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STRUCTURE OF POROUS MATERIALS FROM SMALL-ANGLE SCATTERING, D. W. Schaefer</w:t>
      </w:r>
      <w:proofErr w:type="gramStart"/>
      <w:r w:rsidRPr="00CA0105">
        <w:rPr>
          <w:sz w:val="20"/>
        </w:rPr>
        <w:t>,  Workshop</w:t>
      </w:r>
      <w:proofErr w:type="gramEnd"/>
      <w:r w:rsidRPr="00CA0105">
        <w:rPr>
          <w:sz w:val="20"/>
        </w:rPr>
        <w:t xml:space="preserve"> on Neutron Scattering Chalk River, Canada, 8/1994.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3C205FDF" w14:textId="309CFDA4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DESIGN OF NANOSTRUCTURED HYBRID MATERIALS, D. W. Schaefer</w:t>
      </w:r>
      <w:proofErr w:type="gramStart"/>
      <w:r w:rsidRPr="00CA0105">
        <w:rPr>
          <w:sz w:val="20"/>
        </w:rPr>
        <w:t>,  Cornell</w:t>
      </w:r>
      <w:proofErr w:type="gramEnd"/>
      <w:r w:rsidRPr="00CA0105">
        <w:rPr>
          <w:sz w:val="20"/>
        </w:rPr>
        <w:t xml:space="preserve"> University, Cornell, NY,  4/1995.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410ACCA5" w14:textId="11BB5406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INDUSTRIAL POLICY AND NATIONAL COMPETITIVENESS</w:t>
      </w:r>
      <w:proofErr w:type="gramStart"/>
      <w:r w:rsidRPr="00CA0105">
        <w:rPr>
          <w:sz w:val="20"/>
        </w:rPr>
        <w:t>,  D</w:t>
      </w:r>
      <w:proofErr w:type="gramEnd"/>
      <w:r w:rsidRPr="00CA0105">
        <w:rPr>
          <w:sz w:val="20"/>
        </w:rPr>
        <w:t xml:space="preserve">. W. Schaefer, Union Carbide Corporation, </w:t>
      </w:r>
      <w:proofErr w:type="spellStart"/>
      <w:r w:rsidRPr="00CA0105">
        <w:rPr>
          <w:sz w:val="20"/>
        </w:rPr>
        <w:t>Chareston</w:t>
      </w:r>
      <w:proofErr w:type="spellEnd"/>
      <w:r w:rsidRPr="00CA0105">
        <w:rPr>
          <w:sz w:val="20"/>
        </w:rPr>
        <w:t>, WV,.12/12/1995.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5659BF97" w14:textId="5A931CAE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THE ROLE OF MICROPHASE SEPARATION IN COMPLEX MATERIALS, D. W. Schaefer</w:t>
      </w:r>
      <w:proofErr w:type="gramStart"/>
      <w:r w:rsidRPr="00CA0105">
        <w:rPr>
          <w:sz w:val="20"/>
        </w:rPr>
        <w:t>,  Oklahoma</w:t>
      </w:r>
      <w:proofErr w:type="gramEnd"/>
      <w:r w:rsidRPr="00CA0105">
        <w:rPr>
          <w:sz w:val="20"/>
        </w:rPr>
        <w:t xml:space="preserve"> State University, Nov. 11/2/1994.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4C17E20A" w14:textId="58C02962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ROLE OF MICROPHASE SEPARATION IN THE FORMATION OF AEROGELS, D. W. Schaefer</w:t>
      </w:r>
      <w:proofErr w:type="gramStart"/>
      <w:r w:rsidRPr="00CA0105">
        <w:rPr>
          <w:sz w:val="20"/>
        </w:rPr>
        <w:t>,  International</w:t>
      </w:r>
      <w:proofErr w:type="gramEnd"/>
      <w:r w:rsidRPr="00CA0105">
        <w:rPr>
          <w:sz w:val="20"/>
        </w:rPr>
        <w:t xml:space="preserve"> Symposium on Aerogels IV,  Berkeley CA, 9/18-22/1994.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4B477FD6" w14:textId="5F007D33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DESIGN AND STRUCTURE OF IN-SITU-FILLED POLYMER-CERAMIC COMPOSITES, Gordon Conference on Polymer Physics. 8/ 22-26/1994.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1100054B" w14:textId="7535D555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DYNAMIC LIGHT SCATTERING STUDY OF NEMATIC AND SMECTIC A LIQUID CRYSTAL ORDERING IN SILICA AEROGEL, T. Bellini, N.A. Clark</w:t>
      </w:r>
      <w:proofErr w:type="gramStart"/>
      <w:r w:rsidRPr="00CA0105">
        <w:rPr>
          <w:sz w:val="20"/>
        </w:rPr>
        <w:t>,  and</w:t>
      </w:r>
      <w:proofErr w:type="gramEnd"/>
      <w:r w:rsidRPr="00CA0105">
        <w:rPr>
          <w:sz w:val="20"/>
        </w:rPr>
        <w:t xml:space="preserve"> D.W. Schaefer, MRS 11/1994.</w:t>
      </w:r>
      <w:r w:rsidR="008B4993" w:rsidRPr="00CA0105">
        <w:rPr>
          <w:sz w:val="20"/>
        </w:rPr>
        <w:t xml:space="preserve"> (</w:t>
      </w:r>
      <w:proofErr w:type="gramStart"/>
      <w:r w:rsidR="008B4993" w:rsidRPr="00CA0105">
        <w:rPr>
          <w:sz w:val="20"/>
        </w:rPr>
        <w:t>invited</w:t>
      </w:r>
      <w:proofErr w:type="gramEnd"/>
      <w:r w:rsidR="008B4993" w:rsidRPr="00CA0105">
        <w:rPr>
          <w:sz w:val="20"/>
        </w:rPr>
        <w:t>)</w:t>
      </w:r>
    </w:p>
    <w:p w14:paraId="48D7CBD6" w14:textId="759E01B7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 xml:space="preserve">SOL-GEL DERIVED SILICA/SILOXANE COMPOSITE MATERIALS:  THE EFFECT OF LOADING LEVEL AND CATALYST ACTIVITY ON SILICA DOMAIN FORMATION, E. P. Black, T. A. </w:t>
      </w:r>
      <w:proofErr w:type="spellStart"/>
      <w:r w:rsidRPr="00CA0105">
        <w:rPr>
          <w:sz w:val="20"/>
        </w:rPr>
        <w:t>Ulibarri</w:t>
      </w:r>
      <w:proofErr w:type="spellEnd"/>
      <w:r w:rsidRPr="00CA0105">
        <w:rPr>
          <w:sz w:val="20"/>
        </w:rPr>
        <w:t xml:space="preserve">, G. Beaucage, D. W. Schaefer, R. A. </w:t>
      </w:r>
      <w:proofErr w:type="spellStart"/>
      <w:r w:rsidRPr="00CA0105">
        <w:rPr>
          <w:sz w:val="20"/>
        </w:rPr>
        <w:t>Assink</w:t>
      </w:r>
      <w:proofErr w:type="spellEnd"/>
      <w:r w:rsidRPr="00CA0105">
        <w:rPr>
          <w:sz w:val="20"/>
        </w:rPr>
        <w:t xml:space="preserve">, G. </w:t>
      </w:r>
      <w:proofErr w:type="spellStart"/>
      <w:r w:rsidRPr="00CA0105">
        <w:rPr>
          <w:sz w:val="20"/>
        </w:rPr>
        <w:t>Zender</w:t>
      </w:r>
      <w:proofErr w:type="spellEnd"/>
      <w:r w:rsidRPr="00CA0105">
        <w:rPr>
          <w:sz w:val="20"/>
        </w:rPr>
        <w:t xml:space="preserve">, D. F. Bergstrom, P. A. </w:t>
      </w:r>
      <w:proofErr w:type="spellStart"/>
      <w:r w:rsidRPr="00CA0105">
        <w:rPr>
          <w:sz w:val="20"/>
        </w:rPr>
        <w:t>Giwa-Agbomeirele</w:t>
      </w:r>
      <w:proofErr w:type="spellEnd"/>
      <w:r w:rsidRPr="00CA0105">
        <w:rPr>
          <w:sz w:val="20"/>
        </w:rPr>
        <w:t xml:space="preserve"> and G. T. Burns, 207th ACS National Meeting, San Diego, CA, 3/13-17/94.</w:t>
      </w:r>
      <w:r w:rsidR="008B4993" w:rsidRPr="00CA0105">
        <w:rPr>
          <w:sz w:val="20"/>
        </w:rPr>
        <w:t xml:space="preserve"> (</w:t>
      </w:r>
      <w:proofErr w:type="gramStart"/>
      <w:r w:rsidR="008B4993" w:rsidRPr="00CA0105">
        <w:rPr>
          <w:sz w:val="20"/>
        </w:rPr>
        <w:t>invited</w:t>
      </w:r>
      <w:proofErr w:type="gramEnd"/>
      <w:r w:rsidR="008B4993" w:rsidRPr="00CA0105">
        <w:rPr>
          <w:sz w:val="20"/>
        </w:rPr>
        <w:t>)</w:t>
      </w:r>
    </w:p>
    <w:p w14:paraId="19B3B66C" w14:textId="645463C0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NANOSCALE STRUCTURE OF COMPLEX MATERIALS</w:t>
      </w:r>
      <w:proofErr w:type="gramStart"/>
      <w:r w:rsidRPr="00CA0105">
        <w:rPr>
          <w:sz w:val="20"/>
        </w:rPr>
        <w:t>, .</w:t>
      </w:r>
      <w:proofErr w:type="gramEnd"/>
      <w:r w:rsidRPr="00CA0105">
        <w:rPr>
          <w:sz w:val="20"/>
        </w:rPr>
        <w:t xml:space="preserve"> W. Schaefer 207th ACS National Meeting - Symposium Honoring James E. Mark, 1994 American Chemical Society Award in Applied </w:t>
      </w:r>
      <w:r w:rsidRPr="00CA0105">
        <w:rPr>
          <w:sz w:val="20"/>
        </w:rPr>
        <w:lastRenderedPageBreak/>
        <w:t>Polymer Science, San Diego, CA, 3/13-18/94.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1E6A135F" w14:textId="1483ABA6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STRUCTURE AND GROWTH OF COMBUSTION AEROSOLS, D. W. Schaefer, Raychem Corporation, Menlo Park, CA, 11/8/93.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6675D796" w14:textId="1A5CAC30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 xml:space="preserve">DUAL-BENEFIT TECHNOLOGIES AT SANDIA NATIONAL LABORATORIES, D. W. Schaefer, Pulp and Paper Mill of the Future--An Information-Exchange, </w:t>
      </w:r>
      <w:proofErr w:type="spellStart"/>
      <w:r w:rsidRPr="00CA0105">
        <w:rPr>
          <w:sz w:val="20"/>
        </w:rPr>
        <w:t>Orono</w:t>
      </w:r>
      <w:proofErr w:type="spellEnd"/>
      <w:r w:rsidRPr="00CA0105">
        <w:rPr>
          <w:sz w:val="20"/>
        </w:rPr>
        <w:t>, Maine, 09/08-10/1993.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51DC788C" w14:textId="70467FB5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STRUCTURE AND TOPOLOY OF GLASSES DURING DENSIFICATION, D. W. Schaefer, Int'l Conference on Relaxation in Complex Systems, Alicante, Spain, 06/28/93.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120971A6" w14:textId="5B9E2D86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 xml:space="preserve">APPLICATIONS OF SMALL-ANGLE SCATTERING IN CERAMIC SCIENCE, NATO, D. W. Schaefer, Advanced Studies Institute, Villa </w:t>
      </w:r>
      <w:proofErr w:type="spellStart"/>
      <w:r w:rsidRPr="00CA0105">
        <w:rPr>
          <w:sz w:val="20"/>
        </w:rPr>
        <w:t>Olmo</w:t>
      </w:r>
      <w:proofErr w:type="spellEnd"/>
      <w:r w:rsidRPr="00CA0105">
        <w:rPr>
          <w:sz w:val="20"/>
        </w:rPr>
        <w:t>, Como, Italy, 5/12/92.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0F59982B" w14:textId="5E4567BD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NANOSCALE DESIGN OF MATERIALS, D. W. Schaefer, Oak Ridge National Laboratories, 03/04/93.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7B2F5933" w14:textId="27A99361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NANOSCALE MATERIALS, ARMSTRONG WORLD INDUSTRIES, D. W. Schaefer, 03/10/93.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627DE07A" w14:textId="2F87C249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 xml:space="preserve">FRACTAL CONCEPTS IN COMPLEX POLYMER SYSTEMS, D. W. Schaefer, Polymers Gordon </w:t>
      </w:r>
      <w:proofErr w:type="gramStart"/>
      <w:r w:rsidRPr="00CA0105">
        <w:rPr>
          <w:sz w:val="20"/>
        </w:rPr>
        <w:t>Conference  Ventura</w:t>
      </w:r>
      <w:proofErr w:type="gramEnd"/>
      <w:r w:rsidRPr="00CA0105">
        <w:rPr>
          <w:sz w:val="20"/>
        </w:rPr>
        <w:t>, Calif. 1/8/93.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12199857" w14:textId="06354064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NANOSCALE STRUCTURE OF COMPLEX POLYMERS, D. W. Schaefer, Rohm and Haas Corp., 12/15/92.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7AF60A48" w14:textId="43F3F5F3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 xml:space="preserve">STRUCTURE-PROPERTY RELATIONSHIPS IN SELF-REINFORCED SILICONE ELASTOMERS, D. W. Schaefer, Networks 92, </w:t>
      </w:r>
      <w:proofErr w:type="spellStart"/>
      <w:r w:rsidRPr="00CA0105">
        <w:rPr>
          <w:sz w:val="20"/>
        </w:rPr>
        <w:t>LaJolla</w:t>
      </w:r>
      <w:proofErr w:type="spellEnd"/>
      <w:r w:rsidRPr="00CA0105">
        <w:rPr>
          <w:sz w:val="20"/>
        </w:rPr>
        <w:t xml:space="preserve"> CA, 9/4/92. 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4BF573B3" w14:textId="012F38E8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STRUCTURE OF COMPLEX MATERIALS</w:t>
      </w:r>
      <w:proofErr w:type="gramStart"/>
      <w:r w:rsidRPr="00CA0105">
        <w:rPr>
          <w:sz w:val="20"/>
        </w:rPr>
        <w:t>,  D</w:t>
      </w:r>
      <w:proofErr w:type="gramEnd"/>
      <w:r w:rsidRPr="00CA0105">
        <w:rPr>
          <w:sz w:val="20"/>
        </w:rPr>
        <w:t>. W. Schaefer, Naval Research Laboratory Symposium on Non Linear Dynamics and Chaos, 5/8/92. 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22648A7F" w14:textId="3711B740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MATERIALS DESIGN FOR RECYCLABILITY, D. W. Schaefer NCMS Workshop on Environmentally Conscious Materials, Ann Arbor, MI 4/14/92.</w:t>
      </w:r>
      <w:r w:rsidR="008B4993" w:rsidRPr="00CA0105">
        <w:rPr>
          <w:sz w:val="20"/>
        </w:rPr>
        <w:t xml:space="preserve"> (</w:t>
      </w:r>
      <w:proofErr w:type="gramStart"/>
      <w:r w:rsidR="008B4993" w:rsidRPr="00CA0105">
        <w:rPr>
          <w:sz w:val="20"/>
        </w:rPr>
        <w:t>invited</w:t>
      </w:r>
      <w:proofErr w:type="gramEnd"/>
      <w:r w:rsidR="008B4993" w:rsidRPr="00CA0105">
        <w:rPr>
          <w:sz w:val="20"/>
        </w:rPr>
        <w:t>)</w:t>
      </w:r>
    </w:p>
    <w:p w14:paraId="0621F645" w14:textId="1A858B41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MATERIALS CONCEPTS FOR TIRE TECHNOLOGY</w:t>
      </w:r>
      <w:proofErr w:type="gramStart"/>
      <w:r w:rsidRPr="00CA0105">
        <w:rPr>
          <w:sz w:val="20"/>
        </w:rPr>
        <w:t>,  D</w:t>
      </w:r>
      <w:proofErr w:type="gramEnd"/>
      <w:r w:rsidRPr="00CA0105">
        <w:rPr>
          <w:sz w:val="20"/>
        </w:rPr>
        <w:t>. W. Schaefer, Goodyear Tire and Rubber Co. 3/14/92.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 xml:space="preserve">) </w:t>
      </w:r>
    </w:p>
    <w:p w14:paraId="5FF15728" w14:textId="103BFFA4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 xml:space="preserve">DESIGN OF COMPLEX MATERIALS, D. W. Schaefer, Dow Chemical Co., </w:t>
      </w:r>
      <w:proofErr w:type="spellStart"/>
      <w:r w:rsidRPr="00CA0105">
        <w:rPr>
          <w:sz w:val="20"/>
        </w:rPr>
        <w:t>Plaquemene</w:t>
      </w:r>
      <w:proofErr w:type="spellEnd"/>
      <w:r w:rsidRPr="00CA0105">
        <w:rPr>
          <w:sz w:val="20"/>
        </w:rPr>
        <w:t>, LA. 2/21/92.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48A98C2C" w14:textId="68CAE931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STRUCTURE OF NANOPHASE MATERIALS:  POLYMERS, CERAMICS AND POROUS MATERIALS, Pacific Northwest Laboratories, 1/30/92.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).</w:t>
      </w:r>
    </w:p>
    <w:p w14:paraId="2B734A61" w14:textId="4B60DE3F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STRUCTURE OF NANOPHASE POLYMERS, D. W. Schaefer, Southern Mississippi State University, 12/12/91.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00F92F47" w14:textId="5E3AE629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STRUCTURE AND TOPOLOGY OF WEAKLY CONNECTED SOLIDS, D. W. Schaefer, 9/23/91, ETH, Zurich, Switzerland.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72976792" w14:textId="149C937B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STRUCTURE AND GROWTH OF COMBUSTION AEROSOLS, D. W. Schaefer and B. J. Olivier, 9/14-21/91, European Aerosol Conference, Karlsruhe, Germany.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356D2F65" w14:textId="55D28E54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RELATIONSHIP BETWEEN SYNTHESIS AND STRUCTURE AND TOPOLOGY OF NANOPOROUS MATERIALS, D. W. Schaefer, International Symposium on Aerogels, 9/29-</w:t>
      </w:r>
      <w:r w:rsidR="009C0816" w:rsidRPr="00CA0105">
        <w:rPr>
          <w:sz w:val="20"/>
        </w:rPr>
        <w:t>1</w:t>
      </w:r>
      <w:r w:rsidRPr="00CA0105">
        <w:rPr>
          <w:sz w:val="20"/>
        </w:rPr>
        <w:t>0/3/91, Wurzburg, Germany.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38C01587" w14:textId="09AB12A6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RIGIDITY AND CONNECTIVITY IN NETWORK GLASSES, D. W. Schaefer, 93rd Annual Meeting &amp; Exposition of The American Ceramic Society, Inc., 4/28-5/2/91, Cincinnati, OH.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3C069BBC" w14:textId="02F70D86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FRACTON DYNAMICS IN TENUOUS SOLIDS, D. W. Schaefer, Materials Research Society Fall Meeting - Symposium M on Dynamics in Small Confining Systems, 11/26-30/90, Boston, MA.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64913DE8" w14:textId="5ACE8F64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FRACTAL CONCEPTS IN MATERIAL SCIENCE, D. W. Schaefer, Chevron Research and Technology Company, 7/23/90, Richmond, CA. (invited)</w:t>
      </w:r>
    </w:p>
    <w:p w14:paraId="3300D97B" w14:textId="21431D0E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lastRenderedPageBreak/>
        <w:t>STRUCTURE AND DYNAMICS OF POLYMERIC CERAMICS BY NEUTRON SCATTERING SPECTROSCOPY, D. W. Schaefer, C. S. Ashley, C. J. Brinker, and B. J.I. Olivier, BES Program Review, 6/20/90, Albuquerque, NM.</w:t>
      </w:r>
      <w:r w:rsidR="008B4993" w:rsidRPr="00CA0105">
        <w:rPr>
          <w:sz w:val="20"/>
        </w:rPr>
        <w:t xml:space="preserve"> (</w:t>
      </w:r>
      <w:proofErr w:type="gramStart"/>
      <w:r w:rsidR="008B4993" w:rsidRPr="00CA0105">
        <w:rPr>
          <w:sz w:val="20"/>
        </w:rPr>
        <w:t>invited</w:t>
      </w:r>
      <w:proofErr w:type="gramEnd"/>
      <w:r w:rsidR="008B4993" w:rsidRPr="00CA0105">
        <w:rPr>
          <w:sz w:val="20"/>
        </w:rPr>
        <w:t>)</w:t>
      </w:r>
    </w:p>
    <w:p w14:paraId="42A40240" w14:textId="146D2B83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OPPORTUNITIES IN MACROMOLECULAR MATERIALS, D. W. Schaefer, Dow Corning, 5/23/90, Midland, MI. (invited)</w:t>
      </w:r>
    </w:p>
    <w:p w14:paraId="28F71E6E" w14:textId="3B2B0034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OPPORTUNITIES IN MACROMOLECULAR MATERIALS, D. W. Schaefer, DOE Neutron Scattering Workshop, 5/14-16, 1990, Gatlinburg, TN. (invited)</w:t>
      </w:r>
    </w:p>
    <w:p w14:paraId="2B5718E3" w14:textId="7BB3ACE5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 xml:space="preserve">DYNAMICS OF SiO2 RELATED NETWORKS, B. J. Olivier, D. W. Schaefer, D. Richter, B. </w:t>
      </w:r>
      <w:proofErr w:type="spellStart"/>
      <w:r w:rsidRPr="00CA0105">
        <w:rPr>
          <w:sz w:val="20"/>
        </w:rPr>
        <w:t>Farago</w:t>
      </w:r>
      <w:proofErr w:type="spellEnd"/>
      <w:r w:rsidRPr="00CA0105">
        <w:rPr>
          <w:sz w:val="20"/>
        </w:rPr>
        <w:t>, and B. Frick, Workshop on Glass and Liquid Diffraction, 4/16-17/90, Argonne, IL.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47627569" w14:textId="36FCBD83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STRUCTURE/PROPERTY RELATIONSHIPS IN POLYMER-BASED MOLECULAR COMPOSITES, D. W. Schaefer, 1990 American Crystallographic Association Meeting, 4/8-13/90, New Orleans, LA.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273F18C9" w14:textId="18FF08DC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FRACTAL CONCEPTS IN MATERIAL SCIENCE, D. W. Schaefer, United Technologies Research Center, Hartford, CN, 3/29/90.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3AA6901E" w14:textId="71DF04B6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 xml:space="preserve">COMPARISON OF NEUTRON SCATTERING DATA FROM CAB-O-SIL, GRADES M-5 AND EH-5, AND AEROGEL, B. J. Olivier, D. W. Schaefer, B. Frick, and D. Richter, Gordon Research Conference on Dynamics of Macromolecular and Polyelectrolyte Solutions, Casa </w:t>
      </w:r>
      <w:proofErr w:type="spellStart"/>
      <w:r w:rsidRPr="00CA0105">
        <w:rPr>
          <w:sz w:val="20"/>
        </w:rPr>
        <w:t>Sirena</w:t>
      </w:r>
      <w:proofErr w:type="spellEnd"/>
      <w:r w:rsidRPr="00CA0105">
        <w:rPr>
          <w:sz w:val="20"/>
        </w:rPr>
        <w:t>, Oxnard, CA, 2/12-16/90.</w:t>
      </w:r>
      <w:r w:rsidR="008B4993" w:rsidRPr="00CA0105">
        <w:rPr>
          <w:sz w:val="20"/>
        </w:rPr>
        <w:t xml:space="preserve"> (</w:t>
      </w:r>
      <w:proofErr w:type="gramStart"/>
      <w:r w:rsidR="008B4993" w:rsidRPr="00CA0105">
        <w:rPr>
          <w:sz w:val="20"/>
        </w:rPr>
        <w:t>invited</w:t>
      </w:r>
      <w:proofErr w:type="gramEnd"/>
      <w:r w:rsidR="008B4993" w:rsidRPr="00CA0105">
        <w:rPr>
          <w:sz w:val="20"/>
        </w:rPr>
        <w:t>)</w:t>
      </w:r>
    </w:p>
    <w:p w14:paraId="22F3921C" w14:textId="22E7257B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FRACTAL ANALYSIS OF AEROSOLS, D. W. Schaefer, Columbian Chemicals, Monroe, LA, 1/19/90.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75391363" w14:textId="18959722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POLYMERIC PRECURSORS TO INORGANIC MATERIALS, D. W. Schaefer, Seminar at the University of Massachusetts - General Electric Seminar Series, 11/30/89.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29A9A74A" w14:textId="3DD3B6B6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COMPARISON OF NEUTRON ELASTIC AND INELASTIC SCATTERING FROM FUSED QUARTZ, CAB-O-SIL, AND AEROGEL, J. H. Root, W.J.L. Buyers, J. H. Page, D. W. Schaefer, and C. J. Brinker, Materials Research Society Fall Symposium, Boston, MA, 11/27-12/1/89.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6C839221" w14:textId="7E154944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VIBRATIONAL EXCITATIONS OF WEAKLY CONNECTED SOLIDS, D. W. Schaefer, C. J. Brinker, and C. S. Ashley, Materials Research Society Symposium on Polymer-Based Molecular Composites, Boston, MA, 11/27-12/1/89.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0E89EA70" w14:textId="11A8BE27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SICICA/SILOXANE MICROCOMPOSITES</w:t>
      </w:r>
      <w:proofErr w:type="gramStart"/>
      <w:r w:rsidRPr="00CA0105">
        <w:rPr>
          <w:sz w:val="20"/>
        </w:rPr>
        <w:t>,  J</w:t>
      </w:r>
      <w:proofErr w:type="gramEnd"/>
      <w:r w:rsidRPr="00CA0105">
        <w:rPr>
          <w:sz w:val="20"/>
        </w:rPr>
        <w:t>. Mark, D. W. Schaefer, McCarthy, C.-Y. Jiang, and Y.-P. Materials Research Society Symposium on Polymer- Based Molecular Composites, Boston, MA, 11/27-12/1/89.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5BF37445" w14:textId="119388CE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 xml:space="preserve">STRUCTURE-PROPERTY RELATIONSHIPS IN SILOXANE MOLECULAR COMPOSITES, D. W. Schaefer, J. E. Mark, L. </w:t>
      </w:r>
      <w:proofErr w:type="spellStart"/>
      <w:r w:rsidRPr="00CA0105">
        <w:rPr>
          <w:sz w:val="20"/>
        </w:rPr>
        <w:t>Jian</w:t>
      </w:r>
      <w:proofErr w:type="spellEnd"/>
      <w:r w:rsidRPr="00CA0105">
        <w:rPr>
          <w:sz w:val="20"/>
        </w:rPr>
        <w:t>, C</w:t>
      </w:r>
      <w:proofErr w:type="gramStart"/>
      <w:r w:rsidRPr="00CA0105">
        <w:rPr>
          <w:sz w:val="20"/>
        </w:rPr>
        <w:t>.-</w:t>
      </w:r>
      <w:proofErr w:type="gramEnd"/>
      <w:r w:rsidRPr="00CA0105">
        <w:rPr>
          <w:sz w:val="20"/>
        </w:rPr>
        <w:t xml:space="preserve">C. Sun, D. </w:t>
      </w:r>
      <w:proofErr w:type="spellStart"/>
      <w:r w:rsidRPr="00CA0105">
        <w:rPr>
          <w:sz w:val="20"/>
        </w:rPr>
        <w:t>Ning</w:t>
      </w:r>
      <w:proofErr w:type="spellEnd"/>
      <w:r w:rsidRPr="00CA0105">
        <w:rPr>
          <w:sz w:val="20"/>
        </w:rPr>
        <w:t>, Materials Research Society Symposium on Polymer- Based Molecular Composites, Boston, MA, 11/27-12/1/89.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25C07401" w14:textId="63F407DF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STRUCTURE OF MULTIPHASE SILICATES, D. W. Schaefer, LANSCE Annual Users' Group Meeting - LANL, Los Alamos, NM, 11/16-17/89.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632F0448" w14:textId="23DEE954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FRACTAL ANALYSIS OF AEROSOLS, D. W. Schaefer, Meeting of the American Association for Aerosol Research, Reno, NV, 10/8-10/89.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1DC427A8" w14:textId="39AA03E6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NEUTRON SCATTERING FROM SILICA:  AEROGELS, CABOSIL, AND AMORPHOUS BULK GLASS, J. H. Page, D. W. Schaefer, J. H. Root, W.J.L. Buyers, and C. J. Brinker, PHONONS '89 Conference, Heidelberg, Germany, 8/21-25/89.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09322848" w14:textId="4A6453DD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STRUCTURE OF COMBUSTION AEROSOLS, D. W. Schaefer, American Society of Mechanical Engineers Meeting, San Diego, CA, 7/10-12/89.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64401A3C" w14:textId="05F21FCD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ORIGIN OF FRACTAL ROUGHNESS IN SYNTHETIC AND NATURAL MATERIALS, D. W. Schaefer, ACS Meeting, Dallas, TX, 6/18-21/89.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0A3B65F6" w14:textId="34BABF22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POLYMERIC PRECURSORS TO INORGANIC MATERIALS:  SILICA AERO</w:t>
      </w:r>
      <w:r w:rsidR="009C0816" w:rsidRPr="00CA0105">
        <w:rPr>
          <w:sz w:val="20"/>
        </w:rPr>
        <w:t>G</w:t>
      </w:r>
      <w:r w:rsidRPr="00CA0105">
        <w:rPr>
          <w:sz w:val="20"/>
        </w:rPr>
        <w:t>ELS, D. W. Schaefer, National Institute of Standards &amp; Technology, Washington, DC, 3/16/89.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23C35301" w14:textId="7B435603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lastRenderedPageBreak/>
        <w:t>STRUCTURE OF SILICA AEROGELS, D. W. Schaefer, University of Manitoba, Manitoba, Canada, 3/15/89.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17540F87" w14:textId="6147A90C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STRUCTURE OF COMBUSTION AEROSOLS, D. W. Schaefer, UCLA Department of Chemical Engineering, Los Angeles, CA, 2/10/89.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0EE4706F" w14:textId="152D2A39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 xml:space="preserve">STUDY OF SOL-GEL HYDROLYSIS REACTIONS BY SCATTERING MEASUREMENTS ON CERAMIC SPECIES PRECIPITATED INTO AN INERT POLYMER MATRIX, J. E. Mark, </w:t>
      </w:r>
      <w:proofErr w:type="gramStart"/>
      <w:r w:rsidRPr="00CA0105">
        <w:rPr>
          <w:sz w:val="20"/>
        </w:rPr>
        <w:t>U</w:t>
      </w:r>
      <w:proofErr w:type="gramEnd"/>
      <w:r w:rsidRPr="00CA0105">
        <w:rPr>
          <w:sz w:val="20"/>
        </w:rPr>
        <w:t xml:space="preserve">. Cincinnati. </w:t>
      </w:r>
      <w:proofErr w:type="gramStart"/>
      <w:r w:rsidRPr="00CA0105">
        <w:rPr>
          <w:sz w:val="20"/>
        </w:rPr>
        <w:t>and</w:t>
      </w:r>
      <w:proofErr w:type="gramEnd"/>
      <w:r w:rsidRPr="00CA0105">
        <w:rPr>
          <w:sz w:val="20"/>
        </w:rPr>
        <w:t xml:space="preserve"> D. W. Schaefer, 4th Int'l Conference on Ultrastructure Processing of Ceramics, Glasses, and Composites, 2/19-24/89, Tucson, AZ</w:t>
      </w:r>
    </w:p>
    <w:p w14:paraId="6CBA0340" w14:textId="00B97FAA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FRACTAL ASPECTS OF MATERIALS:  POLYMERS, COLLOIDS, AND POROUS SOLIDS, D. W. Schaefer, University of Colorado, Boulder, CO, 12/7/88.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371B9F8B" w14:textId="67633DA6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STRUCTURE OF COMBUSTION AEROSOLS, D. W. Schaefer, Cabot Corp., Billerica, MA, 12/1/88.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39C4638D" w14:textId="6540FF8A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STRUCTURE OF SILICA AEROGELS, D. W. Schaefer, Chalk River Nuclear Laboratory, Chalk River, Canada, 12/1/88.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3E2BD9B6" w14:textId="09984E91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GROWTH AND STRUCTURE OF SILICA POLYMERS, D. W. Schaefer, Dow Corning Corp., Midland, MI, 11/11/88.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334BEB84" w14:textId="330AC6B3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FRACTALS AND PHASE SEPARATION, D. W. Schaefer, B. C. Bunker (1846) and J. P. Wilcoxon (1152), Royal Society Discussion Mtg. on Fractals in the Natural Sciences, London, England, 10/19-20/88.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0296FCFA" w14:textId="3F759971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FRACTAL ANALYSIS OF PYROGENIC MATERIALS, D. W. Schaefer, 1988 AAAR Mtg., Chapel Hill, NC, 10/10-14/88.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7573A403" w14:textId="1D8C6AC8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WHAT FACTORS CONTROL THE STRUCTURE OF SILICA AEROGELS</w:t>
      </w:r>
      <w:proofErr w:type="gramStart"/>
      <w:r w:rsidRPr="00CA0105">
        <w:rPr>
          <w:sz w:val="20"/>
        </w:rPr>
        <w:t>?,</w:t>
      </w:r>
      <w:proofErr w:type="gramEnd"/>
      <w:r w:rsidRPr="00CA0105">
        <w:rPr>
          <w:sz w:val="20"/>
        </w:rPr>
        <w:t xml:space="preserve"> D. W. Schaefer, 2nd International Symposium on Aerogels, </w:t>
      </w:r>
      <w:proofErr w:type="spellStart"/>
      <w:r w:rsidRPr="00CA0105">
        <w:rPr>
          <w:sz w:val="20"/>
        </w:rPr>
        <w:t>Montepellier</w:t>
      </w:r>
      <w:proofErr w:type="spellEnd"/>
      <w:r w:rsidRPr="00CA0105">
        <w:rPr>
          <w:sz w:val="20"/>
        </w:rPr>
        <w:t>, France, 9/21- 23/88.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7067F2D6" w14:textId="2EE92F42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 xml:space="preserve">INTRODUCTORY LECTURE ON AGGREGATION, D. W. Schaefer, NATO Advanced Study Institute, Random Fluctuations &amp; Pattern Growth:  Experiments &amp; Theory, </w:t>
      </w:r>
      <w:proofErr w:type="spellStart"/>
      <w:r w:rsidRPr="00CA0105">
        <w:rPr>
          <w:sz w:val="20"/>
        </w:rPr>
        <w:t>Cargese</w:t>
      </w:r>
      <w:proofErr w:type="spellEnd"/>
      <w:r w:rsidRPr="00CA0105">
        <w:rPr>
          <w:sz w:val="20"/>
        </w:rPr>
        <w:t>, France, 7/17-30/88.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5EDBF44D" w14:textId="42C6BE15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 xml:space="preserve">ORIGIN OF FRACTAL ROUGHNESS:  COLLOIDS AND POROUS MATERIALS, D. W. Schaefer, NATO Advanced Study Institute, Random Fluctuations and Pattern Growth:  Experiments &amp; Theory, </w:t>
      </w:r>
      <w:proofErr w:type="spellStart"/>
      <w:r w:rsidRPr="00CA0105">
        <w:rPr>
          <w:sz w:val="20"/>
        </w:rPr>
        <w:t>Cargese</w:t>
      </w:r>
      <w:proofErr w:type="spellEnd"/>
      <w:r w:rsidRPr="00CA0105">
        <w:rPr>
          <w:sz w:val="20"/>
        </w:rPr>
        <w:t>, France, 7/17-30/88.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373811DA" w14:textId="7A6C6D4B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PRECURSOR CHEMISTRY AND THE STRUCTURE OF SILICA AEROGELS, D. W. Schaefer, Symposium H - MRS Spring Meeting, Reno, NV, 4/4-8/88.</w:t>
      </w:r>
      <w:r w:rsidR="008B4993" w:rsidRPr="00CA0105">
        <w:rPr>
          <w:sz w:val="20"/>
        </w:rPr>
        <w:t xml:space="preserve"> (</w:t>
      </w:r>
      <w:proofErr w:type="gramStart"/>
      <w:r w:rsidR="008B4993" w:rsidRPr="00CA0105">
        <w:rPr>
          <w:sz w:val="20"/>
        </w:rPr>
        <w:t>invited</w:t>
      </w:r>
      <w:proofErr w:type="gramEnd"/>
      <w:r w:rsidR="008B4993" w:rsidRPr="00CA0105">
        <w:rPr>
          <w:sz w:val="20"/>
        </w:rPr>
        <w:t>)</w:t>
      </w:r>
    </w:p>
    <w:p w14:paraId="7D11B6E7" w14:textId="3C44654E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STRUCTURE OF SILICA AEROGELS, D. W. Schaefer, LANSCE User's Group Mtg., Los Alamos National Laboratory, Los Alamos, NM, 3/2-3/88.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2BA2AC89" w14:textId="26EF44FE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GROWTH AND STRUCTURE OF PYROGENIC MATERIALS, D. W. Schaefer, Center for Materials Science, Los Alamos, NM, 11/19/87.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1AC1DDE9" w14:textId="08AF0175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POLYMER PRECURSORS FOR INORGANIC MATERIALS, D. W. Schaefer, Workshop on Neutron Scattering Studies of Polymers at LANL, Los Alamos, NM, 11/3- 5/87.</w:t>
      </w:r>
      <w:r w:rsidR="008B4993" w:rsidRPr="00CA0105">
        <w:rPr>
          <w:sz w:val="20"/>
        </w:rPr>
        <w:t xml:space="preserve"> (</w:t>
      </w:r>
      <w:proofErr w:type="gramStart"/>
      <w:r w:rsidR="008B4993" w:rsidRPr="00CA0105">
        <w:rPr>
          <w:sz w:val="20"/>
        </w:rPr>
        <w:t>invited</w:t>
      </w:r>
      <w:proofErr w:type="gramEnd"/>
      <w:r w:rsidR="008B4993" w:rsidRPr="00CA0105">
        <w:rPr>
          <w:sz w:val="20"/>
        </w:rPr>
        <w:t>)</w:t>
      </w:r>
    </w:p>
    <w:p w14:paraId="1A6AFAD4" w14:textId="7BF56BE1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THE DISSOLUTION AND SINTERING OF PYROGENIC MATERIALS, D. W. Schaefer, Argonne National Laboratory, Argonne, IL, 9/23/87.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15255FEC" w14:textId="1138960B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FRACTAL PRECURSORS OF CERAMIC MATERIALS, D. W. Schaefer, 37th Industrial Affiliates Symposium, Disordered Materials, Fractals, and Chaos, Stanford Univ., Stanford, CA, 9/21-22/87.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55DDB075" w14:textId="42E0EED9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AN INTRODUCTION TO FRACTALS, WITH APPLICATIONS TO COLLOID SYNTHESIS, D. W. Schaefer, Seattle Am. Assoc. for Aerosol Research, Seattle, WA, 9/14/87.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34C75C89" w14:textId="4A37E647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GROWTH AND STRUCTURE OF DISORDERED MATERIALS, D. W. Schaefer, Idaho National Eng. Lab, Idaho Falls, Idaho, 7/24/87.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5F35BA0D" w14:textId="5D8A1DC3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lastRenderedPageBreak/>
        <w:t>FRACTAL STRUCTURES IN DISORDERED MATERIALS, D. W. Schaefer, Lawrence Livermore Labs</w:t>
      </w:r>
      <w:proofErr w:type="gramStart"/>
      <w:r w:rsidRPr="00CA0105">
        <w:rPr>
          <w:sz w:val="20"/>
        </w:rPr>
        <w:t>.,</w:t>
      </w:r>
      <w:proofErr w:type="gramEnd"/>
      <w:r w:rsidRPr="00CA0105">
        <w:rPr>
          <w:sz w:val="20"/>
        </w:rPr>
        <w:t xml:space="preserve"> Livermore, CA, 6/23/87.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2B2F6D19" w14:textId="16A4B83B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STRUCTURE OF DISORDERED MATERIALS, D. W. Schaefer, Dept. of Chemistry, Univ. of Michigan, Ann Arbor, MI, 6/7/87.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557932E5" w14:textId="483C629C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SCATTERING FROM DISORDERED SYSTEMS, D. W. Schaefer, ORNL Users' Group Mtg., Oak Ridge, TN, 5/12-13/87.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25A25ABA" w14:textId="4F9FD6D5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STRUCTURE OF DISORDERED MATERIALS, D. W. Schaefer, Louisiana State University, 4/24/87.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607F5BBF" w14:textId="42019341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STRUCTURE AND GROWTH OF CERAMIC PRECURSORS, D. W. Schaefer, Ohio State University in Columbus, Ohio, 4/16/87.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10EFA7D9" w14:textId="38FD255C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 xml:space="preserve">FRACTAL CLUSTERS AND SURFACES IN FUMED SILICA, A. J. </w:t>
      </w:r>
      <w:proofErr w:type="spellStart"/>
      <w:r w:rsidRPr="00CA0105">
        <w:rPr>
          <w:sz w:val="20"/>
        </w:rPr>
        <w:t>Hurd</w:t>
      </w:r>
      <w:proofErr w:type="spellEnd"/>
      <w:r w:rsidRPr="00CA0105">
        <w:rPr>
          <w:sz w:val="20"/>
        </w:rPr>
        <w:t xml:space="preserve">, D. W. Schaefer, J. E. </w:t>
      </w:r>
      <w:proofErr w:type="gramStart"/>
      <w:r w:rsidRPr="00CA0105">
        <w:rPr>
          <w:sz w:val="20"/>
        </w:rPr>
        <w:t>Martin ,</w:t>
      </w:r>
      <w:proofErr w:type="gramEnd"/>
      <w:r w:rsidRPr="00CA0105">
        <w:rPr>
          <w:sz w:val="20"/>
        </w:rPr>
        <w:t xml:space="preserve"> and W. L. Flower, American Physical Society Mtg., NY, NY, 3/16-20/87.</w:t>
      </w:r>
      <w:r w:rsidR="008B4993" w:rsidRPr="00CA0105">
        <w:rPr>
          <w:sz w:val="20"/>
        </w:rPr>
        <w:t xml:space="preserve"> (</w:t>
      </w:r>
      <w:proofErr w:type="gramStart"/>
      <w:r w:rsidR="008B4993" w:rsidRPr="00CA0105">
        <w:rPr>
          <w:sz w:val="20"/>
        </w:rPr>
        <w:t>invited</w:t>
      </w:r>
      <w:proofErr w:type="gramEnd"/>
      <w:r w:rsidR="008B4993" w:rsidRPr="00CA0105">
        <w:rPr>
          <w:sz w:val="20"/>
        </w:rPr>
        <w:t>)</w:t>
      </w:r>
    </w:p>
    <w:p w14:paraId="5506F42A" w14:textId="74897071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STRUCTURE OF DISORDERED MATERIALS, D. W. Schaefer (1152), Spring Mtg. of the Metallurgical Soc., Denver, CO, 2/22-27/87.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06D1E247" w14:textId="57AB9716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FRACTAL ASPECTS OF MATERIALS, D. W. Schaefer (1152), American Physical Society Winter Mtg., San Francisco, CA, 1/28-31/87.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 xml:space="preserve"> plenary)</w:t>
      </w:r>
    </w:p>
    <w:p w14:paraId="3CE26A4D" w14:textId="6CD00087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FRACTAL STRUCTURES IN MATERIALS SCIENCE, D. W. Schaefer (1152, Sandia Livermore, Livermore, CA, 12/10/86.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5514E1C4" w14:textId="02B13D92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ORIGIN OF POROSITY IN SYNTHETIC MATERIALS, D. W. Schaefer (1152), American Geophysical Union Mtg., San Francisco, CA, 12/8-12/86.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1D25F538" w14:textId="6493CDB3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 xml:space="preserve">STRUCTURE </w:t>
      </w:r>
      <w:proofErr w:type="gramStart"/>
      <w:r w:rsidRPr="00CA0105">
        <w:rPr>
          <w:sz w:val="20"/>
        </w:rPr>
        <w:t>OF</w:t>
      </w:r>
      <w:proofErr w:type="gramEnd"/>
      <w:r w:rsidRPr="00CA0105">
        <w:rPr>
          <w:sz w:val="20"/>
        </w:rPr>
        <w:t xml:space="preserve"> RANDOM MATERIALS, D. W. Schaefer (1152), Colloquium at Harvard Univ. Dept. of Physics, Cambridge, MA, 12/8/86.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543D3717" w14:textId="154726B2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APPLICATIONS OF SMALL-ANGLE SCATTERING TO POLYMER SOLUTIONS AND DISORDERED STRUCTURES, D. W. Schaefer (1152), Materials Research Society Fall Mtg., Boston, MA, 12/1-5/86.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4B774DB6" w14:textId="65A43CE6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 xml:space="preserve">STRUCTURE AND GROWTH OF CERAMIC PRECURSORS, D. W. Schaefer (1152), 1986 </w:t>
      </w:r>
      <w:proofErr w:type="spellStart"/>
      <w:r w:rsidRPr="00CA0105">
        <w:rPr>
          <w:sz w:val="20"/>
        </w:rPr>
        <w:t>ACerS</w:t>
      </w:r>
      <w:proofErr w:type="spellEnd"/>
      <w:r w:rsidRPr="00CA0105">
        <w:rPr>
          <w:sz w:val="20"/>
        </w:rPr>
        <w:t xml:space="preserve"> Division Mtg., New Orleans, LA, 11/2-5/86.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3AED2F96" w14:textId="68C13345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ORIGIN OF POROSITY IN SYNTHETIC MATERIALS, D. W. Schaefer (1152), Schlumberger Symposium on the Physics and Chemistry of Porous Media, Ridgefield, CO, 10/15-17/86.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3847599F" w14:textId="56D8D799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FRACTAL AGGREGATION PRECURSORS OF CERAMIC MATERIALS, D. W. Schaefer (1152), Gordon Research Conference on Fractals at Colby-Sawyer College, New London, NH, 8/18-22/86.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2445F138" w14:textId="57D3FA3F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GROWTH AND STRUCTURE OF DISORDERED MATERIALS, D. W. Schaefer (1152), STATPHYS 16 Mtg., Boston Univ., Boston, MA, 8/11-15/86.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2A43BD9F" w14:textId="7A3431C7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FRACTAL ASPECTS OF MATERIALS, D. W. Schaefer (1152), Ceramic Powder Science &amp; Technology, Boston, MA, 8/3-6/86.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03CE5328" w14:textId="3F6698E7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 xml:space="preserve">SCATTERING STUDY OF THE STRUCTURAL CHANGES DURING THE GELATION OF A FOAM PRECURSOR, J. P. Wilcoxon and D. W. Schaefer (1152), and J. </w:t>
      </w:r>
      <w:proofErr w:type="spellStart"/>
      <w:r w:rsidRPr="00CA0105">
        <w:rPr>
          <w:sz w:val="20"/>
        </w:rPr>
        <w:t>Aubert</w:t>
      </w:r>
      <w:proofErr w:type="spellEnd"/>
      <w:r w:rsidRPr="00CA0105">
        <w:rPr>
          <w:sz w:val="20"/>
        </w:rPr>
        <w:t>, Polymer Physics Gordon Research Conference, Proctor Academy, Andover, NH, 7/14-18/86.</w:t>
      </w:r>
    </w:p>
    <w:p w14:paraId="1D58E992" w14:textId="5E04A843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STRUCTURE AND GROWTH OF VAPOR PHASE AGGREGATES, D. W. Schaefer, AT&amp;T Research and Engineering Lab, Princeton, NJ, 5/12/86.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770536D0" w14:textId="73B80414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RANDOM GROWTH AND STRUCTURE IN MATERIALS SCIENCE, D. W. Schaefer, 6-hr. Lecture Series at Virginia Polytechnic Institute, Blacksburg, VA, 4/23- 25/86.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1E14D348" w14:textId="75816920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FRACTAL ASPECTS OF CERAMIC SYNTHESIS, D. W. Schaefer, 1986 Materials Research Society Symposium, Palo Alto, CA, 4/15-18/86.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1FFA459A" w14:textId="00AAE631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 xml:space="preserve">FRACTAL CONCEPTS IN MATERIAL SCIENCE, D. W. Schaefer, Los Alamos National Laboratory, </w:t>
      </w:r>
      <w:r w:rsidRPr="00CA0105">
        <w:rPr>
          <w:sz w:val="20"/>
        </w:rPr>
        <w:lastRenderedPageBreak/>
        <w:t>Los Alamos, NM, 4/10/86.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5F4CF39E" w14:textId="374D9921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STRUCTURE OF DISORDERED MATERIALS, D. W. Schaefer, American Physical Society Meeting, Las Vegas, Nevada, 3/31-4/4/86.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262AE9F6" w14:textId="36F84ABA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AGGREGATION OF COLLOIDAL SILICA, J. E. Martin, and D. W. Schaefer, Second University of California Conference on Statistical Mechanics, Davis, CA, 3/26-29/86.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575E5BFB" w14:textId="6E57884D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FRACTAL ASPECTS OF MATERIALS, D. W. Schaefer, Department of Physics, University of New Mexico, Albuquerque, NM, 3/12/86.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59FB8F50" w14:textId="2F14DDCC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STRUCTURE AND GROWTH OF COLLOIDAL AGGREGATES, D. W. Schaefer, Stanford University, Department Seminar, Department of Chemical Engineering, San Jose, CA, 3/5/86.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22B5D5D1" w14:textId="4E8D9D45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DYNAMICS OF PHASE SEPARATION IN SOLUTIONS OF NONIONIC SURFACTANTS, J. P. Wilcoxon, D. W. Schaefer, Gordon Research Conference Frontiers of Science, Macromolecular and Polyelectrolyte Solutions, Santa Barbara, CA, 2/17-21/86.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34D88007" w14:textId="29D748D1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LIGHT SCATTERING FROM GOLD COLLOIDS AND AGGREGATES, J. P. Wilcoxon, J. R. Martin, and D. W. Schaefer, Materials Research Society Mtg., Boston, MA, 12/2-7/85.</w:t>
      </w:r>
    </w:p>
    <w:p w14:paraId="70B462DC" w14:textId="43115138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TUTORIAL ON FRACTALS FOR THE BEGINNER, D. W. Schaefer, Materials Research Society Mtg., Boston, MA, 12/2-4/85.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5341755A" w14:textId="0A659C47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STRUCTURE OF DISORDERED MATERIALS, D. W. Schaefer, Boston Univ., Department of Physics, Boston, MA, 12/4/85.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113FD909" w14:textId="7728F57B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 xml:space="preserve">STRUCTURE OF COLLOIDAL AGGREGATES, A. J. </w:t>
      </w:r>
      <w:proofErr w:type="spellStart"/>
      <w:r w:rsidRPr="00CA0105">
        <w:rPr>
          <w:sz w:val="20"/>
        </w:rPr>
        <w:t>Hurd</w:t>
      </w:r>
      <w:proofErr w:type="spellEnd"/>
      <w:r w:rsidRPr="00CA0105">
        <w:rPr>
          <w:sz w:val="20"/>
        </w:rPr>
        <w:t>, D. W. Schaefer, and J. E. Martin, Materials Research Society Mtg., Boston, MA, 12/2-7/85.</w:t>
      </w:r>
    </w:p>
    <w:p w14:paraId="5975F1DB" w14:textId="795E5788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STRUCTURE OF RANDOM POROUS MATERIALS, D. W. Schaefer, Chemistry Department, Univ. of NM, Albuquerque, NM, 9/3/85.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1CCC3242" w14:textId="3350F352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 xml:space="preserve">STRUCTURE OF COLLOIDAL AGGREGATES, A. J. </w:t>
      </w:r>
      <w:proofErr w:type="spellStart"/>
      <w:r w:rsidRPr="00CA0105">
        <w:rPr>
          <w:sz w:val="20"/>
        </w:rPr>
        <w:t>Hurd</w:t>
      </w:r>
      <w:proofErr w:type="spellEnd"/>
      <w:r w:rsidRPr="00CA0105">
        <w:rPr>
          <w:sz w:val="20"/>
        </w:rPr>
        <w:t>, D. W. Schaefer, and J. E. Martin, American Crystallographic Assoc. Annual Mtg., Palo Alto, CA, 8/19-24/85.</w:t>
      </w:r>
    </w:p>
    <w:p w14:paraId="60B0BD54" w14:textId="43934E75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STRUCTURE OF RANDOM POROUS MATERIALS, D. W. Schaefer, Kodak Research Labs</w:t>
      </w:r>
      <w:proofErr w:type="gramStart"/>
      <w:r w:rsidRPr="00CA0105">
        <w:rPr>
          <w:sz w:val="20"/>
        </w:rPr>
        <w:t>.,</w:t>
      </w:r>
      <w:proofErr w:type="gramEnd"/>
      <w:r w:rsidRPr="00CA0105">
        <w:rPr>
          <w:sz w:val="20"/>
        </w:rPr>
        <w:t xml:space="preserve"> Rochester, NY, 7/29/85.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775C37EC" w14:textId="0535A4CA" w:rsidR="00284AFD" w:rsidRPr="00CA0105" w:rsidRDefault="009C0816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</w:t>
      </w:r>
      <w:r w:rsidR="00284AFD" w:rsidRPr="00CA0105">
        <w:rPr>
          <w:sz w:val="20"/>
        </w:rPr>
        <w:t>TRUCTURE OF RANDOM MATERIALS:  POLYMERS, GELS AND POROUS SOLIDS, Gordon Research Conference, Plymouth, NH, 7/23-8/2/85. (</w:t>
      </w:r>
      <w:proofErr w:type="gramStart"/>
      <w:r w:rsidR="00284AFD" w:rsidRPr="00CA0105">
        <w:rPr>
          <w:sz w:val="20"/>
        </w:rPr>
        <w:t>invited</w:t>
      </w:r>
      <w:proofErr w:type="gramEnd"/>
      <w:r w:rsidR="00284AFD" w:rsidRPr="00CA0105">
        <w:rPr>
          <w:sz w:val="20"/>
        </w:rPr>
        <w:t>)</w:t>
      </w:r>
    </w:p>
    <w:p w14:paraId="27DA54F8" w14:textId="75FF9B64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ORIGIN OF FRACTAL STRUCTURES IN AMORPHOUS MATERIALS, D. W. Schaefer, Gordon Research Conference on Chemistry and Physics of Surfaces, Kimball Union Academy, 7/22-26/85.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7DFA67DC" w14:textId="69F94C81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STRUCTURE OF RANDOM POROUS MATERIALS, D. W. Schaefer, International Center for Theoretical Physics, Trieste, Italy, 7/8-12/85.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0A6F64DA" w14:textId="1BF8D066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 xml:space="preserve">DYNAMIC LIGHT SCATTERING FROM FRACTAL COLLOIDAL AGGREGATES, D. W. Schaefer, </w:t>
      </w:r>
      <w:proofErr w:type="spellStart"/>
      <w:r w:rsidRPr="00CA0105">
        <w:rPr>
          <w:sz w:val="20"/>
        </w:rPr>
        <w:t>Institut</w:t>
      </w:r>
      <w:proofErr w:type="spellEnd"/>
      <w:r w:rsidRPr="00CA0105">
        <w:rPr>
          <w:sz w:val="20"/>
        </w:rPr>
        <w:t xml:space="preserve"> de Etudes </w:t>
      </w:r>
      <w:proofErr w:type="spellStart"/>
      <w:r w:rsidRPr="00CA0105">
        <w:rPr>
          <w:sz w:val="20"/>
        </w:rPr>
        <w:t>Scientifique</w:t>
      </w:r>
      <w:proofErr w:type="spellEnd"/>
      <w:r w:rsidRPr="00CA0105">
        <w:rPr>
          <w:sz w:val="20"/>
        </w:rPr>
        <w:t xml:space="preserve">, </w:t>
      </w:r>
      <w:proofErr w:type="spellStart"/>
      <w:r w:rsidRPr="00CA0105">
        <w:rPr>
          <w:sz w:val="20"/>
        </w:rPr>
        <w:t>Cargese</w:t>
      </w:r>
      <w:proofErr w:type="spellEnd"/>
      <w:r w:rsidRPr="00CA0105">
        <w:rPr>
          <w:sz w:val="20"/>
        </w:rPr>
        <w:t>, France, 6/29-7/5/85.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6E7CB178" w14:textId="335FA33C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 xml:space="preserve">DIFFUSION-LIMITED AGGREGATION OF SILICA MICROSPHERES, A. J. </w:t>
      </w:r>
      <w:proofErr w:type="spellStart"/>
      <w:r w:rsidRPr="00CA0105">
        <w:rPr>
          <w:sz w:val="20"/>
        </w:rPr>
        <w:t>Hurd</w:t>
      </w:r>
      <w:proofErr w:type="spellEnd"/>
      <w:r w:rsidRPr="00CA0105">
        <w:rPr>
          <w:sz w:val="20"/>
        </w:rPr>
        <w:t xml:space="preserve"> and D. W. Schaefer, International Symposium on Physics of Complex and </w:t>
      </w:r>
      <w:proofErr w:type="spellStart"/>
      <w:r w:rsidRPr="00CA0105">
        <w:rPr>
          <w:sz w:val="20"/>
        </w:rPr>
        <w:t>Supermolecular</w:t>
      </w:r>
      <w:proofErr w:type="spellEnd"/>
      <w:r w:rsidRPr="00CA0105">
        <w:rPr>
          <w:sz w:val="20"/>
        </w:rPr>
        <w:t xml:space="preserve"> Fluids, Annandale, NJ, 6/17-21/85.</w:t>
      </w:r>
    </w:p>
    <w:p w14:paraId="40B1443A" w14:textId="770607E4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SCATTERING STUDIES OF RANDOM MATERIALS, D. W. Schaefer, Low-Q Diffractometer (LQD) Workshop, Los Alamos National Laboratory, Los Alamos, NM, 5/30-31/85.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6B9333D1" w14:textId="3D69A087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FRACTAL STRUCTURES IN RANDOM MATERIALS, D. W. Schaefer, Electrochemical Society Mtg., Toronto, Canada, 5/12-17/85.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0937D576" w14:textId="184027B3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 xml:space="preserve">FRACTAL PROPERTIES AND KINETICS OF COLLOIDAL AGGREGATES, D. S. </w:t>
      </w:r>
      <w:proofErr w:type="spellStart"/>
      <w:r w:rsidRPr="00CA0105">
        <w:rPr>
          <w:sz w:val="20"/>
        </w:rPr>
        <w:t>Cannell</w:t>
      </w:r>
      <w:proofErr w:type="spellEnd"/>
      <w:r w:rsidRPr="00CA0105">
        <w:rPr>
          <w:sz w:val="20"/>
        </w:rPr>
        <w:t xml:space="preserve"> (UCSB), P. </w:t>
      </w:r>
      <w:proofErr w:type="spellStart"/>
      <w:r w:rsidRPr="00CA0105">
        <w:rPr>
          <w:sz w:val="20"/>
        </w:rPr>
        <w:t>Wiltzius</w:t>
      </w:r>
      <w:proofErr w:type="spellEnd"/>
      <w:r w:rsidRPr="00CA0105">
        <w:rPr>
          <w:sz w:val="20"/>
        </w:rPr>
        <w:t xml:space="preserve"> (AT&amp;T), D. W. Schaefer and J. E. Martin, American Physical Society March Meeting, Baltimore, MD, 3/25-29/85.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3E04BF26" w14:textId="26FD7505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lastRenderedPageBreak/>
        <w:t xml:space="preserve">COLLOID AGGREGATION IN TWO DIMENSIONS, A. J. </w:t>
      </w:r>
      <w:proofErr w:type="spellStart"/>
      <w:r w:rsidRPr="00CA0105">
        <w:rPr>
          <w:sz w:val="20"/>
        </w:rPr>
        <w:t>Hurd</w:t>
      </w:r>
      <w:proofErr w:type="spellEnd"/>
      <w:r w:rsidRPr="00CA0105">
        <w:rPr>
          <w:sz w:val="20"/>
        </w:rPr>
        <w:t xml:space="preserve"> and D. W. Schaefer, Poster Session at the Conference on Physics of Finely Divided Matter, Les </w:t>
      </w:r>
      <w:proofErr w:type="spellStart"/>
      <w:r w:rsidRPr="00CA0105">
        <w:rPr>
          <w:sz w:val="20"/>
        </w:rPr>
        <w:t>Houches</w:t>
      </w:r>
      <w:proofErr w:type="spellEnd"/>
      <w:r w:rsidRPr="00CA0105">
        <w:rPr>
          <w:sz w:val="20"/>
        </w:rPr>
        <w:t>, France, 3/25-4/5/85.</w:t>
      </w:r>
      <w:r w:rsidR="008B4993" w:rsidRPr="00CA0105">
        <w:rPr>
          <w:sz w:val="20"/>
        </w:rPr>
        <w:t xml:space="preserve"> (</w:t>
      </w:r>
      <w:proofErr w:type="gramStart"/>
      <w:r w:rsidR="008B4993" w:rsidRPr="00CA0105">
        <w:rPr>
          <w:sz w:val="20"/>
        </w:rPr>
        <w:t>invited</w:t>
      </w:r>
      <w:proofErr w:type="gramEnd"/>
      <w:r w:rsidR="008B4993" w:rsidRPr="00CA0105">
        <w:rPr>
          <w:sz w:val="20"/>
        </w:rPr>
        <w:t>)</w:t>
      </w:r>
    </w:p>
    <w:p w14:paraId="5725DFE2" w14:textId="557E1F90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 xml:space="preserve">STRUCTURE OF RANDOM MATERIALS, D. W. Schaefer, Conference on Physics of Finely Divided Matter, Les </w:t>
      </w:r>
      <w:proofErr w:type="spellStart"/>
      <w:r w:rsidRPr="00CA0105">
        <w:rPr>
          <w:sz w:val="20"/>
        </w:rPr>
        <w:t>Houches</w:t>
      </w:r>
      <w:proofErr w:type="spellEnd"/>
      <w:r w:rsidRPr="00CA0105">
        <w:rPr>
          <w:sz w:val="20"/>
        </w:rPr>
        <w:t>, France, 3/25-4/5/85.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630ABB17" w14:textId="7A5C9A24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 xml:space="preserve">STRUCTURE OF SILICA AEROGELS AND MICROPOROUS FOAMS, D. W. Schaefer, K. D. Keefer, J. H. </w:t>
      </w:r>
      <w:proofErr w:type="spellStart"/>
      <w:r w:rsidRPr="00CA0105">
        <w:rPr>
          <w:sz w:val="20"/>
        </w:rPr>
        <w:t>Aubert</w:t>
      </w:r>
      <w:proofErr w:type="spellEnd"/>
      <w:r w:rsidRPr="00CA0105">
        <w:rPr>
          <w:sz w:val="20"/>
        </w:rPr>
        <w:t xml:space="preserve"> and P. B. Rand, Second International Conference on Ultrastructure Processing of Ceramics, Glasses, Compositions, St. Augustine, FL, 2/25-29/85.</w:t>
      </w:r>
      <w:r w:rsidR="008B4993" w:rsidRPr="00CA0105">
        <w:rPr>
          <w:sz w:val="20"/>
        </w:rPr>
        <w:t xml:space="preserve"> (</w:t>
      </w:r>
      <w:proofErr w:type="gramStart"/>
      <w:r w:rsidR="008B4993" w:rsidRPr="00CA0105">
        <w:rPr>
          <w:sz w:val="20"/>
        </w:rPr>
        <w:t>invited</w:t>
      </w:r>
      <w:proofErr w:type="gramEnd"/>
      <w:r w:rsidR="008B4993" w:rsidRPr="00CA0105">
        <w:rPr>
          <w:sz w:val="20"/>
        </w:rPr>
        <w:t>)</w:t>
      </w:r>
    </w:p>
    <w:p w14:paraId="2DB840F7" w14:textId="01312215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SELF-DIFFUSION IN POLYMER SOLUTIONS, D. W. Schaefer, 1984 International Chemical Congress of Pacific Basin Societies, Honolulu, HI, 12/16-21/84.</w:t>
      </w:r>
      <w:r w:rsidR="008B4993" w:rsidRPr="00CA0105">
        <w:rPr>
          <w:sz w:val="20"/>
        </w:rPr>
        <w:t xml:space="preserve"> (</w:t>
      </w:r>
      <w:proofErr w:type="gramStart"/>
      <w:r w:rsidR="008B4993" w:rsidRPr="00CA0105">
        <w:rPr>
          <w:sz w:val="20"/>
        </w:rPr>
        <w:t>invited</w:t>
      </w:r>
      <w:proofErr w:type="gramEnd"/>
      <w:r w:rsidR="008B4993" w:rsidRPr="00CA0105">
        <w:rPr>
          <w:sz w:val="20"/>
        </w:rPr>
        <w:t>)</w:t>
      </w:r>
    </w:p>
    <w:p w14:paraId="10A114E2" w14:textId="73374C96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STRUCTURE OF RANDOM MATERIALS:  FOAMS, GELS AND COLLOIDAL AGG</w:t>
      </w:r>
      <w:r w:rsidR="000A4633" w:rsidRPr="00CA0105">
        <w:rPr>
          <w:sz w:val="20"/>
        </w:rPr>
        <w:t>R</w:t>
      </w:r>
      <w:r w:rsidRPr="00CA0105">
        <w:rPr>
          <w:sz w:val="20"/>
        </w:rPr>
        <w:t>EGATES, D. W. Schaefer, Department of Polymer Science &amp; Engineering, Univ. of Massachusetts, Boston, MA, 11/30/84.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0EAACAB7" w14:textId="5FA1EE5E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DYNAMIC LIGHT SCATTERING FROM FRACTAL COLLOIDAL AGGREGATES, J. E. Martin and D. W. Schaefer, Materials Research Society Annual Meeting, Boston, MA, 11/25-12/1/84.</w:t>
      </w:r>
      <w:r w:rsidR="008B4993" w:rsidRPr="00CA0105">
        <w:rPr>
          <w:sz w:val="20"/>
        </w:rPr>
        <w:t xml:space="preserve"> (</w:t>
      </w:r>
      <w:proofErr w:type="gramStart"/>
      <w:r w:rsidR="008B4993" w:rsidRPr="00CA0105">
        <w:rPr>
          <w:sz w:val="20"/>
        </w:rPr>
        <w:t>invited</w:t>
      </w:r>
      <w:proofErr w:type="gramEnd"/>
      <w:r w:rsidR="008B4993" w:rsidRPr="00CA0105">
        <w:rPr>
          <w:sz w:val="20"/>
        </w:rPr>
        <w:t>)</w:t>
      </w:r>
    </w:p>
    <w:p w14:paraId="492F9331" w14:textId="366316CB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ORIGIN OF FRACTAL STRUCTURES IN AMORPHOUS MATERIALS, D. W. Schaefer and K. D. Keefer, Materials Research Society Annual Meeting, Boston, MA, 11/25-12/1/84.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412E87EE" w14:textId="27D6B204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 xml:space="preserve">COLLOID AGGREGATION IN TWO DIMENSIONS, A. J. </w:t>
      </w:r>
      <w:proofErr w:type="spellStart"/>
      <w:r w:rsidRPr="00CA0105">
        <w:rPr>
          <w:sz w:val="20"/>
        </w:rPr>
        <w:t>Hurd</w:t>
      </w:r>
      <w:proofErr w:type="spellEnd"/>
      <w:r w:rsidRPr="00CA0105">
        <w:rPr>
          <w:sz w:val="20"/>
        </w:rPr>
        <w:t xml:space="preserve"> and D. W. Schaefer, Poster, Materials Research Society Mtg., Boston, MA, 11/25-12/1/84.</w:t>
      </w:r>
      <w:r w:rsidR="008B4993" w:rsidRPr="00CA0105">
        <w:rPr>
          <w:sz w:val="20"/>
        </w:rPr>
        <w:t xml:space="preserve"> (</w:t>
      </w:r>
      <w:proofErr w:type="gramStart"/>
      <w:r w:rsidR="008B4993" w:rsidRPr="00CA0105">
        <w:rPr>
          <w:sz w:val="20"/>
        </w:rPr>
        <w:t>invited</w:t>
      </w:r>
      <w:proofErr w:type="gramEnd"/>
      <w:r w:rsidR="008B4993" w:rsidRPr="00CA0105">
        <w:rPr>
          <w:sz w:val="20"/>
        </w:rPr>
        <w:t>)</w:t>
      </w:r>
    </w:p>
    <w:p w14:paraId="31219A17" w14:textId="2B9F3D9B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STRUCTURE OF RANDOM POROUS MATERIALS, D. W. Schaefer, Department of Physics, Boston Univ., Boston, MA, 11/9/84.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71213C05" w14:textId="170B24F3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FRACTAL ASPECTS OF MATERIALS, D. W. Schaefer, Sandia Seminar, Sandia National Laboratories, Livermore, CA, 7/23/84.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23087997" w14:textId="21953640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EFFECT OF ENTANGLEMENT ON POLYMER DYNAMICS, D. W. Schaefer, The Gordon Research Conference on Polymer Physics, Andover, NH, 7/16-20/84.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172D4D61" w14:textId="744F0306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STRUCTURE AND DYNAMICS OF POLYMERS IN SOLUTION, D. W. Schaefer, Seminar, Exxon, Clinton, NJ, 4/23/84.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3FFE4C91" w14:textId="1633EBDA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AGGREGATION OF COLLOIDAL SILICA, D. W. Schaefer, Conference on Kineti</w:t>
      </w:r>
      <w:r w:rsidR="000A4633" w:rsidRPr="00CA0105">
        <w:rPr>
          <w:sz w:val="20"/>
        </w:rPr>
        <w:t>c</w:t>
      </w:r>
      <w:r w:rsidRPr="00CA0105">
        <w:rPr>
          <w:sz w:val="20"/>
        </w:rPr>
        <w:t>s of Aggregation and Gelation, Athens, GA, 4/16/84.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19CC37B6" w14:textId="60EBC89C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 xml:space="preserve">FRACTAL STRUCTURE OF SOLUBLE SILICATES, D. W. Schaefer, NSF CNRS Conference on Gelation, </w:t>
      </w:r>
      <w:proofErr w:type="spellStart"/>
      <w:r w:rsidRPr="00CA0105">
        <w:rPr>
          <w:sz w:val="20"/>
        </w:rPr>
        <w:t>Valbonne</w:t>
      </w:r>
      <w:proofErr w:type="spellEnd"/>
      <w:r w:rsidRPr="00CA0105">
        <w:rPr>
          <w:sz w:val="20"/>
        </w:rPr>
        <w:t>, France, 4/16-19/84.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4A81FD36" w14:textId="507BEE46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FRACTAL STRUCTURE OF MACROMOLECULES, D. W. Schaefer, Seminar, Bell Laboratories, Murray Hill, NJ, 4/24/84.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77DBCE04" w14:textId="3D70D8F5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FRACTAL GEOMETRY OF POLYMERS AND COLLOIDAL AGGREGATES, D. W. Schaefer, Seminar, University of Missouri, Physics Department, 4/25/84.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467B61A5" w14:textId="2D400D91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FRACTAL GEOMETRY OF POLYMERS AND COLLOIDAL AGGREGATES, D. W. Schaefer, Seminar</w:t>
      </w:r>
      <w:proofErr w:type="gramStart"/>
      <w:r w:rsidRPr="00CA0105">
        <w:rPr>
          <w:sz w:val="20"/>
        </w:rPr>
        <w:t>,  University</w:t>
      </w:r>
      <w:proofErr w:type="gramEnd"/>
      <w:r w:rsidRPr="00CA0105">
        <w:rPr>
          <w:sz w:val="20"/>
        </w:rPr>
        <w:t xml:space="preserve"> of New York at </w:t>
      </w:r>
      <w:proofErr w:type="spellStart"/>
      <w:r w:rsidRPr="00CA0105">
        <w:rPr>
          <w:sz w:val="20"/>
        </w:rPr>
        <w:t>Stonybrook</w:t>
      </w:r>
      <w:proofErr w:type="spellEnd"/>
      <w:r w:rsidRPr="00CA0105">
        <w:rPr>
          <w:sz w:val="20"/>
        </w:rPr>
        <w:t>, Chemistry Department, 4/6/84.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065DC9E4" w14:textId="0D552FFF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STRUCTURE OF SOLUBLE SILICATES, D. W. Schaefer, Materials Research Society 1984 Mtg., Albuquerque, NM, 2/22-24/84.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5716E63A" w14:textId="181F0595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 xml:space="preserve">STRUCTURE OF POLYMERIC AND COLLOIDAL SILICA, D. W. Schaefer, Workshop on Colloidal Crystals, Les </w:t>
      </w:r>
      <w:proofErr w:type="spellStart"/>
      <w:r w:rsidRPr="00CA0105">
        <w:rPr>
          <w:sz w:val="20"/>
        </w:rPr>
        <w:t>Houches</w:t>
      </w:r>
      <w:proofErr w:type="spellEnd"/>
      <w:r w:rsidRPr="00CA0105">
        <w:rPr>
          <w:sz w:val="20"/>
        </w:rPr>
        <w:t>, France, 2/14/84.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248B13F7" w14:textId="7925E497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STRUCTURE AND DYNAMICS OF SEMIDILUTE POLYMER SOLUTIONS, D. W. Schaefer, Gordon Conference on Dynamics of Macromolecular and Polyelectrolyte Solutions, Oxnard, CA, 1/16-20/84.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0689BCDB" w14:textId="3DBF6F4A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STRUCTURE OF POLYMERS IN SOLUTION, D. W. Schaefer, Joint Chemistry and Physics Seminar, Dartmouth College, Hanover, NH, 10/21/83.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6D1ED407" w14:textId="741D3C3A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 xml:space="preserve">SCALING CONCEPTS IN POLYMER SOLUTIONS, D. W. Schaefer, Theoretical Chemistry Seminar, </w:t>
      </w:r>
      <w:r w:rsidRPr="00CA0105">
        <w:rPr>
          <w:sz w:val="20"/>
        </w:rPr>
        <w:lastRenderedPageBreak/>
        <w:t>Department of Chemistry, MIT, Cambridge, MA, 10/19/83.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52B912C4" w14:textId="209C6ED0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SCATTERING IN POLYMER PHYSICS, Frontiers of Condensed Matter Physics, D. W. Schaefer, Los Alamos, NM, 9/16-17/83.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2111DDB8" w14:textId="2C53F136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STRUCTURE OF SILICA CONDENSATION POLYMERS, American Chemical Society Mtg., Washington, DC, 8/28-9/2/83.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4573A0A1" w14:textId="2B5981AE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APPLICATION OF SMALL ANGLE SCATTERING TO AMORPHOUS POLYMERS AND POLYMER SOLUTIONS, American Chemical Society Mtg., Washington, DC, 8/28-9/2/83.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7FE61095" w14:textId="23D0BA9E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SOL-GEL TRANSITION IN SIMPLE SILICATES II, C. J. Brinker, K. D. Keefer and D. W. Schaefer, 2nd Intl. Workshop on Glasses and Glass Ceramics from Gels, Wurzburg, West Germany, 6/30-7/2/83.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38172B00" w14:textId="1994010A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THE SOL-GEL:  MATERIALS SCIENCE FROM A PHYSICAL CHEMISTRY VIEWPOINT, Seminar, California Polytechnic, San Luis Obispo, CA, 12/3/82.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6BD9770A" w14:textId="5DF8949A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STRUCTURE OF SOLUBLE SILICATES NEAR THE SOL-GEL TRANSITION, Seminar, Univ. of California, Santa Barbara, CA, 11/19/82.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10B8A4E2" w14:textId="2469CC16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REPTATION IN POLYMER SOLUTIONS, Macromolecules Seminar, Univ. of California, Santa Barbara, CA, 11/3/82.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169A3B76" w14:textId="09C7304D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SOL TO GEL TO GLASS, C. J. Brinker, K. D. Keefer, D. W. Schaefer, and G. W. Scherer, Annual Mtg. of the Materials Research Society, Boston, MA, 11/1-4/82</w:t>
      </w:r>
    </w:p>
    <w:p w14:paraId="35E7CAAD" w14:textId="3994B850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 xml:space="preserve">THE STRUCTURE OF SILICA </w:t>
      </w:r>
      <w:proofErr w:type="gramStart"/>
      <w:r w:rsidRPr="00CA0105">
        <w:rPr>
          <w:sz w:val="20"/>
        </w:rPr>
        <w:t>NEAR</w:t>
      </w:r>
      <w:proofErr w:type="gramEnd"/>
      <w:r w:rsidRPr="00CA0105">
        <w:rPr>
          <w:sz w:val="20"/>
        </w:rPr>
        <w:t xml:space="preserve"> THE SOL-GEL TRANSITION, Seminar, Boston Univ., Boston, MA, 10/25/82.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18571A27" w14:textId="196FB3B3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A UNIFIED MODEL FOR THE STRUCTURE OF POLYMERS IN SOLUTION, Seminar, MIT, Cambridge, MA, 10/27/82; Bell Labs</w:t>
      </w:r>
      <w:proofErr w:type="gramStart"/>
      <w:r w:rsidRPr="00CA0105">
        <w:rPr>
          <w:sz w:val="20"/>
        </w:rPr>
        <w:t>.,</w:t>
      </w:r>
      <w:proofErr w:type="gramEnd"/>
      <w:r w:rsidRPr="00CA0105">
        <w:rPr>
          <w:sz w:val="20"/>
        </w:rPr>
        <w:t xml:space="preserve"> Murray Hill, NJ, 10/29/82.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609312B2" w14:textId="6D4D9D4F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DYNAMICS OF POLYMERS IN MARGINAL SOLVENTS, Gordon Conference on Polymer Physics, Andover, NH, 7/19-23/82.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05413047" w14:textId="5598E43F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CHARACTERIZATION OF POLYMERS AND GELS BY INTERMEDIATE-ANGLE X-RAY SCATTERING, D. W. Schaefer, K. D. Keefer, and C. J. Brinker, Intl. Union of Pure and Applied Chemists MACRO '82, Amherst, MA, 7/12-16/82.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30E5BFB4" w14:textId="65792B29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PROGRAM COMMITTEE REPORT, User's Group Meeting of the National Center for Small Angle Scattering, Oak Ridge, TN, 11/17/81.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78F820CC" w14:textId="7479C1C5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STRUCTURE OF POLYMERS AND GELS FROM INTERMEDIATE ANGLE X-RAY SCATTERING, Seminar, Boston Univ., Boston, MA, 10/30/81.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620F2C17" w14:textId="7E0BA8C2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 xml:space="preserve">SOL-GEL TRANSITION IN SIMPLE SILICATES, C. J. Brinker, K. D. Keeper, D. W. Schaefer and C. S. Ashley, Intl. Workshop - Glasses and Glass Ceramics from Gels, </w:t>
      </w:r>
      <w:proofErr w:type="spellStart"/>
      <w:r w:rsidRPr="00CA0105">
        <w:rPr>
          <w:sz w:val="20"/>
        </w:rPr>
        <w:t>Universita</w:t>
      </w:r>
      <w:proofErr w:type="spellEnd"/>
      <w:r w:rsidRPr="00CA0105">
        <w:rPr>
          <w:sz w:val="20"/>
        </w:rPr>
        <w:t xml:space="preserve"> de </w:t>
      </w:r>
      <w:proofErr w:type="spellStart"/>
      <w:r w:rsidRPr="00CA0105">
        <w:rPr>
          <w:sz w:val="20"/>
        </w:rPr>
        <w:t>Padova</w:t>
      </w:r>
      <w:proofErr w:type="spellEnd"/>
      <w:r w:rsidRPr="00CA0105">
        <w:rPr>
          <w:sz w:val="20"/>
        </w:rPr>
        <w:t xml:space="preserve">, </w:t>
      </w:r>
      <w:proofErr w:type="spellStart"/>
      <w:r w:rsidRPr="00CA0105">
        <w:rPr>
          <w:sz w:val="20"/>
        </w:rPr>
        <w:t>Padova</w:t>
      </w:r>
      <w:proofErr w:type="spellEnd"/>
      <w:r w:rsidRPr="00CA0105">
        <w:rPr>
          <w:sz w:val="20"/>
        </w:rPr>
        <w:t>, Italy, 10/8-9/81.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7B1B6377" w14:textId="205626F8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UPDATE ON SANDIA CORROSION STUDIES, Waste Package Research and Design Interface Meeting, Albuquerque, NM, 2/18-19/81</w:t>
      </w:r>
    </w:p>
    <w:p w14:paraId="64C3C8C2" w14:textId="72780A1C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SANDIA OVERPACK CORROSION RESEARCH PROGRAM, NWTS Waste Package Design and Barrier Materials Information Exchange Meeting, Denver, CO, 11/11- 13/80</w:t>
      </w:r>
      <w:r w:rsidR="008B4993" w:rsidRPr="00CA0105">
        <w:rPr>
          <w:sz w:val="20"/>
        </w:rPr>
        <w:t>(invited)</w:t>
      </w:r>
    </w:p>
    <w:p w14:paraId="45F9B67C" w14:textId="3E12AB6E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 xml:space="preserve">SMALL ANGLE X-RAY SCATTERING:  POLYSTYRENE IN CYCLOPENTANE, Center for Nuclear Energy, </w:t>
      </w:r>
      <w:proofErr w:type="spellStart"/>
      <w:r w:rsidRPr="00CA0105">
        <w:rPr>
          <w:sz w:val="20"/>
        </w:rPr>
        <w:t>Saclay</w:t>
      </w:r>
      <w:proofErr w:type="spellEnd"/>
      <w:r w:rsidRPr="00CA0105">
        <w:rPr>
          <w:sz w:val="20"/>
        </w:rPr>
        <w:t>, France, 9/23/80.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17DA7E21" w14:textId="6D477C24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STRUCTURE OF POLYMERS IN SEMIDILUTE SOLUTION, D. W. Schaefer, College de France, Paris, France, 9/22/80.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34256B9D" w14:textId="6A726178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 xml:space="preserve">STATIC CORRELATIONS IN SEMIDILUTE SOLUTIONS:  MARGINAL SOLVENTS, D. W. Schaefer, R. W. Hendricks and J. S. Lin, U.S.-France Seminar on Small Angle X-Ray and Neutron Scattering from Polymers, National Science Foundation and Centre National de </w:t>
      </w:r>
      <w:proofErr w:type="spellStart"/>
      <w:r w:rsidRPr="00CA0105">
        <w:rPr>
          <w:sz w:val="20"/>
        </w:rPr>
        <w:t>Reserche</w:t>
      </w:r>
      <w:proofErr w:type="spellEnd"/>
      <w:r w:rsidRPr="00CA0105">
        <w:rPr>
          <w:sz w:val="20"/>
        </w:rPr>
        <w:t xml:space="preserve"> Scientific (CNRS), Strasbourg, France, 9/16/80.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1A9E45A5" w14:textId="4112241E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lastRenderedPageBreak/>
        <w:t>POLYMER DYNAMICS IN SEMIDILUTE SOLUTION, D. W. Schaefer, Joint NSF-CNRS Conference on Dynamics of Polymer Solutions and Melts, Madison, WI, 6/16- 20/80.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44E29C17" w14:textId="6F4F07E6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 xml:space="preserve">CHAIN STATISTICS NEAR THE THETA POINT, D. W. Schaefer and J. G. </w:t>
      </w:r>
      <w:proofErr w:type="spellStart"/>
      <w:r w:rsidRPr="00CA0105">
        <w:rPr>
          <w:sz w:val="20"/>
        </w:rPr>
        <w:t>Curro</w:t>
      </w:r>
      <w:proofErr w:type="spellEnd"/>
      <w:r w:rsidRPr="00CA0105">
        <w:rPr>
          <w:sz w:val="20"/>
        </w:rPr>
        <w:t xml:space="preserve">, International </w:t>
      </w:r>
      <w:proofErr w:type="spellStart"/>
      <w:r w:rsidRPr="00CA0105">
        <w:rPr>
          <w:sz w:val="20"/>
        </w:rPr>
        <w:t>Symp</w:t>
      </w:r>
      <w:proofErr w:type="spellEnd"/>
      <w:r w:rsidRPr="00CA0105">
        <w:rPr>
          <w:sz w:val="20"/>
        </w:rPr>
        <w:t xml:space="preserve">. </w:t>
      </w:r>
      <w:proofErr w:type="gramStart"/>
      <w:r w:rsidRPr="00CA0105">
        <w:rPr>
          <w:sz w:val="20"/>
        </w:rPr>
        <w:t>on</w:t>
      </w:r>
      <w:proofErr w:type="gramEnd"/>
      <w:r w:rsidRPr="00CA0105">
        <w:rPr>
          <w:sz w:val="20"/>
        </w:rPr>
        <w:t xml:space="preserve"> the Statistical Phase Transitions in Polymers, Case Western Reserve University, Cleveland, OH, 6/11-13/80.</w:t>
      </w:r>
      <w:r w:rsidR="008B4993" w:rsidRPr="00CA0105">
        <w:rPr>
          <w:sz w:val="20"/>
        </w:rPr>
        <w:t xml:space="preserve"> (</w:t>
      </w:r>
      <w:proofErr w:type="gramStart"/>
      <w:r w:rsidR="008B4993" w:rsidRPr="00CA0105">
        <w:rPr>
          <w:sz w:val="20"/>
        </w:rPr>
        <w:t>invited</w:t>
      </w:r>
      <w:proofErr w:type="gramEnd"/>
      <w:r w:rsidR="008B4993" w:rsidRPr="00CA0105">
        <w:rPr>
          <w:sz w:val="20"/>
        </w:rPr>
        <w:t>)</w:t>
      </w:r>
    </w:p>
    <w:p w14:paraId="448AED54" w14:textId="595B9739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 xml:space="preserve">POLYMER CHAIN STATISTICS FROM DILUTE SOLUTION TO BULK, D. W. Schaefer, Seminar at Virginia </w:t>
      </w:r>
      <w:proofErr w:type="spellStart"/>
      <w:r w:rsidRPr="00CA0105">
        <w:rPr>
          <w:sz w:val="20"/>
        </w:rPr>
        <w:t>Polytechnical</w:t>
      </w:r>
      <w:proofErr w:type="spellEnd"/>
      <w:r w:rsidRPr="00CA0105">
        <w:rPr>
          <w:sz w:val="20"/>
        </w:rPr>
        <w:t xml:space="preserve"> Institute, Blacksburg, VA, 5/23/80.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20BF9A97" w14:textId="29C53FB3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STATISTICS OF POLYMERS IN SOLUTION, D. W. Schaefer, Seminar at National Bureau of Standards, Gaithersburg, MD, 5/22/80.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719A5BFC" w14:textId="7AC2F252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 xml:space="preserve">STUDIES OF CROSSLINKING IN SULFONATED POLYSTYRENE USING ELECTRON PARAMAGNETIC RESONANCE, L. J. </w:t>
      </w:r>
      <w:proofErr w:type="spellStart"/>
      <w:r w:rsidRPr="00CA0105">
        <w:rPr>
          <w:sz w:val="20"/>
        </w:rPr>
        <w:t>Azevedo</w:t>
      </w:r>
      <w:proofErr w:type="spellEnd"/>
      <w:r w:rsidRPr="00CA0105">
        <w:rPr>
          <w:sz w:val="20"/>
        </w:rPr>
        <w:t xml:space="preserve">, D. W. Schaefer, G. D. </w:t>
      </w:r>
      <w:proofErr w:type="spellStart"/>
      <w:r w:rsidRPr="00CA0105">
        <w:rPr>
          <w:sz w:val="20"/>
        </w:rPr>
        <w:t>Stucky</w:t>
      </w:r>
      <w:proofErr w:type="spellEnd"/>
      <w:r w:rsidRPr="00CA0105">
        <w:rPr>
          <w:sz w:val="20"/>
        </w:rPr>
        <w:t xml:space="preserve"> and G. L. </w:t>
      </w:r>
      <w:proofErr w:type="spellStart"/>
      <w:r w:rsidRPr="00CA0105">
        <w:rPr>
          <w:sz w:val="20"/>
        </w:rPr>
        <w:t>Venturini</w:t>
      </w:r>
      <w:proofErr w:type="spellEnd"/>
      <w:r w:rsidRPr="00CA0105">
        <w:rPr>
          <w:sz w:val="20"/>
        </w:rPr>
        <w:t>, American Physical Society March Mtg., New York, NY, 3/24-28/80</w:t>
      </w:r>
      <w:r w:rsidR="008B4993" w:rsidRPr="00CA0105">
        <w:rPr>
          <w:sz w:val="20"/>
        </w:rPr>
        <w:t>. (</w:t>
      </w:r>
      <w:proofErr w:type="gramStart"/>
      <w:r w:rsidR="008B4993" w:rsidRPr="00CA0105">
        <w:rPr>
          <w:sz w:val="20"/>
        </w:rPr>
        <w:t>invited</w:t>
      </w:r>
      <w:proofErr w:type="gramEnd"/>
      <w:r w:rsidR="008B4993" w:rsidRPr="00CA0105">
        <w:rPr>
          <w:sz w:val="20"/>
        </w:rPr>
        <w:t>)</w:t>
      </w:r>
    </w:p>
    <w:p w14:paraId="49C7B72D" w14:textId="439EA194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SMALL-ANGLE SCATTERING FROM POLYMERS IN SOLUTION, D. W. Schaefer, Workshop on Small-Angle Scattering Methods, ORNL, Oak Ridge, TN, 12/13- 14/79.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0DCB1118" w14:textId="37A979BE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POLYMER DISSOLUTION, D. W. Schaefer, Polymer Seminar Series, Massachusetts Institute of Technology, Boston, MA, 11/28/79.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425B6DBB" w14:textId="7BB032BB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STRUCTURE AND DYNAMICS OF POLYMERS IN SOLUTIONS, D. W. Schaefer, Seminars, UCLA, Los Angeles, CA, 4/25/79; Stanford Univ., Stanford, CA, 4/27/79; Workshop on Polymer Physics, Albuquerque, NM, 8/24/79</w:t>
      </w:r>
      <w:proofErr w:type="gramStart"/>
      <w:r w:rsidRPr="00CA0105">
        <w:rPr>
          <w:sz w:val="20"/>
        </w:rPr>
        <w:t>..</w:t>
      </w:r>
      <w:proofErr w:type="gramEnd"/>
      <w:r w:rsidRPr="00CA0105">
        <w:rPr>
          <w:sz w:val="20"/>
        </w:rPr>
        <w:t xml:space="preserve">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488D789F" w14:textId="31971F6E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STATIC CORRELATIONS IN SEMIDILUTE POLYMER SOLUTIONS, D. W. Schaefer and R. W. Hendricks, Joint American and Japanese Chemical Society Mtg., Honolulu, HI, 4/2-6/79.</w:t>
      </w:r>
    </w:p>
    <w:p w14:paraId="765955DB" w14:textId="128AC218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DYNAMICS OF SEMIDILUTE POLYMER SOLUTIONS, D. W. Schaefer, American Chemical Society Mtg., Miami, FL, 9/10-15/78.</w:t>
      </w:r>
      <w:r w:rsidR="008B4993" w:rsidRPr="00CA0105">
        <w:rPr>
          <w:sz w:val="20"/>
        </w:rPr>
        <w:t xml:space="preserve"> (</w:t>
      </w:r>
      <w:proofErr w:type="gramStart"/>
      <w:r w:rsidR="008B4993" w:rsidRPr="00CA0105">
        <w:rPr>
          <w:sz w:val="20"/>
        </w:rPr>
        <w:t>invited</w:t>
      </w:r>
      <w:proofErr w:type="gramEnd"/>
      <w:r w:rsidR="008B4993" w:rsidRPr="00CA0105">
        <w:rPr>
          <w:sz w:val="20"/>
        </w:rPr>
        <w:t>)</w:t>
      </w:r>
    </w:p>
    <w:p w14:paraId="5C3FBA8D" w14:textId="6DD9F1BC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DYNAMICS OF SEMIDILUTE POLYMER SOLUTIONS, D. W. Schaefer, Colloquium at IBM, San Jose, CA, 5/18/78.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13E4A724" w14:textId="5D1BA711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DYNAMICS OF ENTANGLED POLYMERS, D. W. Schaefer, Seminar, Columbia Univ., New York, NY, 6/26/78.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45ECC37B" w14:textId="08E51511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DYNAMICS OF ENTANGLED POLYMERS, D. W. Schaefer, Gordon Conference on Polymer Physics, New Hampton, NH, 6/19-23/78.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27141064" w14:textId="1B264A4F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ENTANGLES POLYMERS:  POLYSTYRENE IN BUTANONE, D. W. Schaefer, American Chemical Society Symposium on Polymer Chemistry, Anaheim, CA, 3/12- 17/78.</w:t>
      </w:r>
      <w:r w:rsidR="008B4993" w:rsidRPr="00CA0105">
        <w:rPr>
          <w:sz w:val="20"/>
        </w:rPr>
        <w:t xml:space="preserve"> (</w:t>
      </w:r>
      <w:proofErr w:type="gramStart"/>
      <w:r w:rsidR="008B4993" w:rsidRPr="00CA0105">
        <w:rPr>
          <w:sz w:val="20"/>
        </w:rPr>
        <w:t>invited</w:t>
      </w:r>
      <w:proofErr w:type="gramEnd"/>
      <w:r w:rsidR="008B4993" w:rsidRPr="00CA0105">
        <w:rPr>
          <w:sz w:val="20"/>
        </w:rPr>
        <w:t>)</w:t>
      </w:r>
    </w:p>
    <w:p w14:paraId="47C5837A" w14:textId="7815331B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DYNAMICS OF MACROMOLECULES AND MICROORGANISMS, D. W. Schaefer, Dept. of Physics, Univ. of NM, Albuquerque, NM, 1/27/77.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7F51AD2B" w14:textId="60569BA0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STRUCTURE AND DYNAMICS ON ORDERED SUSPENSIONS OF MACROMOLECULES, D. W. Schaefer, Eastman Kodak Co., Rochester, NY, 9/29/76.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7B6D4041" w14:textId="759D3D09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STRUCTURE AND DYNAMICS ON ORDERED SUSPENSIONS OF MACROMOLECULES, D. W. Schaefer, General Electric Research and Development Center, Schenectady, NY, 9/28/76.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294704B6" w14:textId="2C3B8266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STRUCTURE AND DYNAMICS OF ORDERED SUSPENSIONS OF MACROMOLECULES, D. W. Schaefer, Dept. of Biophysics and Physical Biochemistry, Univ. of Pennsylvania, Philadelphia, PA, 9/27/76.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248C80C7" w14:textId="02064DEA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STRUCTURE AND DYNAMICS ON ORDERED SUSPENSIONS OF MACROMOLECULES, D. W. Schaefer, Physics Dept., Univ. of Virginia, Charlottesville, VA, 9/24/76.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3D3510C9" w14:textId="67985910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COLLOIDAL SUSPENSIONS: MODEL SOFT CORE LIQUIDS, D. W. Schaefer, March Meeting of the American Physical Society, Atlanta, GA, 3/29-4/1/76</w:t>
      </w:r>
      <w:r w:rsidR="008B4993" w:rsidRPr="00CA0105">
        <w:rPr>
          <w:sz w:val="20"/>
        </w:rPr>
        <w:t>. (</w:t>
      </w:r>
      <w:proofErr w:type="gramStart"/>
      <w:r w:rsidR="008B4993" w:rsidRPr="00CA0105">
        <w:rPr>
          <w:sz w:val="20"/>
        </w:rPr>
        <w:t>invited</w:t>
      </w:r>
      <w:proofErr w:type="gramEnd"/>
      <w:r w:rsidR="008B4993" w:rsidRPr="00CA0105">
        <w:rPr>
          <w:sz w:val="20"/>
        </w:rPr>
        <w:t>)</w:t>
      </w:r>
    </w:p>
    <w:p w14:paraId="37D1B53A" w14:textId="4040D38B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SOFT CORE LIQUIDS, D. W. Schaefer, Columbia Univ., Dept. of Chemistry, New York, NY, 2/3/76.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0322537B" w14:textId="12006287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lastRenderedPageBreak/>
        <w:t>DYNAMICS OF CHARGED MACROMOLECULES AND COLLOIDAL CRYSTALS, D. W. Schaefer, Dept. of Physics, Univ. of Colorado, Boulder, CO, 5/1/75 (invited)</w:t>
      </w:r>
    </w:p>
    <w:p w14:paraId="56E94E41" w14:textId="33D07F27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NUMBER FLUCTUATION SPECTROSCOPY OF E. COLI BACTERIA, D. W. Schaefer, March Meeting of the American Physical Society, Denver, CO, 3/31-4/3/75.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4F6BF2C6" w14:textId="60AAD827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LIGHT SCATTERING FROM CHARGED MACROMOLECULES, D. W. Schaefer, Seminar, Dept. of Physics, Univ. of Guelph, Guelph, Ontario, Canada, 1/14/75.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7B4D7AA1" w14:textId="153339F8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 xml:space="preserve">NUMBER FLUCTUATION SPECTROSCOPY OF MOTILE MICROORGANISMS, D. W. Schaefer and B. J. Berne, International Conference on Light Scattering, </w:t>
      </w:r>
      <w:proofErr w:type="spellStart"/>
      <w:r w:rsidRPr="00CA0105">
        <w:rPr>
          <w:sz w:val="20"/>
        </w:rPr>
        <w:t>Verbier</w:t>
      </w:r>
      <w:proofErr w:type="spellEnd"/>
      <w:r w:rsidRPr="00CA0105">
        <w:rPr>
          <w:sz w:val="20"/>
        </w:rPr>
        <w:t>, Switzerland, 12/16-20/74.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6666777C" w14:textId="6943A4DA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LIGHT SCATTERING FROM CHARGED MACROMOLECULES, D. W. Schaefer, Dept. of Chemistry, Univ. of Colorado, Boulder, CO, 12/10/74.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0402B9C6" w14:textId="63181D27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LIGHT SCATTERING STUDIES OF MOTILE MICROORGANISMS, D. W. Schaefer, Cornell Univ., Ithaca, NY, 4/5/74.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779D9FB7" w14:textId="2F2358D4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BACTERIAL MOTILITY FROM SCATTERED LIGHT INTENSITY FLUCTUATIONS, D. W. Schaefer, Conference on the Spectrum of Light Scattered from Biological Molecules, Massachusetts Institute of Technology, Cambridge, MA, 4/1- 3/74.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750537EC" w14:textId="6E2DF05E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DYNAMICS OF CHARGED MACROMOLECULES IN SOLUTION, D. W. Schaefer, Conference on the Spectrum of Light Scattered from Biological Molecules, Massachusetts Institute of Technology, Cambridge, MA, 4/1-3/74</w:t>
      </w:r>
      <w:r w:rsidR="008B4993" w:rsidRPr="00CA0105">
        <w:rPr>
          <w:sz w:val="20"/>
        </w:rPr>
        <w:t>. (</w:t>
      </w:r>
      <w:proofErr w:type="gramStart"/>
      <w:r w:rsidR="008B4993" w:rsidRPr="00CA0105">
        <w:rPr>
          <w:sz w:val="20"/>
        </w:rPr>
        <w:t>invited</w:t>
      </w:r>
      <w:proofErr w:type="gramEnd"/>
      <w:r w:rsidR="008B4993" w:rsidRPr="00CA0105">
        <w:rPr>
          <w:sz w:val="20"/>
        </w:rPr>
        <w:t>)</w:t>
      </w:r>
    </w:p>
    <w:p w14:paraId="643F5018" w14:textId="5D04FBED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LIGHT SCATTERING STUDIES OF MOTILE MICROORGANISMS, D. W. Schaefer, National Institute of Health, Bethesda, MD, 3/29/74.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6BF09031" w14:textId="2341A36B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LIGHT SCATTERING STUDIES OF MOTILE MICROORGANISMS, D. W. Schaefer, Johns Hopkins Univ., Baltimore, MD, 3/28/74.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06D8A216" w14:textId="2826FE10" w:rsidR="00284AFD" w:rsidRPr="00CA0105" w:rsidRDefault="004301FC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LI</w:t>
      </w:r>
      <w:r w:rsidR="00284AFD" w:rsidRPr="00CA0105">
        <w:rPr>
          <w:sz w:val="20"/>
        </w:rPr>
        <w:t>GHT SCATTERING STUDIES OF MOTILE MICROORGANISMS, D. W. Schaefer, American Physical Society, Philadelphia, PA, 3/25-28/74. (</w:t>
      </w:r>
      <w:proofErr w:type="gramStart"/>
      <w:r w:rsidR="00284AFD" w:rsidRPr="00CA0105">
        <w:rPr>
          <w:sz w:val="20"/>
        </w:rPr>
        <w:t>invited</w:t>
      </w:r>
      <w:proofErr w:type="gramEnd"/>
      <w:r w:rsidR="00284AFD" w:rsidRPr="00CA0105">
        <w:rPr>
          <w:sz w:val="20"/>
        </w:rPr>
        <w:t>)</w:t>
      </w:r>
    </w:p>
    <w:p w14:paraId="3FCEEA41" w14:textId="72631FE0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TEMPERATURE DEPENDENCE OF BACTERIAL MOTILITY, G. Banks, S. S. Alpert, and D. W. Schaefer, American Physical Society, Chicago, IL, 2/4-7/74.</w:t>
      </w:r>
      <w:r w:rsidR="008B4993" w:rsidRPr="00CA0105">
        <w:rPr>
          <w:sz w:val="20"/>
        </w:rPr>
        <w:t xml:space="preserve"> (</w:t>
      </w:r>
      <w:proofErr w:type="gramStart"/>
      <w:r w:rsidR="008B4993" w:rsidRPr="00CA0105">
        <w:rPr>
          <w:sz w:val="20"/>
        </w:rPr>
        <w:t>invited</w:t>
      </w:r>
      <w:proofErr w:type="gramEnd"/>
      <w:r w:rsidR="008B4993" w:rsidRPr="00CA0105">
        <w:rPr>
          <w:sz w:val="20"/>
        </w:rPr>
        <w:t>)</w:t>
      </w:r>
    </w:p>
    <w:p w14:paraId="7FFD854B" w14:textId="03CE791F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APPLICATIONS OF PHOTON STATISTICS AND PHOTON CORRELATION, D. W. Schaefer, Lecture Series, The Physics of Quantum Electronics, Crystal Mountain, WA, 7/9-20/73.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3BEF8B9A" w14:textId="23095156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NUMBER FLUCTUATION SPECTROSCOPY OF MOTILE-ORGANISMS, D. W. Schaefer, Biophysical Society, Columbus, OH, 3/2/73.</w:t>
      </w:r>
    </w:p>
    <w:p w14:paraId="6FCB6870" w14:textId="37821720" w:rsidR="00284AFD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>APPLICATIONS OF PHOTON COUNTING METHODS IN PHYSICS AND BIOLOGY, D. W. Schaefer, Optical Science Dept., Univ. of AZ, Tucson, AZ, 2/12-13/73. (</w:t>
      </w:r>
      <w:proofErr w:type="gramStart"/>
      <w:r w:rsidRPr="00CA0105">
        <w:rPr>
          <w:sz w:val="20"/>
        </w:rPr>
        <w:t>invited</w:t>
      </w:r>
      <w:proofErr w:type="gramEnd"/>
      <w:r w:rsidRPr="00CA0105">
        <w:rPr>
          <w:sz w:val="20"/>
        </w:rPr>
        <w:t>)</w:t>
      </w:r>
    </w:p>
    <w:p w14:paraId="69727431" w14:textId="14BDFA06" w:rsidR="004301FC" w:rsidRPr="00CA0105" w:rsidRDefault="00284AFD" w:rsidP="002A140C">
      <w:pPr>
        <w:pStyle w:val="ListParagraph"/>
        <w:widowControl w:val="0"/>
        <w:numPr>
          <w:ilvl w:val="0"/>
          <w:numId w:val="10"/>
        </w:numPr>
        <w:tabs>
          <w:tab w:val="clear" w:pos="1296"/>
          <w:tab w:val="clear" w:pos="2160"/>
          <w:tab w:val="left" w:pos="540"/>
          <w:tab w:val="left" w:pos="630"/>
          <w:tab w:val="left" w:pos="1800"/>
        </w:tabs>
        <w:spacing w:before="120"/>
        <w:ind w:left="450" w:hanging="450"/>
        <w:contextualSpacing w:val="0"/>
        <w:rPr>
          <w:sz w:val="20"/>
        </w:rPr>
      </w:pPr>
      <w:r w:rsidRPr="00CA0105">
        <w:rPr>
          <w:sz w:val="20"/>
        </w:rPr>
        <w:t xml:space="preserve">LIGHT SCATTERING FROM MOTILE MICROORGANISMS, D. W. Schaefer, Univ. of NM, </w:t>
      </w:r>
      <w:r w:rsidR="004301FC" w:rsidRPr="00CA0105">
        <w:rPr>
          <w:sz w:val="20"/>
        </w:rPr>
        <w:t>Dept. of Physics and Astronomy, Albuquerque, NM, 12/1/72. (</w:t>
      </w:r>
      <w:proofErr w:type="gramStart"/>
      <w:r w:rsidR="004301FC" w:rsidRPr="00CA0105">
        <w:rPr>
          <w:sz w:val="20"/>
        </w:rPr>
        <w:t>invited</w:t>
      </w:r>
      <w:proofErr w:type="gramEnd"/>
      <w:r w:rsidR="004301FC" w:rsidRPr="00CA0105">
        <w:rPr>
          <w:sz w:val="20"/>
        </w:rPr>
        <w:t>)</w:t>
      </w:r>
    </w:p>
    <w:p w14:paraId="66E05E08" w14:textId="77777777" w:rsidR="00284AFD" w:rsidRDefault="00284AFD" w:rsidP="00407684">
      <w:pPr>
        <w:widowControl w:val="0"/>
        <w:tabs>
          <w:tab w:val="clear" w:pos="2160"/>
          <w:tab w:val="left" w:pos="1800"/>
        </w:tabs>
        <w:spacing w:before="120"/>
        <w:rPr>
          <w:sz w:val="20"/>
        </w:rPr>
      </w:pPr>
    </w:p>
    <w:sectPr w:rsidR="00284AFD">
      <w:footerReference w:type="even" r:id="rId12"/>
      <w:footerReference w:type="default" r:id="rId13"/>
      <w:type w:val="continuous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4F35A" w14:textId="77777777" w:rsidR="00320FC9" w:rsidRDefault="00320FC9">
      <w:pPr>
        <w:spacing w:line="240" w:lineRule="auto"/>
      </w:pPr>
      <w:r>
        <w:separator/>
      </w:r>
    </w:p>
  </w:endnote>
  <w:endnote w:type="continuationSeparator" w:id="0">
    <w:p w14:paraId="71A0773E" w14:textId="77777777" w:rsidR="00320FC9" w:rsidRDefault="00320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6FB13" w14:textId="77777777" w:rsidR="00320FC9" w:rsidRDefault="00320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CAE7A9" w14:textId="77777777" w:rsidR="00320FC9" w:rsidRDefault="00320FC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5BE6B" w14:textId="77777777" w:rsidR="00320FC9" w:rsidRDefault="00320FC9">
    <w:pPr>
      <w:pStyle w:val="Footer"/>
      <w:framePr w:wrap="around" w:vAnchor="text" w:hAnchor="margin" w:xAlign="right" w:y="1"/>
      <w:rPr>
        <w:rStyle w:val="PageNumber"/>
      </w:rPr>
    </w:pPr>
  </w:p>
  <w:p w14:paraId="7DA6D454" w14:textId="77777777" w:rsidR="00320FC9" w:rsidRDefault="00320FC9">
    <w:pPr>
      <w:pStyle w:val="Footer"/>
      <w:widowControl w:val="0"/>
      <w:ind w:right="360"/>
      <w:rPr>
        <w:sz w:val="18"/>
      </w:rPr>
    </w:pPr>
    <w:r>
      <w:rPr>
        <w:sz w:val="18"/>
      </w:rPr>
      <w:t xml:space="preserve">Dale W. </w:t>
    </w:r>
    <w:proofErr w:type="gramStart"/>
    <w:r>
      <w:rPr>
        <w:sz w:val="18"/>
      </w:rPr>
      <w:t xml:space="preserve">Schaefer  </w:t>
    </w:r>
    <w:proofErr w:type="gramEnd"/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CD25CB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437C4" w14:textId="77777777" w:rsidR="00320FC9" w:rsidRDefault="00320FC9">
      <w:pPr>
        <w:spacing w:line="240" w:lineRule="auto"/>
      </w:pPr>
      <w:r>
        <w:separator/>
      </w:r>
    </w:p>
  </w:footnote>
  <w:footnote w:type="continuationSeparator" w:id="0">
    <w:p w14:paraId="53061E83" w14:textId="77777777" w:rsidR="00320FC9" w:rsidRDefault="00320F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997"/>
      <w:numFmt w:val="decimal"/>
      <w:lvlText w:val="%1-"/>
      <w:lvlJc w:val="left"/>
      <w:pPr>
        <w:tabs>
          <w:tab w:val="num" w:pos="2156"/>
        </w:tabs>
        <w:ind w:left="2156" w:hanging="860"/>
      </w:pPr>
      <w:rPr>
        <w:rFonts w:hint="default"/>
        <w:b w:val="0"/>
      </w:rPr>
    </w:lvl>
  </w:abstractNum>
  <w:abstractNum w:abstractNumId="1">
    <w:nsid w:val="0000000F"/>
    <w:multiLevelType w:val="singleLevel"/>
    <w:tmpl w:val="00000000"/>
    <w:lvl w:ilvl="0">
      <w:start w:val="1997"/>
      <w:numFmt w:val="decimal"/>
      <w:lvlText w:val="%1"/>
      <w:lvlJc w:val="left"/>
      <w:pPr>
        <w:tabs>
          <w:tab w:val="num" w:pos="1776"/>
        </w:tabs>
        <w:ind w:left="1776" w:hanging="480"/>
      </w:pPr>
      <w:rPr>
        <w:rFonts w:hint="default"/>
      </w:rPr>
    </w:lvl>
  </w:abstractNum>
  <w:abstractNum w:abstractNumId="2">
    <w:nsid w:val="00000010"/>
    <w:multiLevelType w:val="singleLevel"/>
    <w:tmpl w:val="00000000"/>
    <w:lvl w:ilvl="0">
      <w:start w:val="1997"/>
      <w:numFmt w:val="decimal"/>
      <w:lvlText w:val="%1"/>
      <w:lvlJc w:val="left"/>
      <w:pPr>
        <w:tabs>
          <w:tab w:val="num" w:pos="1776"/>
        </w:tabs>
        <w:ind w:left="1776" w:hanging="480"/>
      </w:pPr>
      <w:rPr>
        <w:rFonts w:hint="default"/>
      </w:rPr>
    </w:lvl>
  </w:abstractNum>
  <w:abstractNum w:abstractNumId="3">
    <w:nsid w:val="20E64E8D"/>
    <w:multiLevelType w:val="hybridMultilevel"/>
    <w:tmpl w:val="95F0C48A"/>
    <w:lvl w:ilvl="0" w:tplc="D7882818">
      <w:start w:val="1"/>
      <w:numFmt w:val="decimal"/>
      <w:lvlText w:val="%1."/>
      <w:lvlJc w:val="left"/>
      <w:pPr>
        <w:ind w:left="3092" w:hanging="5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4">
    <w:nsid w:val="43362337"/>
    <w:multiLevelType w:val="hybridMultilevel"/>
    <w:tmpl w:val="873A2F04"/>
    <w:lvl w:ilvl="0" w:tplc="D7882818">
      <w:start w:val="1"/>
      <w:numFmt w:val="decimal"/>
      <w:lvlText w:val="%1."/>
      <w:lvlJc w:val="left"/>
      <w:pPr>
        <w:ind w:left="1796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>
    <w:nsid w:val="45E52541"/>
    <w:multiLevelType w:val="hybridMultilevel"/>
    <w:tmpl w:val="EAA8F0FC"/>
    <w:lvl w:ilvl="0" w:tplc="F3C67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F1B69"/>
    <w:multiLevelType w:val="hybridMultilevel"/>
    <w:tmpl w:val="4F447814"/>
    <w:lvl w:ilvl="0" w:tplc="D7882818">
      <w:start w:val="1"/>
      <w:numFmt w:val="decimal"/>
      <w:lvlText w:val="%1."/>
      <w:lvlJc w:val="left"/>
      <w:pPr>
        <w:ind w:left="1796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">
    <w:nsid w:val="597C2476"/>
    <w:multiLevelType w:val="hybridMultilevel"/>
    <w:tmpl w:val="E7AC4FF0"/>
    <w:lvl w:ilvl="0" w:tplc="D7882818">
      <w:start w:val="1"/>
      <w:numFmt w:val="decimal"/>
      <w:lvlText w:val="%1."/>
      <w:lvlJc w:val="left"/>
      <w:pPr>
        <w:ind w:left="3092" w:hanging="5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8">
    <w:nsid w:val="5E5B0B2D"/>
    <w:multiLevelType w:val="hybridMultilevel"/>
    <w:tmpl w:val="F500AC0A"/>
    <w:lvl w:ilvl="0" w:tplc="F3C67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00321"/>
    <w:multiLevelType w:val="multilevel"/>
    <w:tmpl w:val="F500A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68"/>
    <w:rsid w:val="00003DB2"/>
    <w:rsid w:val="000149A9"/>
    <w:rsid w:val="00034459"/>
    <w:rsid w:val="000929D3"/>
    <w:rsid w:val="000A4633"/>
    <w:rsid w:val="000C67E9"/>
    <w:rsid w:val="000D61EF"/>
    <w:rsid w:val="000F728B"/>
    <w:rsid w:val="00174723"/>
    <w:rsid w:val="00184012"/>
    <w:rsid w:val="002350DD"/>
    <w:rsid w:val="00236BD0"/>
    <w:rsid w:val="00252168"/>
    <w:rsid w:val="00284AFD"/>
    <w:rsid w:val="002A140C"/>
    <w:rsid w:val="002B7B89"/>
    <w:rsid w:val="00307AE0"/>
    <w:rsid w:val="00320FC9"/>
    <w:rsid w:val="00384839"/>
    <w:rsid w:val="00385061"/>
    <w:rsid w:val="003C3F4D"/>
    <w:rsid w:val="00407684"/>
    <w:rsid w:val="004301FC"/>
    <w:rsid w:val="0043746F"/>
    <w:rsid w:val="004C0153"/>
    <w:rsid w:val="004C11B0"/>
    <w:rsid w:val="004D71AA"/>
    <w:rsid w:val="004F04D6"/>
    <w:rsid w:val="00512EA4"/>
    <w:rsid w:val="00554123"/>
    <w:rsid w:val="00582A0E"/>
    <w:rsid w:val="005927D7"/>
    <w:rsid w:val="0059784D"/>
    <w:rsid w:val="005B066A"/>
    <w:rsid w:val="005D22A2"/>
    <w:rsid w:val="005D7F7B"/>
    <w:rsid w:val="005E13AB"/>
    <w:rsid w:val="005E293A"/>
    <w:rsid w:val="005F52FB"/>
    <w:rsid w:val="005F57C5"/>
    <w:rsid w:val="005F5ACC"/>
    <w:rsid w:val="005F6AC2"/>
    <w:rsid w:val="00635D2B"/>
    <w:rsid w:val="0066710D"/>
    <w:rsid w:val="006758D3"/>
    <w:rsid w:val="00677DA7"/>
    <w:rsid w:val="00685425"/>
    <w:rsid w:val="006C1CDA"/>
    <w:rsid w:val="006F6E98"/>
    <w:rsid w:val="00741F2B"/>
    <w:rsid w:val="007435D9"/>
    <w:rsid w:val="00780178"/>
    <w:rsid w:val="00790D28"/>
    <w:rsid w:val="007A27B7"/>
    <w:rsid w:val="00811F4C"/>
    <w:rsid w:val="0088700D"/>
    <w:rsid w:val="008B035C"/>
    <w:rsid w:val="008B1AE0"/>
    <w:rsid w:val="008B4993"/>
    <w:rsid w:val="008C2640"/>
    <w:rsid w:val="008C3042"/>
    <w:rsid w:val="00914E17"/>
    <w:rsid w:val="00976D06"/>
    <w:rsid w:val="009C0816"/>
    <w:rsid w:val="009C5FC4"/>
    <w:rsid w:val="009E094B"/>
    <w:rsid w:val="00A032AF"/>
    <w:rsid w:val="00A31220"/>
    <w:rsid w:val="00A46064"/>
    <w:rsid w:val="00AC2393"/>
    <w:rsid w:val="00B44A0F"/>
    <w:rsid w:val="00B670DF"/>
    <w:rsid w:val="00BB2481"/>
    <w:rsid w:val="00BE4D49"/>
    <w:rsid w:val="00BE6FF5"/>
    <w:rsid w:val="00C52FDE"/>
    <w:rsid w:val="00CA0105"/>
    <w:rsid w:val="00CD25CB"/>
    <w:rsid w:val="00D0630F"/>
    <w:rsid w:val="00D3436E"/>
    <w:rsid w:val="00DA2A85"/>
    <w:rsid w:val="00DB1724"/>
    <w:rsid w:val="00DB35E4"/>
    <w:rsid w:val="00DE0A57"/>
    <w:rsid w:val="00DF3153"/>
    <w:rsid w:val="00E00EEE"/>
    <w:rsid w:val="00E07C9A"/>
    <w:rsid w:val="00E270B7"/>
    <w:rsid w:val="00E4305A"/>
    <w:rsid w:val="00E61C45"/>
    <w:rsid w:val="00EA4ECB"/>
    <w:rsid w:val="00EA5A2F"/>
    <w:rsid w:val="00EB4C09"/>
    <w:rsid w:val="00EB579F"/>
    <w:rsid w:val="00EC1B14"/>
    <w:rsid w:val="00ED57E4"/>
    <w:rsid w:val="00F2366D"/>
    <w:rsid w:val="00FA7963"/>
    <w:rsid w:val="00FC1C44"/>
    <w:rsid w:val="00FC5D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0A184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1296"/>
        <w:tab w:val="left" w:pos="2160"/>
      </w:tabs>
      <w:spacing w:line="240" w:lineRule="atLeast"/>
    </w:pPr>
    <w:rPr>
      <w:rFonts w:ascii="Helvetica" w:hAnsi="Helvetic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0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8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58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lear" w:pos="1296"/>
        <w:tab w:val="clear" w:pos="2160"/>
        <w:tab w:val="center" w:pos="4320"/>
        <w:tab w:val="right" w:pos="8640"/>
      </w:tabs>
    </w:pPr>
  </w:style>
  <w:style w:type="paragraph" w:customStyle="1" w:styleId="Indented">
    <w:name w:val="Indented"/>
    <w:basedOn w:val="Normal"/>
    <w:pPr>
      <w:spacing w:before="120" w:line="100" w:lineRule="atLeast"/>
      <w:ind w:left="1296" w:hanging="1300"/>
    </w:pPr>
  </w:style>
  <w:style w:type="paragraph" w:customStyle="1" w:styleId="Title1">
    <w:name w:val="Title1"/>
    <w:basedOn w:val="Normal"/>
    <w:pPr>
      <w:spacing w:before="200"/>
    </w:pPr>
    <w:rPr>
      <w:b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lear" w:pos="1296"/>
        <w:tab w:val="clear" w:pos="2160"/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C5FC4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4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01FC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01FC"/>
    <w:rPr>
      <w:rFonts w:ascii="Consolas" w:hAnsi="Consolas" w:cs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6758D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58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8C3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1296"/>
        <w:tab w:val="left" w:pos="2160"/>
      </w:tabs>
      <w:spacing w:line="240" w:lineRule="atLeast"/>
    </w:pPr>
    <w:rPr>
      <w:rFonts w:ascii="Helvetica" w:hAnsi="Helvetic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0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8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58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lear" w:pos="1296"/>
        <w:tab w:val="clear" w:pos="2160"/>
        <w:tab w:val="center" w:pos="4320"/>
        <w:tab w:val="right" w:pos="8640"/>
      </w:tabs>
    </w:pPr>
  </w:style>
  <w:style w:type="paragraph" w:customStyle="1" w:styleId="Indented">
    <w:name w:val="Indented"/>
    <w:basedOn w:val="Normal"/>
    <w:pPr>
      <w:spacing w:before="120" w:line="100" w:lineRule="atLeast"/>
      <w:ind w:left="1296" w:hanging="1300"/>
    </w:pPr>
  </w:style>
  <w:style w:type="paragraph" w:customStyle="1" w:styleId="Title1">
    <w:name w:val="Title1"/>
    <w:basedOn w:val="Normal"/>
    <w:pPr>
      <w:spacing w:before="200"/>
    </w:pPr>
    <w:rPr>
      <w:b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lear" w:pos="1296"/>
        <w:tab w:val="clear" w:pos="2160"/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C5FC4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4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01FC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01FC"/>
    <w:rPr>
      <w:rFonts w:ascii="Consolas" w:hAnsi="Consolas" w:cs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6758D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58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8C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cholar.google.com/citations?user=vEkk0-cAAAAJ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ale.schaefer@uc.edu" TargetMode="External"/><Relationship Id="rId10" Type="http://schemas.openxmlformats.org/officeDocument/2006/relationships/hyperlink" Target="http://publish.aps.org/OutstandingRefer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C3FDC5-70B8-C746-9E46-7A9744D5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36</Pages>
  <Words>18802</Words>
  <Characters>107175</Characters>
  <Application>Microsoft Macintosh Word</Application>
  <DocSecurity>0</DocSecurity>
  <Lines>893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RESUMÉ DWS</vt:lpstr>
    </vt:vector>
  </TitlesOfParts>
  <Company>University of Cincinnati</Company>
  <LinksUpToDate>false</LinksUpToDate>
  <CharactersWithSpaces>125726</CharactersWithSpaces>
  <SharedDoc>false</SharedDoc>
  <HLinks>
    <vt:vector size="6" baseType="variant">
      <vt:variant>
        <vt:i4>3866656</vt:i4>
      </vt:variant>
      <vt:variant>
        <vt:i4>0</vt:i4>
      </vt:variant>
      <vt:variant>
        <vt:i4>0</vt:i4>
      </vt:variant>
      <vt:variant>
        <vt:i4>5</vt:i4>
      </vt:variant>
      <vt:variant>
        <vt:lpwstr>http://publish.aps.org/OutstandingReferees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RESUMÉ DWS</dc:title>
  <dc:creator>Dean of Engineering</dc:creator>
  <cp:lastModifiedBy>Dale W. Schaefer</cp:lastModifiedBy>
  <cp:revision>35</cp:revision>
  <cp:lastPrinted>2012-02-09T14:18:00Z</cp:lastPrinted>
  <dcterms:created xsi:type="dcterms:W3CDTF">2013-11-08T16:22:00Z</dcterms:created>
  <dcterms:modified xsi:type="dcterms:W3CDTF">2014-08-08T01:48:00Z</dcterms:modified>
</cp:coreProperties>
</file>